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1F" w:rsidRPr="00336BBC" w:rsidRDefault="00FE6C1F" w:rsidP="00250FAA">
      <w:pPr>
        <w:suppressAutoHyphens/>
        <w:ind w:left="142" w:right="-46"/>
        <w:jc w:val="right"/>
        <w:rPr>
          <w:b/>
          <w:bCs/>
          <w:noProof/>
          <w:sz w:val="22"/>
          <w:szCs w:val="22"/>
          <w:vertAlign w:val="baseline"/>
          <w:lang w:val="ru-RU" w:eastAsia="zh-CN"/>
        </w:rPr>
      </w:pPr>
      <w:r w:rsidRPr="00336BBC">
        <w:rPr>
          <w:noProof/>
          <w:vertAlign w:val="baseline"/>
          <w:lang w:val="ru-RU" w:eastAsia="zh-CN"/>
        </w:rPr>
        <w:t xml:space="preserve">   Број: </w:t>
      </w:r>
      <w:r w:rsidR="00BF16B3" w:rsidRPr="00336BBC">
        <w:rPr>
          <w:noProof/>
          <w:vertAlign w:val="baseline"/>
          <w:lang w:val="ru-RU" w:eastAsia="zh-CN"/>
        </w:rPr>
        <w:t>0</w:t>
      </w:r>
      <w:r w:rsidR="0013250E" w:rsidRPr="00336BBC">
        <w:rPr>
          <w:noProof/>
          <w:vertAlign w:val="baseline"/>
          <w:lang w:val="ru-RU" w:eastAsia="zh-CN"/>
        </w:rPr>
        <w:t>3</w:t>
      </w:r>
      <w:r w:rsidR="00BF16B3" w:rsidRPr="00336BBC">
        <w:rPr>
          <w:noProof/>
          <w:vertAlign w:val="baseline"/>
          <w:lang w:val="ru-RU" w:eastAsia="zh-CN"/>
        </w:rPr>
        <w:t>/1</w:t>
      </w:r>
      <w:r w:rsidR="0013250E" w:rsidRPr="00336BBC">
        <w:rPr>
          <w:noProof/>
          <w:vertAlign w:val="baseline"/>
          <w:lang w:val="ru-RU" w:eastAsia="zh-CN"/>
        </w:rPr>
        <w:t>6</w:t>
      </w:r>
      <w:r w:rsidR="00BF16B3" w:rsidRPr="00336BBC">
        <w:rPr>
          <w:noProof/>
          <w:vertAlign w:val="baseline"/>
          <w:lang w:val="ru-RU" w:eastAsia="zh-CN"/>
        </w:rPr>
        <w:t>-</w:t>
      </w:r>
      <w:r w:rsidR="00336BBC" w:rsidRPr="00336BBC">
        <w:rPr>
          <w:noProof/>
          <w:vertAlign w:val="baseline"/>
          <w:lang w:val="ru-RU" w:eastAsia="zh-CN"/>
        </w:rPr>
        <w:t>5</w:t>
      </w:r>
    </w:p>
    <w:p w:rsidR="00FE6C1F" w:rsidRDefault="00FE6C1F" w:rsidP="00C84BF9">
      <w:pPr>
        <w:suppressAutoHyphens/>
        <w:ind w:right="184"/>
        <w:rPr>
          <w:rFonts w:ascii="Arial" w:hAnsi="Arial" w:cs="Arial"/>
          <w:noProof/>
          <w:color w:val="17365D"/>
          <w:sz w:val="22"/>
          <w:szCs w:val="22"/>
          <w:vertAlign w:val="baseline"/>
          <w:lang w:val="ru-RU" w:eastAsia="zh-CN"/>
        </w:rPr>
      </w:pPr>
    </w:p>
    <w:p w:rsidR="00FE6C1F" w:rsidRPr="002E0907" w:rsidRDefault="00DA6463"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color w:val="17365D"/>
          <w:sz w:val="22"/>
          <w:szCs w:val="22"/>
          <w:vertAlign w:val="baseline"/>
          <w:lang w:val="en-US"/>
        </w:rPr>
        <w:drawing>
          <wp:inline distT="0" distB="0" distL="0" distR="0">
            <wp:extent cx="5486400" cy="1752600"/>
            <wp:effectExtent l="19050" t="0" r="0" b="0"/>
            <wp:docPr id="1" name="Picture 1" descr="C:\Documents and Settings\User\My Documents\My Pictures\Memorandum Škole 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Memorandum Škole 01.jpg"/>
                    <pic:cNvPicPr>
                      <a:picLocks noChangeAspect="1" noChangeArrowheads="1"/>
                    </pic:cNvPicPr>
                  </pic:nvPicPr>
                  <pic:blipFill>
                    <a:blip r:embed="rId8"/>
                    <a:srcRect/>
                    <a:stretch>
                      <a:fillRect/>
                    </a:stretch>
                  </pic:blipFill>
                  <pic:spPr bwMode="auto">
                    <a:xfrm>
                      <a:off x="0" y="0"/>
                      <a:ext cx="5486400" cy="1752600"/>
                    </a:xfrm>
                    <a:prstGeom prst="rect">
                      <a:avLst/>
                    </a:prstGeom>
                    <a:ln>
                      <a:noFill/>
                    </a:ln>
                    <a:effectLst>
                      <a:softEdge rad="112500"/>
                    </a:effectLst>
                  </pic:spPr>
                </pic:pic>
              </a:graphicData>
            </a:graphic>
          </wp:inline>
        </w:drawing>
      </w:r>
    </w:p>
    <w:p w:rsidR="00FE6C1F" w:rsidRPr="001D4213" w:rsidRDefault="00FE6C1F" w:rsidP="001D4213">
      <w:pPr>
        <w:suppressAutoHyphens/>
        <w:ind w:left="142" w:right="184"/>
        <w:jc w:val="center"/>
        <w:rPr>
          <w:rFonts w:ascii="Arial" w:hAnsi="Arial" w:cs="Arial"/>
          <w:noProof/>
          <w:sz w:val="28"/>
          <w:szCs w:val="28"/>
          <w:vertAlign w:val="baseline"/>
          <w:lang w:val="sr-Cyrl-CS" w:eastAsia="zh-CN"/>
        </w:rPr>
      </w:pPr>
    </w:p>
    <w:p w:rsidR="00FE6C1F" w:rsidRPr="001D4213" w:rsidRDefault="00FE6C1F" w:rsidP="001D4213">
      <w:pPr>
        <w:suppressAutoHyphens/>
        <w:ind w:left="142" w:right="184"/>
        <w:jc w:val="center"/>
        <w:rPr>
          <w:rFonts w:ascii="Arial" w:hAnsi="Arial" w:cs="Arial"/>
          <w:noProof/>
          <w:sz w:val="22"/>
          <w:szCs w:val="22"/>
          <w:vertAlign w:val="baseline"/>
          <w:lang w:val="sr-Cyrl-CS" w:eastAsia="zh-CN"/>
        </w:rPr>
      </w:pPr>
    </w:p>
    <w:p w:rsidR="00FE6C1F" w:rsidRPr="00147DEB" w:rsidRDefault="00FE6C1F" w:rsidP="00B917F1">
      <w:pPr>
        <w:suppressAutoHyphens/>
        <w:ind w:left="142" w:right="184"/>
        <w:jc w:val="right"/>
        <w:rPr>
          <w:b/>
          <w:bCs/>
          <w:noProof/>
          <w:vertAlign w:val="baseline"/>
          <w:lang w:val="sr-Cyrl-CS" w:eastAsia="zh-CN"/>
        </w:rPr>
      </w:pPr>
    </w:p>
    <w:p w:rsidR="00FE6C1F" w:rsidRPr="00147DEB" w:rsidRDefault="00FE6C1F" w:rsidP="00B917F1">
      <w:pPr>
        <w:suppressAutoHyphens/>
        <w:ind w:left="142" w:right="184"/>
        <w:jc w:val="right"/>
        <w:rPr>
          <w:b/>
          <w:bCs/>
          <w:noProof/>
          <w:vertAlign w:val="baseline"/>
          <w:lang w:val="ru-RU" w:eastAsia="zh-CN"/>
        </w:rPr>
      </w:pPr>
    </w:p>
    <w:p w:rsidR="00FE6C1F" w:rsidRPr="00147DEB" w:rsidRDefault="00FE6C1F" w:rsidP="00B917F1">
      <w:pPr>
        <w:suppressAutoHyphens/>
        <w:ind w:left="142" w:right="184"/>
        <w:jc w:val="right"/>
        <w:rPr>
          <w:b/>
          <w:bCs/>
          <w:noProof/>
          <w:vertAlign w:val="baseline"/>
          <w:lang w:val="ru-RU" w:eastAsia="zh-CN"/>
        </w:rPr>
      </w:pPr>
    </w:p>
    <w:p w:rsidR="00FE6C1F" w:rsidRPr="00147DEB" w:rsidRDefault="00FE6C1F" w:rsidP="00B917F1">
      <w:pPr>
        <w:suppressAutoHyphens/>
        <w:ind w:left="142" w:right="184"/>
        <w:jc w:val="right"/>
        <w:rPr>
          <w:b/>
          <w:bCs/>
          <w:noProof/>
          <w:vertAlign w:val="baseline"/>
          <w:lang w:val="ru-RU" w:eastAsia="zh-CN"/>
        </w:rPr>
      </w:pPr>
    </w:p>
    <w:p w:rsidR="00FE6C1F" w:rsidRPr="00147DEB" w:rsidRDefault="00FE6C1F" w:rsidP="00B917F1">
      <w:pPr>
        <w:suppressAutoHyphens/>
        <w:ind w:left="142" w:right="184"/>
        <w:jc w:val="right"/>
        <w:rPr>
          <w:b/>
          <w:bCs/>
          <w:noProof/>
          <w:vertAlign w:val="baseline"/>
          <w:lang w:val="ru-RU" w:eastAsia="zh-CN"/>
        </w:rPr>
      </w:pPr>
    </w:p>
    <w:p w:rsidR="00FE6C1F" w:rsidRPr="00147DEB" w:rsidRDefault="00FE6C1F" w:rsidP="00B917F1">
      <w:pPr>
        <w:suppressAutoHyphens/>
        <w:ind w:left="142" w:right="184"/>
        <w:jc w:val="right"/>
        <w:rPr>
          <w:b/>
          <w:bCs/>
          <w:noProof/>
          <w:vertAlign w:val="baseline"/>
          <w:lang w:val="ru-RU" w:eastAsia="zh-CN"/>
        </w:rPr>
      </w:pPr>
    </w:p>
    <w:p w:rsidR="00FE6C1F" w:rsidRPr="00147DEB" w:rsidRDefault="00FE6C1F" w:rsidP="00B917F1">
      <w:pPr>
        <w:suppressAutoHyphens/>
        <w:ind w:left="142" w:right="184"/>
        <w:jc w:val="right"/>
        <w:rPr>
          <w:b/>
          <w:bCs/>
          <w:noProof/>
          <w:vertAlign w:val="baseline"/>
          <w:lang w:val="ru-RU" w:eastAsia="zh-CN"/>
        </w:rPr>
      </w:pPr>
    </w:p>
    <w:p w:rsidR="00FE6C1F" w:rsidRPr="00147DEB" w:rsidRDefault="00FE6C1F" w:rsidP="00C84BF9">
      <w:pPr>
        <w:suppressAutoHyphens/>
        <w:ind w:left="142" w:right="184"/>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C84BF9" w:rsidRPr="00C84BF9" w:rsidRDefault="00C84BF9" w:rsidP="00B917F1">
      <w:pPr>
        <w:suppressAutoHyphens/>
        <w:ind w:left="142" w:right="184"/>
        <w:jc w:val="center"/>
        <w:rPr>
          <w:b/>
          <w:noProof/>
          <w:sz w:val="28"/>
          <w:vertAlign w:val="baseline"/>
          <w:lang w:val="ru-RU" w:eastAsia="zh-CN"/>
        </w:rPr>
      </w:pPr>
      <w:r w:rsidRPr="00C84BF9">
        <w:rPr>
          <w:b/>
          <w:noProof/>
          <w:sz w:val="28"/>
          <w:vertAlign w:val="baseline"/>
          <w:lang w:val="ru-RU" w:eastAsia="zh-CN"/>
        </w:rPr>
        <w:t>КОНКУРСНА  ДОКУМЕНТАЦИЈА</w:t>
      </w:r>
    </w:p>
    <w:p w:rsidR="00FE6C1F" w:rsidRPr="00147DEB" w:rsidRDefault="00FE6C1F" w:rsidP="00B917F1">
      <w:pPr>
        <w:suppressAutoHyphens/>
        <w:ind w:left="142" w:right="184"/>
        <w:jc w:val="center"/>
        <w:rPr>
          <w:noProof/>
          <w:vertAlign w:val="baseline"/>
          <w:lang w:val="ru-RU" w:eastAsia="zh-CN"/>
        </w:rPr>
      </w:pPr>
      <w:r w:rsidRPr="00147DEB">
        <w:rPr>
          <w:noProof/>
          <w:vertAlign w:val="baseline"/>
          <w:lang w:val="ru-RU" w:eastAsia="zh-CN"/>
        </w:rPr>
        <w:t xml:space="preserve"> </w:t>
      </w:r>
      <w:r w:rsidRPr="00147DEB">
        <w:rPr>
          <w:noProof/>
          <w:vertAlign w:val="baseline"/>
          <w:lang w:val="sr-Cyrl-CS" w:eastAsia="zh-CN"/>
        </w:rPr>
        <w:t>ЗА ЈАВНУ НАБАВКУ</w:t>
      </w:r>
      <w:r w:rsidR="00E13E91">
        <w:rPr>
          <w:noProof/>
          <w:vertAlign w:val="baseline"/>
          <w:lang w:val="sr-Cyrl-CS" w:eastAsia="zh-CN"/>
        </w:rPr>
        <w:t xml:space="preserve"> МАЛЕ ВРЕДНОСТИ</w:t>
      </w:r>
    </w:p>
    <w:p w:rsidR="00E13E91" w:rsidRDefault="00E13E91" w:rsidP="00CC656F">
      <w:pPr>
        <w:suppressAutoHyphens/>
        <w:ind w:left="142" w:right="184"/>
        <w:jc w:val="center"/>
        <w:rPr>
          <w:b/>
          <w:bCs/>
          <w:noProof/>
          <w:vertAlign w:val="baseline"/>
          <w:lang w:val="ru-RU" w:eastAsia="zh-CN"/>
        </w:rPr>
      </w:pPr>
    </w:p>
    <w:p w:rsidR="00FE6C1F" w:rsidRPr="00C84BF9" w:rsidRDefault="00336BBC" w:rsidP="00CC656F">
      <w:pPr>
        <w:suppressAutoHyphens/>
        <w:ind w:left="142" w:right="184"/>
        <w:jc w:val="center"/>
        <w:rPr>
          <w:bCs/>
          <w:noProof/>
          <w:vertAlign w:val="baseline"/>
          <w:lang w:val="ru-RU" w:eastAsia="zh-CN"/>
        </w:rPr>
      </w:pPr>
      <w:r w:rsidRPr="00C84BF9">
        <w:rPr>
          <w:bCs/>
          <w:noProof/>
          <w:vertAlign w:val="baseline"/>
          <w:lang w:val="ru-RU" w:eastAsia="zh-CN"/>
        </w:rPr>
        <w:t xml:space="preserve">УСЛУГА </w:t>
      </w:r>
      <w:r w:rsidR="00FE6C1F" w:rsidRPr="00C84BF9">
        <w:rPr>
          <w:bCs/>
          <w:noProof/>
          <w:vertAlign w:val="baseline"/>
          <w:lang w:val="ru-RU" w:eastAsia="zh-CN"/>
        </w:rPr>
        <w:t>ПРЕВОЗ</w:t>
      </w:r>
      <w:r w:rsidRPr="00C84BF9">
        <w:rPr>
          <w:bCs/>
          <w:noProof/>
          <w:vertAlign w:val="baseline"/>
          <w:lang w:val="ru-RU" w:eastAsia="zh-CN"/>
        </w:rPr>
        <w:t>А</w:t>
      </w:r>
      <w:r w:rsidR="00FE6C1F" w:rsidRPr="00C84BF9">
        <w:rPr>
          <w:bCs/>
          <w:noProof/>
          <w:vertAlign w:val="baseline"/>
          <w:lang w:val="ru-RU" w:eastAsia="zh-CN"/>
        </w:rPr>
        <w:t xml:space="preserve">  УЧЕНИКА</w:t>
      </w:r>
      <w:r w:rsidRPr="00C84BF9">
        <w:rPr>
          <w:bCs/>
          <w:noProof/>
          <w:vertAlign w:val="baseline"/>
          <w:lang w:val="ru-RU" w:eastAsia="zh-CN"/>
        </w:rPr>
        <w:t xml:space="preserve"> ЗА ШКОЛСКУ 2016/2017. ГОДИНУ</w:t>
      </w:r>
    </w:p>
    <w:p w:rsidR="00FE6C1F" w:rsidRPr="00C84BF9" w:rsidRDefault="00FE6C1F" w:rsidP="006265A7">
      <w:pPr>
        <w:suppressAutoHyphens/>
        <w:ind w:left="142" w:right="184"/>
        <w:jc w:val="center"/>
        <w:rPr>
          <w:noProof/>
          <w:vertAlign w:val="baseline"/>
          <w:lang w:val="sr-Cyrl-CS" w:eastAsia="zh-CN"/>
        </w:rPr>
      </w:pPr>
      <w:r w:rsidRPr="00C84BF9">
        <w:rPr>
          <w:bCs/>
          <w:noProof/>
          <w:vertAlign w:val="baseline"/>
          <w:lang w:val="sr-Cyrl-CS" w:eastAsia="zh-CN"/>
        </w:rPr>
        <w:t xml:space="preserve">ЈН бр. </w:t>
      </w:r>
      <w:r w:rsidR="008F65C3" w:rsidRPr="00C84BF9">
        <w:rPr>
          <w:bCs/>
          <w:noProof/>
          <w:vertAlign w:val="baseline"/>
          <w:lang w:val="ru-RU" w:eastAsia="zh-CN"/>
        </w:rPr>
        <w:t>0</w:t>
      </w:r>
      <w:r w:rsidR="0013250E" w:rsidRPr="00C84BF9">
        <w:rPr>
          <w:bCs/>
          <w:noProof/>
          <w:vertAlign w:val="baseline"/>
          <w:lang w:val="ru-RU" w:eastAsia="zh-CN"/>
        </w:rPr>
        <w:t>3</w:t>
      </w:r>
      <w:r w:rsidRPr="00C84BF9">
        <w:rPr>
          <w:bCs/>
          <w:noProof/>
          <w:vertAlign w:val="baseline"/>
          <w:lang w:val="sr-Cyrl-CS" w:eastAsia="zh-CN"/>
        </w:rPr>
        <w:t>/201</w:t>
      </w:r>
      <w:r w:rsidR="0013250E" w:rsidRPr="00C84BF9">
        <w:rPr>
          <w:bCs/>
          <w:noProof/>
          <w:vertAlign w:val="baseline"/>
          <w:lang w:val="ru-RU" w:eastAsia="zh-CN"/>
        </w:rPr>
        <w:t>6</w:t>
      </w: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E6C1F" w:rsidP="00B917F1">
      <w:pPr>
        <w:suppressAutoHyphens/>
        <w:ind w:left="142" w:right="184"/>
        <w:jc w:val="center"/>
        <w:rPr>
          <w:b/>
          <w:bCs/>
          <w:noProof/>
          <w:vertAlign w:val="baseline"/>
          <w:lang w:val="ru-RU" w:eastAsia="zh-CN"/>
        </w:rPr>
      </w:pPr>
    </w:p>
    <w:p w:rsidR="00FE6C1F" w:rsidRPr="00147DEB" w:rsidRDefault="00F81D25" w:rsidP="00B917F1">
      <w:pPr>
        <w:suppressAutoHyphens/>
        <w:ind w:left="142" w:right="184"/>
        <w:jc w:val="center"/>
        <w:rPr>
          <w:noProof/>
          <w:vertAlign w:val="baseline"/>
          <w:lang w:val="ru-RU" w:eastAsia="zh-CN"/>
        </w:rPr>
      </w:pPr>
      <w:r w:rsidRPr="00147DEB">
        <w:rPr>
          <w:noProof/>
          <w:vertAlign w:val="baseline"/>
          <w:lang w:val="ru-RU" w:eastAsia="zh-CN"/>
        </w:rPr>
        <w:t>Ваљево</w:t>
      </w:r>
      <w:r w:rsidR="00FE6C1F" w:rsidRPr="00147DEB">
        <w:rPr>
          <w:noProof/>
          <w:vertAlign w:val="baseline"/>
          <w:lang w:val="ru-RU" w:eastAsia="zh-CN"/>
        </w:rPr>
        <w:t xml:space="preserve">, </w:t>
      </w:r>
      <w:r w:rsidR="0013250E" w:rsidRPr="00147DEB">
        <w:rPr>
          <w:noProof/>
          <w:vertAlign w:val="baseline"/>
          <w:lang w:val="ru-RU" w:eastAsia="zh-CN"/>
        </w:rPr>
        <w:t>август</w:t>
      </w:r>
      <w:r w:rsidR="00FE6C1F" w:rsidRPr="00147DEB">
        <w:rPr>
          <w:noProof/>
          <w:vertAlign w:val="baseline"/>
          <w:lang w:val="ru-RU" w:eastAsia="zh-CN"/>
        </w:rPr>
        <w:t xml:space="preserve"> </w:t>
      </w:r>
      <w:r w:rsidR="009A5317" w:rsidRPr="00147DEB">
        <w:rPr>
          <w:noProof/>
          <w:vertAlign w:val="baseline"/>
          <w:lang w:val="ru-RU" w:eastAsia="zh-CN"/>
        </w:rPr>
        <w:t>201</w:t>
      </w:r>
      <w:r w:rsidR="0013250E" w:rsidRPr="00147DEB">
        <w:rPr>
          <w:noProof/>
          <w:vertAlign w:val="baseline"/>
          <w:lang w:val="ru-RU" w:eastAsia="zh-CN"/>
        </w:rPr>
        <w:t>6</w:t>
      </w:r>
      <w:r w:rsidR="00FE6C1F" w:rsidRPr="00147DEB">
        <w:rPr>
          <w:noProof/>
          <w:vertAlign w:val="baseline"/>
          <w:lang w:val="ru-RU" w:eastAsia="zh-CN"/>
        </w:rPr>
        <w:t xml:space="preserve">. </w:t>
      </w:r>
      <w:r w:rsidR="003440B3" w:rsidRPr="00147DEB">
        <w:rPr>
          <w:noProof/>
          <w:vertAlign w:val="baseline"/>
          <w:lang w:val="ru-RU" w:eastAsia="zh-CN"/>
        </w:rPr>
        <w:t>г</w:t>
      </w:r>
      <w:r w:rsidR="00FE6C1F" w:rsidRPr="00147DEB">
        <w:rPr>
          <w:noProof/>
          <w:vertAlign w:val="baseline"/>
          <w:lang w:val="ru-RU" w:eastAsia="zh-CN"/>
        </w:rPr>
        <w:t>одине</w:t>
      </w:r>
    </w:p>
    <w:p w:rsidR="003440B3" w:rsidRPr="00147DEB" w:rsidRDefault="003440B3" w:rsidP="00B917F1">
      <w:pPr>
        <w:suppressAutoHyphens/>
        <w:ind w:left="142" w:right="184"/>
        <w:jc w:val="center"/>
        <w:rPr>
          <w:noProof/>
          <w:vertAlign w:val="baseline"/>
          <w:lang w:val="ru-RU" w:eastAsia="zh-CN"/>
        </w:rPr>
      </w:pPr>
    </w:p>
    <w:p w:rsidR="003440B3" w:rsidRPr="00147DEB" w:rsidRDefault="003440B3" w:rsidP="00B917F1">
      <w:pPr>
        <w:suppressAutoHyphens/>
        <w:ind w:left="142" w:right="184"/>
        <w:jc w:val="center"/>
        <w:rPr>
          <w:noProof/>
          <w:vertAlign w:val="baseline"/>
          <w:lang w:val="ru-RU" w:eastAsia="zh-CN"/>
        </w:rPr>
      </w:pPr>
    </w:p>
    <w:p w:rsidR="003440B3" w:rsidRPr="00147DEB" w:rsidRDefault="003440B3" w:rsidP="00B917F1">
      <w:pPr>
        <w:suppressAutoHyphens/>
        <w:ind w:left="142" w:right="184"/>
        <w:jc w:val="center"/>
        <w:rPr>
          <w:noProof/>
          <w:vertAlign w:val="baseline"/>
          <w:lang w:val="ru-RU" w:eastAsia="zh-CN"/>
        </w:rPr>
      </w:pPr>
    </w:p>
    <w:p w:rsidR="003440B3" w:rsidRPr="00147DEB" w:rsidRDefault="003440B3" w:rsidP="00B917F1">
      <w:pPr>
        <w:suppressAutoHyphens/>
        <w:ind w:left="142" w:right="184"/>
        <w:jc w:val="center"/>
        <w:rPr>
          <w:noProof/>
          <w:vertAlign w:val="baseline"/>
          <w:lang w:val="ru-RU" w:eastAsia="zh-CN"/>
        </w:rPr>
      </w:pPr>
    </w:p>
    <w:p w:rsidR="003440B3" w:rsidRPr="008C0A7B" w:rsidRDefault="003440B3" w:rsidP="00701329">
      <w:pPr>
        <w:suppressAutoHyphens/>
        <w:ind w:right="184"/>
        <w:rPr>
          <w:noProof/>
          <w:sz w:val="28"/>
          <w:vertAlign w:val="baseline"/>
          <w:lang w:val="ru-RU" w:eastAsia="zh-CN"/>
        </w:rPr>
      </w:pPr>
    </w:p>
    <w:p w:rsidR="00336BBC" w:rsidRPr="008C0A7B" w:rsidRDefault="00336BBC" w:rsidP="00336BBC">
      <w:pPr>
        <w:ind w:firstLine="720"/>
        <w:jc w:val="both"/>
        <w:rPr>
          <w:b/>
          <w:sz w:val="32"/>
          <w:lang w:val="sr-Cyrl-CS"/>
        </w:rPr>
      </w:pPr>
      <w:r w:rsidRPr="008C0A7B">
        <w:rPr>
          <w:sz w:val="32"/>
        </w:rPr>
        <w:lastRenderedPageBreak/>
        <w:t>На основу чл. 39. и 61. Закона о јавним набавкама („Сл. гласник РС” бр. 124/2012, 14/2015 и 68/2015</w:t>
      </w:r>
      <w:r w:rsidRPr="008C0A7B">
        <w:rPr>
          <w:sz w:val="32"/>
          <w:lang w:val="sr-Cyrl-CS"/>
        </w:rPr>
        <w:t>,</w:t>
      </w:r>
      <w:r w:rsidRPr="008C0A7B">
        <w:rPr>
          <w:sz w:val="32"/>
        </w:rPr>
        <w:t xml:space="preserve">  </w:t>
      </w:r>
      <w:r w:rsidRPr="008C0A7B">
        <w:rPr>
          <w:sz w:val="32"/>
          <w:lang w:val="sr-Cyrl-CS"/>
        </w:rPr>
        <w:t xml:space="preserve">у </w:t>
      </w:r>
      <w:r w:rsidRPr="008C0A7B">
        <w:rPr>
          <w:sz w:val="32"/>
        </w:rPr>
        <w:t xml:space="preserve">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01329" w:rsidRPr="008C0A7B">
        <w:rPr>
          <w:sz w:val="32"/>
          <w:lang w:val="sr-Cyrl-CS"/>
        </w:rPr>
        <w:t>86/2015</w:t>
      </w:r>
      <w:r w:rsidRPr="008C0A7B">
        <w:rPr>
          <w:sz w:val="32"/>
        </w:rPr>
        <w:t>), Одлуке о покретању поступка јавне набавке ЈНМВ бр. 0</w:t>
      </w:r>
      <w:r w:rsidR="00701329" w:rsidRPr="008C0A7B">
        <w:rPr>
          <w:sz w:val="32"/>
          <w:lang w:val="sr-Cyrl-CS"/>
        </w:rPr>
        <w:t>3</w:t>
      </w:r>
      <w:r w:rsidRPr="008C0A7B">
        <w:rPr>
          <w:sz w:val="32"/>
        </w:rPr>
        <w:t>/201</w:t>
      </w:r>
      <w:r w:rsidRPr="008C0A7B">
        <w:rPr>
          <w:sz w:val="32"/>
          <w:lang w:val="sr-Cyrl-CS"/>
        </w:rPr>
        <w:t>6</w:t>
      </w:r>
      <w:r w:rsidR="00701329" w:rsidRPr="008C0A7B">
        <w:rPr>
          <w:sz w:val="32"/>
        </w:rPr>
        <w:t>, дел. број 0</w:t>
      </w:r>
      <w:r w:rsidR="00701329" w:rsidRPr="008C0A7B">
        <w:rPr>
          <w:sz w:val="32"/>
          <w:lang w:val="sr-Cyrl-CS"/>
        </w:rPr>
        <w:t>3</w:t>
      </w:r>
      <w:r w:rsidRPr="008C0A7B">
        <w:rPr>
          <w:sz w:val="32"/>
        </w:rPr>
        <w:t>/</w:t>
      </w:r>
      <w:r w:rsidR="00701329" w:rsidRPr="008C0A7B">
        <w:rPr>
          <w:sz w:val="32"/>
          <w:lang w:val="sr-Cyrl-CS"/>
        </w:rPr>
        <w:t>16-1</w:t>
      </w:r>
      <w:r w:rsidRPr="008C0A7B">
        <w:rPr>
          <w:sz w:val="32"/>
        </w:rPr>
        <w:t xml:space="preserve"> од </w:t>
      </w:r>
      <w:r w:rsidR="00701329" w:rsidRPr="008C0A7B">
        <w:rPr>
          <w:sz w:val="32"/>
          <w:lang w:val="sr-Cyrl-CS"/>
        </w:rPr>
        <w:t>25.07</w:t>
      </w:r>
      <w:r w:rsidRPr="008C0A7B">
        <w:rPr>
          <w:sz w:val="32"/>
        </w:rPr>
        <w:t>.201</w:t>
      </w:r>
      <w:r w:rsidRPr="008C0A7B">
        <w:rPr>
          <w:sz w:val="32"/>
          <w:lang w:val="sr-Cyrl-CS"/>
        </w:rPr>
        <w:t>6</w:t>
      </w:r>
      <w:r w:rsidRPr="008C0A7B">
        <w:rPr>
          <w:sz w:val="32"/>
        </w:rPr>
        <w:t xml:space="preserve">. године и Решења о образовању комисије за </w:t>
      </w:r>
      <w:r w:rsidR="00701329" w:rsidRPr="008C0A7B">
        <w:rPr>
          <w:sz w:val="32"/>
          <w:lang w:val="sr-Cyrl-CS"/>
        </w:rPr>
        <w:t>јавну набавку</w:t>
      </w:r>
      <w:r w:rsidRPr="008C0A7B">
        <w:rPr>
          <w:sz w:val="32"/>
        </w:rPr>
        <w:t xml:space="preserve"> бр. 0</w:t>
      </w:r>
      <w:r w:rsidR="00701329" w:rsidRPr="008C0A7B">
        <w:rPr>
          <w:sz w:val="32"/>
          <w:lang w:val="sr-Cyrl-CS"/>
        </w:rPr>
        <w:t>3</w:t>
      </w:r>
      <w:r w:rsidRPr="008C0A7B">
        <w:rPr>
          <w:sz w:val="32"/>
        </w:rPr>
        <w:t>/201</w:t>
      </w:r>
      <w:r w:rsidRPr="008C0A7B">
        <w:rPr>
          <w:sz w:val="32"/>
          <w:lang w:val="sr-Cyrl-CS"/>
        </w:rPr>
        <w:t>6</w:t>
      </w:r>
      <w:r w:rsidR="00701329" w:rsidRPr="008C0A7B">
        <w:rPr>
          <w:sz w:val="32"/>
          <w:lang w:val="sr-Cyrl-CS"/>
        </w:rPr>
        <w:t>-2</w:t>
      </w:r>
      <w:r w:rsidRPr="008C0A7B">
        <w:rPr>
          <w:sz w:val="32"/>
        </w:rPr>
        <w:t>, припремљена је:</w:t>
      </w:r>
      <w:r w:rsidRPr="008C0A7B">
        <w:rPr>
          <w:b/>
          <w:sz w:val="32"/>
        </w:rPr>
        <w:t xml:space="preserve"> </w:t>
      </w:r>
    </w:p>
    <w:p w:rsidR="00701329" w:rsidRPr="00D35541" w:rsidRDefault="00701329" w:rsidP="00701329">
      <w:pPr>
        <w:ind w:firstLine="720"/>
        <w:rPr>
          <w:b/>
          <w:lang w:val="sr-Cyrl-CS"/>
        </w:rPr>
      </w:pPr>
    </w:p>
    <w:p w:rsidR="00701329" w:rsidRPr="00701329" w:rsidRDefault="00701329" w:rsidP="00701329">
      <w:pPr>
        <w:jc w:val="center"/>
        <w:rPr>
          <w:b/>
          <w:sz w:val="32"/>
        </w:rPr>
      </w:pPr>
      <w:r w:rsidRPr="00701329">
        <w:rPr>
          <w:b/>
          <w:sz w:val="32"/>
        </w:rPr>
        <w:t>КОНКУРСНА ДОКУМЕНТАЦИЈА</w:t>
      </w:r>
    </w:p>
    <w:p w:rsidR="00701329" w:rsidRPr="00701329" w:rsidRDefault="00701329" w:rsidP="00701329">
      <w:pPr>
        <w:jc w:val="center"/>
        <w:rPr>
          <w:b/>
          <w:sz w:val="32"/>
          <w:lang w:val="sr-Cyrl-CS"/>
        </w:rPr>
      </w:pPr>
      <w:r w:rsidRPr="00701329">
        <w:rPr>
          <w:b/>
          <w:sz w:val="32"/>
        </w:rPr>
        <w:t xml:space="preserve">ЗА ЈАВНУ НАБАВКУ МАЛЕ ВРЕДНОСТИ </w:t>
      </w:r>
    </w:p>
    <w:p w:rsidR="00701329" w:rsidRPr="00701329" w:rsidRDefault="00701329" w:rsidP="00701329">
      <w:pPr>
        <w:jc w:val="center"/>
        <w:rPr>
          <w:b/>
          <w:sz w:val="32"/>
          <w:lang w:val="sr-Cyrl-CS"/>
        </w:rPr>
      </w:pPr>
      <w:r>
        <w:rPr>
          <w:b/>
          <w:sz w:val="32"/>
          <w:lang w:val="sr-Cyrl-CS"/>
        </w:rPr>
        <w:t>предмет набавке</w:t>
      </w:r>
      <w:r w:rsidRPr="00701329">
        <w:rPr>
          <w:b/>
          <w:sz w:val="32"/>
        </w:rPr>
        <w:t xml:space="preserve">: </w:t>
      </w:r>
      <w:r w:rsidRPr="00701329">
        <w:rPr>
          <w:b/>
          <w:sz w:val="32"/>
          <w:lang w:val="sr-Cyrl-CS"/>
        </w:rPr>
        <w:t xml:space="preserve">услуга </w:t>
      </w:r>
      <w:r>
        <w:rPr>
          <w:b/>
          <w:sz w:val="32"/>
          <w:lang w:val="sr-Cyrl-CS"/>
        </w:rPr>
        <w:t xml:space="preserve">превоза </w:t>
      </w:r>
      <w:r w:rsidRPr="00701329">
        <w:rPr>
          <w:b/>
          <w:sz w:val="32"/>
          <w:lang w:val="sr-Cyrl-CS"/>
        </w:rPr>
        <w:t xml:space="preserve">ученика </w:t>
      </w:r>
      <w:r w:rsidRPr="00701329">
        <w:rPr>
          <w:b/>
          <w:sz w:val="32"/>
        </w:rPr>
        <w:t>ОШ"</w:t>
      </w:r>
      <w:r w:rsidRPr="00701329">
        <w:rPr>
          <w:b/>
          <w:sz w:val="32"/>
          <w:lang w:val="sr-Cyrl-CS"/>
        </w:rPr>
        <w:t>Владика Николај Велимировић</w:t>
      </w:r>
      <w:r w:rsidRPr="00701329">
        <w:rPr>
          <w:b/>
          <w:sz w:val="32"/>
        </w:rPr>
        <w:t>"</w:t>
      </w:r>
      <w:r w:rsidRPr="00701329">
        <w:rPr>
          <w:b/>
          <w:sz w:val="32"/>
          <w:lang w:val="sr-Cyrl-CS"/>
        </w:rPr>
        <w:t>Ваљево</w:t>
      </w:r>
    </w:p>
    <w:p w:rsidR="00701329" w:rsidRPr="00701329" w:rsidRDefault="00701329" w:rsidP="00701329">
      <w:pPr>
        <w:jc w:val="center"/>
        <w:rPr>
          <w:b/>
          <w:sz w:val="32"/>
          <w:lang w:val="sr-Cyrl-CS"/>
        </w:rPr>
      </w:pPr>
      <w:r w:rsidRPr="00701329">
        <w:rPr>
          <w:b/>
          <w:sz w:val="32"/>
        </w:rPr>
        <w:t xml:space="preserve"> </w:t>
      </w:r>
      <w:r>
        <w:rPr>
          <w:b/>
          <w:sz w:val="32"/>
          <w:lang w:val="sr-Cyrl-CS"/>
        </w:rPr>
        <w:t>за школску 2016/2017</w:t>
      </w:r>
      <w:r w:rsidRPr="00701329">
        <w:rPr>
          <w:b/>
          <w:sz w:val="32"/>
          <w:lang w:val="sr-Cyrl-CS"/>
        </w:rPr>
        <w:t>.</w:t>
      </w:r>
    </w:p>
    <w:p w:rsidR="00FE6C1F" w:rsidRPr="00701329" w:rsidRDefault="00701329" w:rsidP="00701329">
      <w:pPr>
        <w:jc w:val="center"/>
        <w:rPr>
          <w:b/>
          <w:sz w:val="36"/>
          <w:lang w:val="sr-Cyrl-CS"/>
        </w:rPr>
      </w:pPr>
      <w:r w:rsidRPr="00701329">
        <w:rPr>
          <w:sz w:val="36"/>
        </w:rPr>
        <w:t xml:space="preserve">Ознака из општег речника: </w:t>
      </w:r>
      <w:r w:rsidRPr="00701329">
        <w:rPr>
          <w:b/>
          <w:bCs/>
          <w:i/>
          <w:iCs/>
          <w:sz w:val="28"/>
          <w:szCs w:val="23"/>
        </w:rPr>
        <w:t>60100000- Услуге друмско гпревоза</w:t>
      </w:r>
    </w:p>
    <w:tbl>
      <w:tblPr>
        <w:tblW w:w="9652" w:type="dxa"/>
        <w:tblLook w:val="00A0"/>
      </w:tblPr>
      <w:tblGrid>
        <w:gridCol w:w="9041"/>
        <w:gridCol w:w="611"/>
      </w:tblGrid>
      <w:tr w:rsidR="00FE6C1F" w:rsidRPr="00147DEB" w:rsidTr="00763927">
        <w:tc>
          <w:tcPr>
            <w:tcW w:w="9041" w:type="dxa"/>
          </w:tcPr>
          <w:p w:rsidR="00FE6C1F" w:rsidRPr="00147DEB" w:rsidRDefault="00FE6C1F" w:rsidP="00A6506C">
            <w:pPr>
              <w:rPr>
                <w:b/>
                <w:bCs/>
                <w:noProof/>
                <w:vertAlign w:val="baseline"/>
                <w:lang w:val="ru-RU" w:eastAsia="sr-Latn-CS"/>
              </w:rPr>
            </w:pPr>
          </w:p>
        </w:tc>
        <w:tc>
          <w:tcPr>
            <w:tcW w:w="611" w:type="dxa"/>
          </w:tcPr>
          <w:p w:rsidR="00FE6C1F" w:rsidRPr="00147DEB" w:rsidRDefault="00FE6C1F" w:rsidP="00A6506C">
            <w:pPr>
              <w:ind w:firstLine="317"/>
              <w:rPr>
                <w:b/>
                <w:bCs/>
                <w:noProof/>
                <w:u w:val="single"/>
                <w:vertAlign w:val="baseline"/>
                <w:lang w:val="ru-RU" w:eastAsia="sr-Latn-CS"/>
              </w:rPr>
            </w:pPr>
          </w:p>
        </w:tc>
      </w:tr>
      <w:tr w:rsidR="00FE6C1F" w:rsidRPr="00147DEB" w:rsidTr="00763927">
        <w:tc>
          <w:tcPr>
            <w:tcW w:w="9041" w:type="dxa"/>
          </w:tcPr>
          <w:tbl>
            <w:tblPr>
              <w:tblW w:w="8717" w:type="dxa"/>
              <w:tblInd w:w="98" w:type="dxa"/>
              <w:tblCellMar>
                <w:left w:w="10" w:type="dxa"/>
                <w:right w:w="10" w:type="dxa"/>
              </w:tblCellMar>
              <w:tblLook w:val="0000"/>
            </w:tblPr>
            <w:tblGrid>
              <w:gridCol w:w="1320"/>
              <w:gridCol w:w="5057"/>
              <w:gridCol w:w="2340"/>
            </w:tblGrid>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sz w:val="28"/>
                    </w:rPr>
                  </w:pPr>
                  <w:r w:rsidRPr="002B677B">
                    <w:rPr>
                      <w:b/>
                      <w:i/>
                      <w:sz w:val="28"/>
                    </w:rPr>
                    <w:t>Поглавље</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center"/>
                    <w:rPr>
                      <w:sz w:val="28"/>
                    </w:rPr>
                  </w:pPr>
                  <w:r w:rsidRPr="002B677B">
                    <w:rPr>
                      <w:b/>
                      <w:i/>
                      <w:sz w:val="28"/>
                    </w:rPr>
                    <w:t>Назив поглавља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Pr="00147DEB" w:rsidRDefault="0026297C" w:rsidP="00D913AD">
                  <w:pPr>
                    <w:jc w:val="center"/>
                    <w:rPr>
                      <w:rFonts w:eastAsia="Calibri"/>
                    </w:rPr>
                  </w:pPr>
                </w:p>
              </w:tc>
            </w:tr>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rFonts w:eastAsia="Calibri"/>
                      <w:sz w:val="28"/>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center"/>
                    <w:rPr>
                      <w:sz w:val="28"/>
                    </w:rPr>
                  </w:pPr>
                  <w:r w:rsidRPr="002B677B">
                    <w:rPr>
                      <w:b/>
                      <w:sz w:val="28"/>
                    </w:rPr>
                    <w:t>Позив за подношење понуде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Pr="00147DEB" w:rsidRDefault="0026297C" w:rsidP="00D913AD">
                  <w:pPr>
                    <w:jc w:val="center"/>
                    <w:rPr>
                      <w:rFonts w:eastAsia="Calibri"/>
                    </w:rPr>
                  </w:pPr>
                </w:p>
              </w:tc>
            </w:tr>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center"/>
                    <w:rPr>
                      <w:sz w:val="32"/>
                    </w:rPr>
                  </w:pPr>
                  <w:r w:rsidRPr="002B677B">
                    <w:rPr>
                      <w:sz w:val="32"/>
                    </w:rPr>
                    <w:t>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sz w:val="32"/>
                    </w:rPr>
                  </w:pPr>
                  <w:r w:rsidRPr="002B677B">
                    <w:rPr>
                      <w:sz w:val="32"/>
                    </w:rPr>
                    <w:t>Општи подаци о јавној набавци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Pr="00147DEB" w:rsidRDefault="0026297C" w:rsidP="00D913AD">
                  <w:pPr>
                    <w:jc w:val="center"/>
                    <w:rPr>
                      <w:rFonts w:eastAsia="Calibri"/>
                    </w:rPr>
                  </w:pPr>
                </w:p>
              </w:tc>
            </w:tr>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center"/>
                    <w:rPr>
                      <w:sz w:val="32"/>
                    </w:rPr>
                  </w:pPr>
                  <w:r w:rsidRPr="002B677B">
                    <w:rPr>
                      <w:sz w:val="32"/>
                    </w:rPr>
                    <w:t>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sz w:val="32"/>
                    </w:rPr>
                  </w:pPr>
                  <w:r w:rsidRPr="002B677B">
                    <w:rPr>
                      <w:sz w:val="32"/>
                    </w:rPr>
                    <w:t>Подаци о предмету јавне набавке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Pr="00147DEB" w:rsidRDefault="0026297C" w:rsidP="00D913AD">
                  <w:pPr>
                    <w:jc w:val="center"/>
                    <w:rPr>
                      <w:rFonts w:eastAsia="Calibri"/>
                    </w:rPr>
                  </w:pPr>
                </w:p>
              </w:tc>
            </w:tr>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center"/>
                    <w:rPr>
                      <w:sz w:val="32"/>
                    </w:rPr>
                  </w:pPr>
                </w:p>
                <w:p w:rsidR="0026297C" w:rsidRPr="002B677B" w:rsidRDefault="0026297C" w:rsidP="00D913AD">
                  <w:pPr>
                    <w:jc w:val="center"/>
                    <w:rPr>
                      <w:sz w:val="32"/>
                    </w:rPr>
                  </w:pPr>
                </w:p>
                <w:p w:rsidR="0026297C" w:rsidRPr="002B677B" w:rsidRDefault="0026297C" w:rsidP="00D913AD">
                  <w:pPr>
                    <w:jc w:val="center"/>
                    <w:rPr>
                      <w:sz w:val="32"/>
                    </w:rPr>
                  </w:pPr>
                </w:p>
                <w:p w:rsidR="0026297C" w:rsidRPr="002B677B" w:rsidRDefault="0026297C" w:rsidP="00D913AD">
                  <w:pPr>
                    <w:jc w:val="center"/>
                    <w:rPr>
                      <w:sz w:val="32"/>
                    </w:rPr>
                  </w:pPr>
                </w:p>
                <w:p w:rsidR="0026297C" w:rsidRPr="002B677B" w:rsidRDefault="0026297C" w:rsidP="00D913AD">
                  <w:pPr>
                    <w:jc w:val="center"/>
                    <w:rPr>
                      <w:sz w:val="32"/>
                    </w:rPr>
                  </w:pPr>
                  <w:r w:rsidRPr="002B677B">
                    <w:rPr>
                      <w:sz w:val="32"/>
                    </w:rPr>
                    <w:t>III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sz w:val="32"/>
                    </w:rPr>
                  </w:pPr>
                  <w:r w:rsidRPr="002B677B">
                    <w:rPr>
                      <w:sz w:val="3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Pr="00147DEB" w:rsidRDefault="0026297C" w:rsidP="00D913AD">
                  <w:pPr>
                    <w:jc w:val="center"/>
                    <w:rPr>
                      <w:rFonts w:eastAsia="Calibri"/>
                    </w:rPr>
                  </w:pPr>
                </w:p>
              </w:tc>
            </w:tr>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Default="0026297C" w:rsidP="00E13E91">
                  <w:pPr>
                    <w:jc w:val="center"/>
                    <w:rPr>
                      <w:sz w:val="32"/>
                      <w:lang w:val="sr-Cyrl-CS"/>
                    </w:rPr>
                  </w:pPr>
                  <w:r w:rsidRPr="002B677B">
                    <w:rPr>
                      <w:sz w:val="32"/>
                    </w:rPr>
                    <w:t>IV</w:t>
                  </w:r>
                  <w:r w:rsidR="00E13E91">
                    <w:rPr>
                      <w:sz w:val="32"/>
                      <w:lang w:val="sr-Cyrl-CS"/>
                    </w:rPr>
                    <w:t xml:space="preserve"> 1</w:t>
                  </w:r>
                </w:p>
                <w:p w:rsidR="00E13E91" w:rsidRDefault="00E13E91" w:rsidP="00E13E91">
                  <w:pPr>
                    <w:jc w:val="center"/>
                    <w:rPr>
                      <w:sz w:val="32"/>
                      <w:lang w:val="sr-Cyrl-CS"/>
                    </w:rPr>
                  </w:pPr>
                </w:p>
                <w:p w:rsidR="00E13E91" w:rsidRPr="00E13E91" w:rsidRDefault="00E13E91" w:rsidP="00E13E91">
                  <w:pPr>
                    <w:jc w:val="center"/>
                    <w:rPr>
                      <w:sz w:val="32"/>
                      <w:lang w:val="sr-Cyrl-CS"/>
                    </w:rPr>
                  </w:pPr>
                  <w:r w:rsidRPr="002B677B">
                    <w:rPr>
                      <w:sz w:val="32"/>
                    </w:rPr>
                    <w:t>IV</w:t>
                  </w:r>
                  <w:r>
                    <w:rPr>
                      <w:sz w:val="32"/>
                      <w:lang w:val="sr-Cyrl-CS"/>
                    </w:rPr>
                    <w:t xml:space="preserve"> 1</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sz w:val="32"/>
                    </w:rPr>
                  </w:pPr>
                  <w:r w:rsidRPr="002B677B">
                    <w:rPr>
                      <w:sz w:val="32"/>
                    </w:rPr>
                    <w:t>Услови за учешће у поступку јавне набавке из чл. 75. и 76. Закона и упутство како се доказује испуњеност тих услова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Pr="00147DEB" w:rsidRDefault="0026297C" w:rsidP="00D913AD">
                  <w:pPr>
                    <w:rPr>
                      <w:rFonts w:eastAsia="Calibri"/>
                    </w:rPr>
                  </w:pPr>
                </w:p>
              </w:tc>
            </w:tr>
            <w:tr w:rsidR="0026297C"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center"/>
                    <w:rPr>
                      <w:sz w:val="32"/>
                    </w:rPr>
                  </w:pPr>
                  <w:r w:rsidRPr="002B677B">
                    <w:rPr>
                      <w:sz w:val="32"/>
                    </w:rPr>
                    <w:t>V</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6297C" w:rsidRPr="002B677B" w:rsidRDefault="0026297C" w:rsidP="00D913AD">
                  <w:pPr>
                    <w:jc w:val="both"/>
                    <w:rPr>
                      <w:sz w:val="32"/>
                    </w:rPr>
                  </w:pPr>
                  <w:r w:rsidRPr="002B677B">
                    <w:rPr>
                      <w:sz w:val="32"/>
                    </w:rPr>
                    <w:t>Упутство понуђачима како да сачине понуду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6297C" w:rsidRDefault="0026297C" w:rsidP="00D913AD">
                  <w:pPr>
                    <w:rPr>
                      <w:rFonts w:eastAsia="Calibri"/>
                      <w:lang w:val="sr-Cyrl-CS"/>
                    </w:rPr>
                  </w:pPr>
                </w:p>
                <w:p w:rsidR="00E13E91" w:rsidRPr="00E13E91" w:rsidRDefault="00E13E91" w:rsidP="00D913AD">
                  <w:pPr>
                    <w:rPr>
                      <w:rFonts w:eastAsia="Calibri"/>
                      <w:lang w:val="sr-Cyrl-CS"/>
                    </w:rPr>
                  </w:pPr>
                </w:p>
              </w:tc>
            </w:tr>
            <w:tr w:rsidR="00E13E91"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13E91" w:rsidRPr="00E13E91" w:rsidRDefault="00E13E91" w:rsidP="00D913AD">
                  <w:pPr>
                    <w:jc w:val="center"/>
                    <w:rPr>
                      <w:sz w:val="32"/>
                      <w:lang w:val="sr-Cyrl-CS"/>
                    </w:rPr>
                  </w:pPr>
                  <w:r w:rsidRPr="002B677B">
                    <w:rPr>
                      <w:sz w:val="32"/>
                    </w:rPr>
                    <w:t>V</w:t>
                  </w:r>
                  <w:r>
                    <w:rPr>
                      <w:sz w:val="32"/>
                      <w:lang w:val="sr-Cyrl-CS"/>
                    </w:rPr>
                    <w:t xml:space="preserve"> 1</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13E91" w:rsidRPr="008C0A7B" w:rsidRDefault="008C0A7B" w:rsidP="00D913AD">
                  <w:pPr>
                    <w:jc w:val="both"/>
                    <w:rPr>
                      <w:sz w:val="32"/>
                      <w:lang w:val="sr-Cyrl-CS"/>
                    </w:rPr>
                  </w:pPr>
                  <w:r>
                    <w:rPr>
                      <w:sz w:val="32"/>
                      <w:lang w:val="sr-Latn-CS"/>
                    </w:rPr>
                    <w:t>O</w:t>
                  </w:r>
                  <w:r>
                    <w:rPr>
                      <w:sz w:val="32"/>
                      <w:lang w:val="sr-Cyrl-CS"/>
                    </w:rPr>
                    <w:t>бразаац за оцену испуњености услова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13E91" w:rsidRDefault="00E13E91" w:rsidP="00D913AD">
                  <w:pPr>
                    <w:rPr>
                      <w:rFonts w:eastAsia="Calibri"/>
                      <w:lang w:val="sr-Cyrl-CS"/>
                    </w:rPr>
                  </w:pPr>
                </w:p>
              </w:tc>
            </w:tr>
            <w:tr w:rsidR="008C0A7B" w:rsidRPr="00147DEB" w:rsidTr="006F3F1E">
              <w:trPr>
                <w:trHeight w:val="1"/>
              </w:trPr>
              <w:tc>
                <w:tcPr>
                  <w:tcW w:w="1320" w:type="dxa"/>
                  <w:vMerge w:val="restart"/>
                  <w:tcBorders>
                    <w:top w:val="single" w:sz="4" w:space="0" w:color="000000"/>
                    <w:left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sidRPr="002B677B">
                    <w:rPr>
                      <w:sz w:val="32"/>
                    </w:rPr>
                    <w:t>VI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noProof/>
                      <w:sz w:val="22"/>
                      <w:szCs w:val="22"/>
                      <w:vertAlign w:val="baseline"/>
                      <w:lang w:val="ru-RU" w:eastAsia="sr-Latn-CS"/>
                    </w:rPr>
                  </w:pPr>
                  <w:r w:rsidRPr="00DB5DF1">
                    <w:rPr>
                      <w:noProof/>
                      <w:sz w:val="22"/>
                      <w:szCs w:val="22"/>
                      <w:vertAlign w:val="baseline"/>
                      <w:lang w:val="sr-Latn-CS" w:eastAsia="sr-Latn-CS"/>
                    </w:rPr>
                    <w:t xml:space="preserve">VI </w:t>
                  </w:r>
                  <w:r w:rsidRPr="00DB5DF1">
                    <w:rPr>
                      <w:noProof/>
                      <w:sz w:val="22"/>
                      <w:szCs w:val="22"/>
                      <w:vertAlign w:val="baseline"/>
                      <w:lang w:val="ru-RU" w:eastAsia="sr-Latn-CS"/>
                    </w:rPr>
                    <w:t>ОПШТИ ПОДАЦИ О ПОНУЂАЧУ</w:t>
                  </w:r>
                </w:p>
                <w:p w:rsidR="008C0A7B" w:rsidRPr="00DB5DF1" w:rsidRDefault="008C0A7B" w:rsidP="006F3F1E">
                  <w:pPr>
                    <w:rPr>
                      <w:noProof/>
                      <w:sz w:val="22"/>
                      <w:szCs w:val="22"/>
                      <w:vertAlign w:val="baseline"/>
                      <w:lang w:val="ru-RU" w:eastAsia="sr-Latn-CS"/>
                    </w:rPr>
                  </w:pPr>
                  <w:r w:rsidRPr="00DB5DF1">
                    <w:rPr>
                      <w:noProof/>
                      <w:sz w:val="22"/>
                      <w:szCs w:val="22"/>
                      <w:vertAlign w:val="baseline"/>
                      <w:lang w:val="ru-RU" w:eastAsia="sr-Latn-CS"/>
                    </w:rPr>
                    <w:t>Образац бр. 1</w:t>
                  </w:r>
                </w:p>
                <w:p w:rsidR="008C0A7B" w:rsidRPr="00DB5DF1" w:rsidRDefault="008C0A7B" w:rsidP="006F3F1E">
                  <w:pPr>
                    <w:rPr>
                      <w:sz w:val="22"/>
                      <w:szCs w:val="22"/>
                      <w:vertAlign w:val="baseline"/>
                      <w:lang w:val="sr-Cyrl-CS"/>
                    </w:rPr>
                  </w:pPr>
                  <w:r w:rsidRPr="00DB5DF1">
                    <w:rPr>
                      <w:noProof/>
                      <w:sz w:val="22"/>
                      <w:szCs w:val="22"/>
                      <w:vertAlign w:val="baseline"/>
                      <w:lang w:val="ru-RU" w:eastAsia="sr-Latn-CS"/>
                    </w:rPr>
                    <w:t xml:space="preserve"> Подаци о понуђачу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rPr>
                      <w:rFonts w:eastAsia="Calibri"/>
                    </w:rPr>
                  </w:pPr>
                </w:p>
              </w:tc>
            </w:tr>
            <w:tr w:rsidR="008C0A7B" w:rsidRPr="00147DEB" w:rsidTr="006F3F1E">
              <w:trPr>
                <w:trHeight w:val="1"/>
              </w:trPr>
              <w:tc>
                <w:tcPr>
                  <w:tcW w:w="1320" w:type="dxa"/>
                  <w:vMerge/>
                  <w:tcBorders>
                    <w:left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бр.2</w:t>
                  </w:r>
                </w:p>
                <w:p w:rsidR="008C0A7B" w:rsidRPr="00DB5DF1" w:rsidRDefault="008C0A7B" w:rsidP="006F3F1E">
                  <w:pPr>
                    <w:rPr>
                      <w:sz w:val="22"/>
                      <w:szCs w:val="22"/>
                      <w:vertAlign w:val="baseline"/>
                      <w:lang w:val="sr-Cyrl-CS"/>
                    </w:rPr>
                  </w:pPr>
                  <w:r w:rsidRPr="00DB5DF1">
                    <w:rPr>
                      <w:sz w:val="22"/>
                      <w:szCs w:val="22"/>
                      <w:vertAlign w:val="baseline"/>
                      <w:lang w:val="sr-Cyrl-CS"/>
                    </w:rPr>
                    <w:t>Изјава понуђача о лицу овлашћеном за састављање и потписивање понуде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6F3F1E">
              <w:trPr>
                <w:trHeight w:val="1"/>
              </w:trPr>
              <w:tc>
                <w:tcPr>
                  <w:tcW w:w="1320" w:type="dxa"/>
                  <w:vMerge/>
                  <w:tcBorders>
                    <w:left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ru-RU"/>
                    </w:rPr>
                  </w:pPr>
                  <w:r w:rsidRPr="00DB5DF1">
                    <w:rPr>
                      <w:sz w:val="22"/>
                      <w:szCs w:val="22"/>
                      <w:vertAlign w:val="baseline"/>
                      <w:lang w:val="ru-RU"/>
                    </w:rPr>
                    <w:t>Образац бр.3</w:t>
                  </w:r>
                </w:p>
                <w:p w:rsidR="008C0A7B" w:rsidRPr="00DB5DF1" w:rsidRDefault="008C0A7B" w:rsidP="006F3F1E">
                  <w:pPr>
                    <w:rPr>
                      <w:sz w:val="22"/>
                      <w:szCs w:val="22"/>
                      <w:vertAlign w:val="baseline"/>
                      <w:lang w:val="ru-RU"/>
                    </w:rPr>
                  </w:pPr>
                  <w:r w:rsidRPr="00DB5DF1">
                    <w:rPr>
                      <w:sz w:val="22"/>
                      <w:szCs w:val="22"/>
                      <w:vertAlign w:val="baseline"/>
                      <w:lang w:val="ru-RU"/>
                    </w:rPr>
                    <w:t>Изјава понуђача да не наступа са подизвођачем</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6F3F1E">
              <w:trPr>
                <w:trHeight w:val="1"/>
              </w:trPr>
              <w:tc>
                <w:tcPr>
                  <w:tcW w:w="1320" w:type="dxa"/>
                  <w:vMerge/>
                  <w:tcBorders>
                    <w:left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ru-RU"/>
                    </w:rPr>
                  </w:pPr>
                  <w:r w:rsidRPr="00DB5DF1">
                    <w:rPr>
                      <w:sz w:val="22"/>
                      <w:szCs w:val="22"/>
                      <w:vertAlign w:val="baseline"/>
                      <w:lang w:val="ru-RU"/>
                    </w:rPr>
                    <w:t>Образац бр. 3а</w:t>
                  </w:r>
                </w:p>
                <w:p w:rsidR="008C0A7B" w:rsidRPr="00DB5DF1" w:rsidRDefault="008C0A7B" w:rsidP="006F3F1E">
                  <w:pPr>
                    <w:rPr>
                      <w:sz w:val="22"/>
                      <w:szCs w:val="22"/>
                      <w:vertAlign w:val="baseline"/>
                      <w:lang w:val="ru-RU"/>
                    </w:rPr>
                  </w:pPr>
                  <w:r w:rsidRPr="00DB5DF1">
                    <w:rPr>
                      <w:sz w:val="22"/>
                      <w:szCs w:val="22"/>
                      <w:vertAlign w:val="baseline"/>
                      <w:lang w:val="ru-RU"/>
                    </w:rPr>
                    <w:t>Изјава о ангажовању подизвођача (списак подизвођача које је понуђач укључио у понуду)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6F3F1E">
              <w:trPr>
                <w:trHeight w:val="1"/>
              </w:trPr>
              <w:tc>
                <w:tcPr>
                  <w:tcW w:w="1320" w:type="dxa"/>
                  <w:vMerge/>
                  <w:tcBorders>
                    <w:left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noProof/>
                      <w:sz w:val="22"/>
                      <w:szCs w:val="22"/>
                      <w:vertAlign w:val="baseline"/>
                      <w:lang w:val="sr-Cyrl-CS" w:eastAsia="sr-Latn-CS"/>
                    </w:rPr>
                  </w:pPr>
                  <w:r w:rsidRPr="00DB5DF1">
                    <w:rPr>
                      <w:noProof/>
                      <w:sz w:val="22"/>
                      <w:szCs w:val="22"/>
                      <w:vertAlign w:val="baseline"/>
                      <w:lang w:val="sr-Cyrl-CS" w:eastAsia="sr-Latn-CS"/>
                    </w:rPr>
                    <w:t>Образац 3 б</w:t>
                  </w:r>
                </w:p>
                <w:p w:rsidR="008C0A7B" w:rsidRPr="00DB5DF1" w:rsidRDefault="008C0A7B" w:rsidP="006F3F1E">
                  <w:pPr>
                    <w:rPr>
                      <w:noProof/>
                      <w:sz w:val="22"/>
                      <w:szCs w:val="22"/>
                      <w:vertAlign w:val="baseline"/>
                      <w:lang w:val="sr-Cyrl-CS" w:eastAsia="sr-Latn-CS"/>
                    </w:rPr>
                  </w:pPr>
                  <w:r w:rsidRPr="00DB5DF1">
                    <w:rPr>
                      <w:noProof/>
                      <w:sz w:val="22"/>
                      <w:szCs w:val="22"/>
                      <w:vertAlign w:val="baseline"/>
                      <w:lang w:val="sr-Cyrl-CS" w:eastAsia="sr-Latn-CS"/>
                    </w:rPr>
                    <w:t>Подаци о подизвођачу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6F3F1E">
              <w:trPr>
                <w:trHeight w:val="1"/>
              </w:trPr>
              <w:tc>
                <w:tcPr>
                  <w:tcW w:w="1320" w:type="dxa"/>
                  <w:vMerge/>
                  <w:tcBorders>
                    <w:left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ru-RU"/>
                    </w:rPr>
                  </w:pPr>
                  <w:r w:rsidRPr="00DB5DF1">
                    <w:rPr>
                      <w:sz w:val="22"/>
                      <w:szCs w:val="22"/>
                      <w:vertAlign w:val="baseline"/>
                      <w:lang w:val="ru-RU"/>
                    </w:rPr>
                    <w:t>Образац бр. 4</w:t>
                  </w:r>
                </w:p>
                <w:p w:rsidR="008C0A7B" w:rsidRPr="00DB5DF1" w:rsidRDefault="008C0A7B" w:rsidP="006F3F1E">
                  <w:pPr>
                    <w:rPr>
                      <w:sz w:val="22"/>
                      <w:szCs w:val="22"/>
                      <w:vertAlign w:val="baseline"/>
                      <w:lang w:val="ru-RU"/>
                    </w:rPr>
                  </w:pPr>
                  <w:r w:rsidRPr="00DB5DF1">
                    <w:rPr>
                      <w:sz w:val="22"/>
                      <w:szCs w:val="22"/>
                      <w:vertAlign w:val="baseline"/>
                      <w:lang w:val="ru-RU"/>
                    </w:rPr>
                    <w:t>Подаци о понуђачу који је учесник у заједничкој понуди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6F3F1E">
              <w:trPr>
                <w:trHeight w:val="1"/>
              </w:trPr>
              <w:tc>
                <w:tcPr>
                  <w:tcW w:w="1320" w:type="dxa"/>
                  <w:vMerge/>
                  <w:tcBorders>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ru-RU"/>
                    </w:rPr>
                  </w:pPr>
                  <w:r w:rsidRPr="00DB5DF1">
                    <w:rPr>
                      <w:sz w:val="22"/>
                      <w:szCs w:val="22"/>
                      <w:vertAlign w:val="baseline"/>
                      <w:lang w:val="ru-RU"/>
                    </w:rPr>
                    <w:t>Образац бр. 4а</w:t>
                  </w:r>
                </w:p>
                <w:p w:rsidR="008C0A7B" w:rsidRPr="00DB5DF1" w:rsidRDefault="008C0A7B" w:rsidP="006F3F1E">
                  <w:pPr>
                    <w:rPr>
                      <w:sz w:val="22"/>
                      <w:szCs w:val="22"/>
                      <w:vertAlign w:val="baseline"/>
                      <w:lang w:val="ru-RU"/>
                    </w:rPr>
                  </w:pPr>
                  <w:r w:rsidRPr="00DB5DF1">
                    <w:rPr>
                      <w:sz w:val="22"/>
                      <w:szCs w:val="22"/>
                      <w:vertAlign w:val="baseline"/>
                      <w:lang w:val="ru-RU"/>
                    </w:rPr>
                    <w:t>Изјава чланова групе који подносе заједничку понуду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8C0A7B" w:rsidRDefault="008C0A7B" w:rsidP="00D913AD">
                  <w:pPr>
                    <w:jc w:val="center"/>
                    <w:rPr>
                      <w:sz w:val="32"/>
                      <w:lang w:val="sr-Latn-CS"/>
                    </w:rPr>
                  </w:pPr>
                  <w:r>
                    <w:rPr>
                      <w:sz w:val="32"/>
                      <w:lang w:val="sr-Latn-CS"/>
                    </w:rPr>
                    <w:t>VII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5</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изјаве о независној понуди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Pr>
                      <w:sz w:val="32"/>
                    </w:rPr>
                    <w:lastRenderedPageBreak/>
                    <w:t>VIII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6</w:t>
                  </w:r>
                  <w:r w:rsidR="00F45954">
                    <w:rPr>
                      <w:sz w:val="22"/>
                      <w:szCs w:val="22"/>
                      <w:vertAlign w:val="baseline"/>
                      <w:lang w:val="sr-Cyrl-CS"/>
                    </w:rPr>
                    <w:t xml:space="preserve"> и Образац 6 а</w:t>
                  </w:r>
                </w:p>
                <w:p w:rsidR="008C0A7B" w:rsidRPr="00DB5DF1" w:rsidRDefault="008C0A7B" w:rsidP="006F3F1E">
                  <w:pPr>
                    <w:rPr>
                      <w:sz w:val="22"/>
                      <w:szCs w:val="22"/>
                      <w:vertAlign w:val="baseline"/>
                      <w:lang w:val="sr-Cyrl-CS"/>
                    </w:rPr>
                  </w:pPr>
                  <w:r w:rsidRPr="00DB5DF1">
                    <w:rPr>
                      <w:sz w:val="22"/>
                      <w:szCs w:val="22"/>
                      <w:vertAlign w:val="baseline"/>
                      <w:lang w:val="sr-Cyrl-CS"/>
                    </w:rPr>
                    <w:t>Структура цена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Pr>
                      <w:sz w:val="32"/>
                    </w:rPr>
                    <w:t>IX</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7</w:t>
                  </w:r>
                  <w:r w:rsidR="007C129D">
                    <w:rPr>
                      <w:sz w:val="22"/>
                      <w:szCs w:val="22"/>
                      <w:vertAlign w:val="baseline"/>
                      <w:lang w:val="sr-Cyrl-CS"/>
                    </w:rPr>
                    <w:t xml:space="preserve"> и </w:t>
                  </w:r>
                  <w:r w:rsidR="00F45954">
                    <w:rPr>
                      <w:sz w:val="22"/>
                      <w:szCs w:val="22"/>
                      <w:vertAlign w:val="baseline"/>
                      <w:lang w:val="sr-Cyrl-CS"/>
                    </w:rPr>
                    <w:t>7 а</w:t>
                  </w:r>
                </w:p>
                <w:p w:rsidR="008C0A7B" w:rsidRPr="00DB5DF1" w:rsidRDefault="008C0A7B" w:rsidP="006F3F1E">
                  <w:pPr>
                    <w:rPr>
                      <w:sz w:val="22"/>
                      <w:szCs w:val="22"/>
                      <w:vertAlign w:val="baseline"/>
                      <w:lang w:val="sr-Cyrl-CS"/>
                    </w:rPr>
                  </w:pPr>
                  <w:r w:rsidRPr="00DB5DF1">
                    <w:rPr>
                      <w:sz w:val="22"/>
                      <w:szCs w:val="22"/>
                      <w:vertAlign w:val="baseline"/>
                      <w:lang w:val="sr-Cyrl-CS"/>
                    </w:rPr>
                    <w:t>Образц понуде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Pr>
                      <w:sz w:val="32"/>
                    </w:rPr>
                    <w:t>X</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8</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за доказивање испуњености обавезних услова за учешће у поступку јавне набавке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Pr>
                      <w:sz w:val="32"/>
                    </w:rPr>
                    <w:t>XI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9</w:t>
                  </w:r>
                </w:p>
                <w:p w:rsidR="008C0A7B" w:rsidRPr="00DB5DF1" w:rsidRDefault="008C0A7B" w:rsidP="006F3F1E">
                  <w:pPr>
                    <w:rPr>
                      <w:sz w:val="22"/>
                      <w:szCs w:val="22"/>
                      <w:vertAlign w:val="baseline"/>
                      <w:lang w:val="sr-Cyrl-CS"/>
                    </w:rPr>
                  </w:pPr>
                  <w:r w:rsidRPr="00DB5DF1">
                    <w:rPr>
                      <w:sz w:val="22"/>
                      <w:szCs w:val="22"/>
                      <w:vertAlign w:val="baseline"/>
                      <w:lang w:val="sr-Cyrl-CS"/>
                    </w:rPr>
                    <w:t>Изјава подизвођача о исуњавању услова из чл.75. Закона у поступку јавне набавке мале вредности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Pr>
                      <w:sz w:val="32"/>
                    </w:rPr>
                    <w:t>XII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342B53" w:rsidRDefault="008C0A7B" w:rsidP="006F3F1E">
                  <w:pPr>
                    <w:rPr>
                      <w:sz w:val="22"/>
                      <w:szCs w:val="22"/>
                      <w:vertAlign w:val="baseline"/>
                      <w:lang w:val="sr-Cyrl-CS"/>
                    </w:rPr>
                  </w:pPr>
                  <w:r w:rsidRPr="00342B53">
                    <w:rPr>
                      <w:sz w:val="22"/>
                      <w:szCs w:val="22"/>
                      <w:vertAlign w:val="baseline"/>
                      <w:lang w:val="sr-Cyrl-CS"/>
                    </w:rPr>
                    <w:t>Образац бр. 10</w:t>
                  </w:r>
                </w:p>
                <w:p w:rsidR="008C0A7B" w:rsidRPr="00342B53" w:rsidRDefault="008C0A7B" w:rsidP="006F3F1E">
                  <w:pPr>
                    <w:rPr>
                      <w:sz w:val="22"/>
                      <w:szCs w:val="22"/>
                      <w:vertAlign w:val="baseline"/>
                      <w:lang w:val="sr-Cyrl-CS"/>
                    </w:rPr>
                  </w:pPr>
                  <w:r w:rsidRPr="00342B53">
                    <w:rPr>
                      <w:sz w:val="22"/>
                      <w:szCs w:val="22"/>
                      <w:vertAlign w:val="baseline"/>
                      <w:lang w:val="sr-Cyrl-CS"/>
                    </w:rPr>
                    <w:t>Образац изјаве за доказивање испуњености додатних услова за учешће у поступку јвавне набавке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Pr>
                      <w:sz w:val="32"/>
                    </w:rPr>
                    <w:t>XIII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 xml:space="preserve"> Образац бр. 11</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изјаве о испуњавању услова из чл. 75. став 2 Закона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6F3F1E">
                  <w:pPr>
                    <w:jc w:val="center"/>
                    <w:rPr>
                      <w:sz w:val="32"/>
                    </w:rPr>
                  </w:pPr>
                  <w:r w:rsidRPr="002B677B">
                    <w:rPr>
                      <w:sz w:val="32"/>
                    </w:rPr>
                    <w:t>XIV</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12</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трошкова припреме понуде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6F3F1E">
                  <w:pPr>
                    <w:jc w:val="center"/>
                    <w:rPr>
                      <w:sz w:val="32"/>
                    </w:rPr>
                  </w:pPr>
                  <w:r w:rsidRPr="002B677B">
                    <w:rPr>
                      <w:sz w:val="32"/>
                    </w:rPr>
                    <w:t>XV</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13</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изјвае понушача да прихвата услове из конкурсне документације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6F3F1E">
                  <w:pPr>
                    <w:jc w:val="center"/>
                    <w:rPr>
                      <w:sz w:val="32"/>
                    </w:rPr>
                  </w:pPr>
                  <w:r w:rsidRPr="002B677B">
                    <w:rPr>
                      <w:sz w:val="32"/>
                    </w:rPr>
                    <w:t>XVI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14</w:t>
                  </w:r>
                  <w:r w:rsidR="00F45954">
                    <w:rPr>
                      <w:sz w:val="22"/>
                      <w:szCs w:val="22"/>
                      <w:vertAlign w:val="baseline"/>
                      <w:lang w:val="sr-Cyrl-CS"/>
                    </w:rPr>
                    <w:t xml:space="preserve"> и 14 а</w:t>
                  </w:r>
                </w:p>
                <w:p w:rsidR="008C0A7B" w:rsidRPr="00DB5DF1" w:rsidRDefault="008C0A7B" w:rsidP="006F3F1E">
                  <w:pPr>
                    <w:rPr>
                      <w:sz w:val="22"/>
                      <w:szCs w:val="22"/>
                      <w:vertAlign w:val="baseline"/>
                      <w:lang w:val="sr-Cyrl-CS"/>
                    </w:rPr>
                  </w:pPr>
                  <w:r w:rsidRPr="00DB5DF1">
                    <w:rPr>
                      <w:sz w:val="22"/>
                      <w:szCs w:val="22"/>
                      <w:vertAlign w:val="baseline"/>
                      <w:lang w:val="sr-Cyrl-CS"/>
                    </w:rPr>
                    <w:t>Модел уговора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6F3F1E">
                  <w:pPr>
                    <w:jc w:val="center"/>
                    <w:rPr>
                      <w:sz w:val="32"/>
                    </w:rPr>
                  </w:pPr>
                  <w:r w:rsidRPr="002B677B">
                    <w:rPr>
                      <w:sz w:val="32"/>
                    </w:rPr>
                    <w:t>XVII</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15</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овлашћења за представника понуђача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6F3F1E">
                  <w:pPr>
                    <w:jc w:val="center"/>
                    <w:rPr>
                      <w:sz w:val="32"/>
                    </w:rPr>
                  </w:pPr>
                  <w:r w:rsidRPr="002B677B">
                    <w:rPr>
                      <w:sz w:val="32"/>
                    </w:rPr>
                    <w:t>ПО1</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ПО 1</w:t>
                  </w:r>
                </w:p>
                <w:p w:rsidR="008C0A7B" w:rsidRPr="00DB5DF1" w:rsidRDefault="008C0A7B" w:rsidP="006F3F1E">
                  <w:pPr>
                    <w:rPr>
                      <w:sz w:val="22"/>
                      <w:szCs w:val="22"/>
                      <w:vertAlign w:val="baseline"/>
                      <w:lang w:val="sr-Cyrl-CS"/>
                    </w:rPr>
                  </w:pPr>
                  <w:r w:rsidRPr="00DB5DF1">
                    <w:rPr>
                      <w:sz w:val="22"/>
                      <w:szCs w:val="22"/>
                      <w:vertAlign w:val="baseline"/>
                      <w:lang w:val="sr-Cyrl-CS"/>
                    </w:rPr>
                    <w:t>Помоћни образац</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r w:rsidR="008C0A7B" w:rsidRPr="00147DEB" w:rsidTr="0026297C">
              <w:trPr>
                <w:trHeight w:val="1"/>
              </w:trPr>
              <w:tc>
                <w:tcPr>
                  <w:tcW w:w="13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2B677B" w:rsidRDefault="008C0A7B" w:rsidP="00D913AD">
                  <w:pPr>
                    <w:jc w:val="center"/>
                    <w:rPr>
                      <w:sz w:val="32"/>
                    </w:rPr>
                  </w:pPr>
                  <w:r w:rsidRPr="002B677B">
                    <w:rPr>
                      <w:sz w:val="32"/>
                    </w:rPr>
                    <w:t>ПО</w:t>
                  </w:r>
                  <w:r>
                    <w:rPr>
                      <w:sz w:val="32"/>
                    </w:rPr>
                    <w:t>2</w:t>
                  </w:r>
                </w:p>
              </w:tc>
              <w:tc>
                <w:tcPr>
                  <w:tcW w:w="505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8C0A7B" w:rsidRPr="00DB5DF1" w:rsidRDefault="008C0A7B" w:rsidP="006F3F1E">
                  <w:pPr>
                    <w:rPr>
                      <w:sz w:val="22"/>
                      <w:szCs w:val="22"/>
                      <w:vertAlign w:val="baseline"/>
                      <w:lang w:val="sr-Cyrl-CS"/>
                    </w:rPr>
                  </w:pPr>
                  <w:r w:rsidRPr="00DB5DF1">
                    <w:rPr>
                      <w:sz w:val="22"/>
                      <w:szCs w:val="22"/>
                      <w:vertAlign w:val="baseline"/>
                      <w:lang w:val="sr-Cyrl-CS"/>
                    </w:rPr>
                    <w:t>Образац бр.  ПО 2</w:t>
                  </w:r>
                </w:p>
                <w:p w:rsidR="008C0A7B" w:rsidRPr="00DB5DF1" w:rsidRDefault="008C0A7B" w:rsidP="006F3F1E">
                  <w:pPr>
                    <w:rPr>
                      <w:sz w:val="22"/>
                      <w:szCs w:val="22"/>
                      <w:vertAlign w:val="baseline"/>
                      <w:lang w:val="sr-Cyrl-CS"/>
                    </w:rPr>
                  </w:pPr>
                  <w:r w:rsidRPr="00DB5DF1">
                    <w:rPr>
                      <w:sz w:val="22"/>
                      <w:szCs w:val="22"/>
                      <w:vertAlign w:val="baseline"/>
                      <w:lang w:val="sr-Cyrl-CS"/>
                    </w:rPr>
                    <w:t>Образац потврде  о преузимању конкурсне документације</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0A7B" w:rsidRPr="00147DEB" w:rsidRDefault="008C0A7B" w:rsidP="00D913AD">
                  <w:pPr>
                    <w:jc w:val="center"/>
                    <w:rPr>
                      <w:rFonts w:eastAsia="Calibri"/>
                    </w:rPr>
                  </w:pPr>
                </w:p>
              </w:tc>
            </w:tr>
          </w:tbl>
          <w:p w:rsidR="008C0A7B" w:rsidRDefault="008C0A7B" w:rsidP="00A6506C">
            <w:pPr>
              <w:rPr>
                <w:noProof/>
                <w:vertAlign w:val="baseline"/>
                <w:lang w:val="ru-RU" w:eastAsia="sr-Latn-CS"/>
              </w:rPr>
            </w:pPr>
          </w:p>
          <w:p w:rsidR="008C0A7B" w:rsidRDefault="008C0A7B" w:rsidP="00A6506C">
            <w:pPr>
              <w:rPr>
                <w:noProof/>
                <w:vertAlign w:val="baseline"/>
                <w:lang w:val="ru-RU" w:eastAsia="sr-Latn-CS"/>
              </w:rPr>
            </w:pPr>
          </w:p>
          <w:p w:rsidR="00F960E4" w:rsidRPr="00147DEB" w:rsidRDefault="00F960E4" w:rsidP="00A6506C">
            <w:pPr>
              <w:rPr>
                <w:noProof/>
                <w:vertAlign w:val="baseline"/>
                <w:lang w:val="ru-RU" w:eastAsia="sr-Latn-CS"/>
              </w:rPr>
            </w:pPr>
          </w:p>
        </w:tc>
        <w:tc>
          <w:tcPr>
            <w:tcW w:w="611" w:type="dxa"/>
          </w:tcPr>
          <w:p w:rsidR="008C0A7B" w:rsidRDefault="008C0A7B" w:rsidP="00A6506C">
            <w:pPr>
              <w:ind w:firstLine="317"/>
              <w:rPr>
                <w:b/>
                <w:bCs/>
                <w:noProof/>
                <w:u w:val="single"/>
                <w:vertAlign w:val="baseline"/>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Default="008C0A7B" w:rsidP="008C0A7B">
            <w:pPr>
              <w:rPr>
                <w:lang w:val="ru-RU" w:eastAsia="sr-Latn-CS"/>
              </w:rPr>
            </w:pPr>
          </w:p>
          <w:p w:rsidR="008C0A7B" w:rsidRPr="008C0A7B" w:rsidRDefault="008C0A7B" w:rsidP="008C0A7B">
            <w:pPr>
              <w:rPr>
                <w:lang w:val="ru-RU" w:eastAsia="sr-Latn-CS"/>
              </w:rPr>
            </w:pPr>
          </w:p>
          <w:p w:rsidR="008C0A7B" w:rsidRPr="008C0A7B" w:rsidRDefault="008C0A7B" w:rsidP="008C0A7B">
            <w:pPr>
              <w:rPr>
                <w:lang w:val="ru-RU" w:eastAsia="sr-Latn-CS"/>
              </w:rPr>
            </w:pPr>
          </w:p>
          <w:p w:rsidR="008C0A7B" w:rsidRDefault="008C0A7B" w:rsidP="008C0A7B">
            <w:pPr>
              <w:rPr>
                <w:lang w:val="ru-RU" w:eastAsia="sr-Latn-CS"/>
              </w:rPr>
            </w:pPr>
          </w:p>
          <w:p w:rsidR="00FE6C1F" w:rsidRDefault="00FE6C1F" w:rsidP="008C0A7B">
            <w:pPr>
              <w:rPr>
                <w:lang w:val="ru-RU" w:eastAsia="sr-Latn-CS"/>
              </w:rPr>
            </w:pPr>
          </w:p>
          <w:p w:rsidR="008C0A7B" w:rsidRDefault="008C0A7B" w:rsidP="008C0A7B">
            <w:pPr>
              <w:rPr>
                <w:lang w:val="sr-Latn-CS" w:eastAsia="sr-Latn-CS"/>
              </w:rPr>
            </w:pPr>
          </w:p>
          <w:p w:rsidR="008C0A7B" w:rsidRPr="008C0A7B" w:rsidRDefault="008C0A7B" w:rsidP="008C0A7B">
            <w:pPr>
              <w:rPr>
                <w:lang w:val="sr-Latn-CS" w:eastAsia="sr-Latn-CS"/>
              </w:rPr>
            </w:pPr>
          </w:p>
          <w:p w:rsidR="008C0A7B" w:rsidRDefault="008C0A7B" w:rsidP="008C0A7B">
            <w:pPr>
              <w:rPr>
                <w:lang w:val="ru-RU" w:eastAsia="sr-Latn-CS"/>
              </w:rPr>
            </w:pPr>
          </w:p>
          <w:p w:rsidR="008C0A7B" w:rsidRDefault="008C0A7B" w:rsidP="008C0A7B">
            <w:pPr>
              <w:rPr>
                <w:lang w:val="ru-RU" w:eastAsia="sr-Latn-CS"/>
              </w:rPr>
            </w:pPr>
          </w:p>
          <w:p w:rsidR="008C0A7B" w:rsidRDefault="008C0A7B" w:rsidP="008C0A7B">
            <w:pPr>
              <w:rPr>
                <w:lang w:val="ru-RU" w:eastAsia="sr-Latn-CS"/>
              </w:rPr>
            </w:pPr>
          </w:p>
          <w:p w:rsidR="008C0A7B" w:rsidRPr="008C0A7B" w:rsidRDefault="008C0A7B" w:rsidP="008C0A7B">
            <w:pPr>
              <w:rPr>
                <w:lang w:val="ru-RU" w:eastAsia="sr-Latn-CS"/>
              </w:rPr>
            </w:pPr>
          </w:p>
        </w:tc>
      </w:tr>
    </w:tbl>
    <w:p w:rsidR="00763927" w:rsidRPr="00701329" w:rsidRDefault="00701329" w:rsidP="00701329">
      <w:pPr>
        <w:shd w:val="clear" w:color="auto" w:fill="D9D9D9"/>
        <w:jc w:val="center"/>
        <w:rPr>
          <w:b/>
          <w:bCs/>
          <w:noProof/>
          <w:color w:val="000000"/>
          <w:sz w:val="36"/>
          <w:u w:val="single"/>
          <w:vertAlign w:val="baseline"/>
          <w:lang w:val="ru-RU" w:eastAsia="sr-Latn-CS"/>
        </w:rPr>
      </w:pPr>
      <w:r w:rsidRPr="00701329">
        <w:rPr>
          <w:b/>
          <w:bCs/>
          <w:sz w:val="32"/>
          <w:szCs w:val="23"/>
        </w:rPr>
        <w:lastRenderedPageBreak/>
        <w:t xml:space="preserve">I . ОПШТИ ПОДАЦИ О ЈАВНОЈ НАБАВЦИ </w:t>
      </w:r>
    </w:p>
    <w:p w:rsidR="00484954" w:rsidRPr="00147DEB" w:rsidRDefault="00484954" w:rsidP="00484954">
      <w:pPr>
        <w:autoSpaceDE w:val="0"/>
        <w:autoSpaceDN w:val="0"/>
        <w:adjustRightInd w:val="0"/>
        <w:ind w:left="567"/>
        <w:rPr>
          <w:b/>
          <w:bCs/>
          <w:noProof/>
          <w:vertAlign w:val="baseline"/>
          <w:lang w:val="ru-RU"/>
        </w:rPr>
      </w:pPr>
      <w:r w:rsidRPr="00147DEB">
        <w:rPr>
          <w:b/>
          <w:bCs/>
          <w:noProof/>
          <w:vertAlign w:val="baseline"/>
          <w:lang w:val="sr-Cyrl-CS"/>
        </w:rPr>
        <w:t xml:space="preserve">1.1. </w:t>
      </w:r>
      <w:r w:rsidRPr="00147DEB">
        <w:rPr>
          <w:b/>
          <w:bCs/>
          <w:noProof/>
          <w:vertAlign w:val="baseline"/>
          <w:lang w:val="ru-RU"/>
        </w:rPr>
        <w:t>ПОДАЦИ О НАРУЧИОЦУ</w:t>
      </w:r>
    </w:p>
    <w:p w:rsidR="00FE6C1F" w:rsidRPr="00147DEB" w:rsidRDefault="00FE6C1F" w:rsidP="00763927">
      <w:pPr>
        <w:rPr>
          <w:b/>
          <w:bCs/>
          <w:noProof/>
          <w:color w:val="000000"/>
          <w:u w:val="single"/>
          <w:vertAlign w:val="baseline"/>
          <w:lang w:val="ru-RU" w:eastAsia="sr-Latn-CS"/>
        </w:rPr>
      </w:pPr>
    </w:p>
    <w:tbl>
      <w:tblPr>
        <w:tblW w:w="0" w:type="auto"/>
        <w:tblInd w:w="98" w:type="dxa"/>
        <w:tblCellMar>
          <w:left w:w="10" w:type="dxa"/>
          <w:right w:w="10" w:type="dxa"/>
        </w:tblCellMar>
        <w:tblLook w:val="0000"/>
      </w:tblPr>
      <w:tblGrid>
        <w:gridCol w:w="3390"/>
        <w:gridCol w:w="5754"/>
      </w:tblGrid>
      <w:tr w:rsidR="00701329" w:rsidRPr="00D35541"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sz w:val="32"/>
              </w:rPr>
              <w:t>Назив наручиоца:</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lang w:val="sr-Cyrl-CS"/>
              </w:rPr>
            </w:pPr>
            <w:r w:rsidRPr="00701329">
              <w:rPr>
                <w:b/>
                <w:sz w:val="32"/>
              </w:rPr>
              <w:t>ОШ</w:t>
            </w:r>
            <w:r w:rsidRPr="00701329">
              <w:rPr>
                <w:b/>
                <w:sz w:val="32"/>
                <w:lang w:val="sr-Cyrl-CS"/>
              </w:rPr>
              <w:t xml:space="preserve"> „Владика Николај Велимировић</w:t>
            </w:r>
            <w:r w:rsidRPr="00701329">
              <w:rPr>
                <w:b/>
                <w:sz w:val="32"/>
              </w:rPr>
              <w:t xml:space="preserve">“ </w:t>
            </w:r>
            <w:r w:rsidRPr="00701329">
              <w:rPr>
                <w:b/>
                <w:sz w:val="32"/>
                <w:lang w:val="sr-Cyrl-CS"/>
              </w:rPr>
              <w:t>Ваљево</w:t>
            </w:r>
          </w:p>
        </w:tc>
      </w:tr>
      <w:tr w:rsidR="00701329"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sz w:val="32"/>
              </w:rPr>
              <w:t>Адреса наручиоца :</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b/>
                <w:sz w:val="32"/>
              </w:rPr>
              <w:t>Ул.</w:t>
            </w:r>
            <w:r w:rsidRPr="00701329">
              <w:rPr>
                <w:b/>
                <w:sz w:val="32"/>
                <w:lang w:val="sr-Cyrl-CS"/>
              </w:rPr>
              <w:t>Сувоборска 48</w:t>
            </w:r>
            <w:r w:rsidRPr="00701329">
              <w:rPr>
                <w:b/>
                <w:sz w:val="32"/>
              </w:rPr>
              <w:t>. 14 000 Ваљево</w:t>
            </w:r>
          </w:p>
        </w:tc>
      </w:tr>
      <w:tr w:rsidR="00701329"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sz w:val="32"/>
              </w:rPr>
              <w:t>Е-mail адреса наручиоца:</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b/>
                <w:sz w:val="32"/>
                <w:lang w:val="sr-Latn-CS"/>
              </w:rPr>
              <w:t>vnvva</w:t>
            </w:r>
            <w:r w:rsidRPr="00701329">
              <w:rPr>
                <w:b/>
                <w:sz w:val="32"/>
              </w:rPr>
              <w:t>@open.telekom.rs</w:t>
            </w:r>
          </w:p>
        </w:tc>
      </w:tr>
      <w:tr w:rsidR="00701329"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sz w:val="32"/>
              </w:rPr>
              <w:t xml:space="preserve">Врста наручиоца: </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b/>
                <w:sz w:val="32"/>
              </w:rPr>
              <w:t>Просвета</w:t>
            </w:r>
          </w:p>
        </w:tc>
      </w:tr>
      <w:tr w:rsidR="00701329" w:rsidTr="008C0A7B">
        <w:trPr>
          <w:trHeight w:val="197"/>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color w:val="000000"/>
                <w:sz w:val="32"/>
              </w:rPr>
              <w:t xml:space="preserve">Врста поступка јавне набавке </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b/>
                <w:color w:val="000000"/>
                <w:sz w:val="32"/>
              </w:rPr>
              <w:t>Јавна набавка мале вредности</w:t>
            </w:r>
          </w:p>
        </w:tc>
      </w:tr>
      <w:tr w:rsidR="00701329"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color w:val="000000"/>
                <w:sz w:val="32"/>
              </w:rPr>
            </w:pPr>
            <w:r w:rsidRPr="00701329">
              <w:rPr>
                <w:color w:val="000000"/>
                <w:sz w:val="32"/>
              </w:rPr>
              <w:t xml:space="preserve">Врста предмета: </w:t>
            </w:r>
          </w:p>
          <w:p w:rsidR="00701329" w:rsidRPr="00701329" w:rsidRDefault="00701329" w:rsidP="00515D03">
            <w:pPr>
              <w:rPr>
                <w:sz w:val="32"/>
              </w:rPr>
            </w:pP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8C0A7B">
            <w:pPr>
              <w:rPr>
                <w:b/>
                <w:sz w:val="32"/>
              </w:rPr>
            </w:pPr>
            <w:r w:rsidRPr="00701329">
              <w:rPr>
                <w:b/>
                <w:sz w:val="32"/>
                <w:lang w:val="sr-Cyrl-CS"/>
              </w:rPr>
              <w:t xml:space="preserve">Услуга </w:t>
            </w:r>
            <w:r w:rsidR="00484954">
              <w:rPr>
                <w:b/>
                <w:sz w:val="32"/>
                <w:lang w:val="sr-Cyrl-CS"/>
              </w:rPr>
              <w:t>превоза ученика за школску 2016/2017. годину</w:t>
            </w:r>
          </w:p>
          <w:p w:rsidR="00701329" w:rsidRPr="00701329" w:rsidRDefault="00701329" w:rsidP="00515D03">
            <w:pPr>
              <w:rPr>
                <w:sz w:val="32"/>
              </w:rPr>
            </w:pPr>
          </w:p>
        </w:tc>
      </w:tr>
      <w:tr w:rsidR="00701329" w:rsidRPr="00CF5121"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rPr>
                <w:sz w:val="32"/>
              </w:rPr>
            </w:pPr>
            <w:r w:rsidRPr="00701329">
              <w:rPr>
                <w:sz w:val="32"/>
              </w:rPr>
              <w:t>Матични број</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701329">
            <w:pPr>
              <w:rPr>
                <w:sz w:val="32"/>
                <w:lang w:val="sr-Cyrl-CS"/>
              </w:rPr>
            </w:pPr>
            <w:r w:rsidRPr="00701329">
              <w:rPr>
                <w:b/>
                <w:sz w:val="32"/>
                <w:lang w:val="sr-Cyrl-CS"/>
              </w:rPr>
              <w:t>07096941</w:t>
            </w:r>
          </w:p>
        </w:tc>
      </w:tr>
      <w:tr w:rsidR="00701329" w:rsidTr="008C0A7B">
        <w:trPr>
          <w:trHeight w:val="1"/>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jc w:val="both"/>
              <w:rPr>
                <w:sz w:val="32"/>
              </w:rPr>
            </w:pPr>
            <w:r w:rsidRPr="00701329">
              <w:rPr>
                <w:sz w:val="32"/>
              </w:rPr>
              <w:t>Шифра делатности</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701329">
            <w:pPr>
              <w:rPr>
                <w:sz w:val="32"/>
              </w:rPr>
            </w:pPr>
            <w:r w:rsidRPr="00701329">
              <w:rPr>
                <w:b/>
                <w:sz w:val="32"/>
              </w:rPr>
              <w:t>8520</w:t>
            </w:r>
          </w:p>
        </w:tc>
      </w:tr>
      <w:tr w:rsidR="00701329" w:rsidRPr="00CF5121" w:rsidTr="008C0A7B">
        <w:trPr>
          <w:trHeight w:val="70"/>
        </w:trPr>
        <w:tc>
          <w:tcPr>
            <w:tcW w:w="3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515D03">
            <w:pPr>
              <w:jc w:val="both"/>
              <w:rPr>
                <w:sz w:val="32"/>
              </w:rPr>
            </w:pPr>
            <w:r w:rsidRPr="00701329">
              <w:rPr>
                <w:sz w:val="32"/>
              </w:rPr>
              <w:t>ПИБ</w:t>
            </w:r>
          </w:p>
        </w:tc>
        <w:tc>
          <w:tcPr>
            <w:tcW w:w="5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1329" w:rsidRPr="00701329" w:rsidRDefault="00701329" w:rsidP="00701329">
            <w:pPr>
              <w:rPr>
                <w:sz w:val="32"/>
                <w:lang w:val="sr-Cyrl-CS"/>
              </w:rPr>
            </w:pPr>
            <w:r w:rsidRPr="00701329">
              <w:rPr>
                <w:b/>
                <w:sz w:val="32"/>
                <w:lang w:val="sr-Cyrl-CS"/>
              </w:rPr>
              <w:t>10190092</w:t>
            </w:r>
          </w:p>
        </w:tc>
      </w:tr>
    </w:tbl>
    <w:p w:rsidR="00FE6C1F" w:rsidRDefault="00FE6C1F" w:rsidP="00484954">
      <w:pPr>
        <w:autoSpaceDE w:val="0"/>
        <w:autoSpaceDN w:val="0"/>
        <w:adjustRightInd w:val="0"/>
        <w:jc w:val="both"/>
        <w:rPr>
          <w:noProof/>
          <w:vertAlign w:val="baseline"/>
          <w:lang w:val="ru-RU"/>
        </w:rPr>
      </w:pPr>
    </w:p>
    <w:p w:rsidR="008C0A7B" w:rsidRDefault="008C0A7B" w:rsidP="00484954">
      <w:pPr>
        <w:autoSpaceDE w:val="0"/>
        <w:autoSpaceDN w:val="0"/>
        <w:adjustRightInd w:val="0"/>
        <w:jc w:val="both"/>
        <w:rPr>
          <w:noProof/>
          <w:vertAlign w:val="baseline"/>
          <w:lang w:val="ru-RU"/>
        </w:rPr>
      </w:pPr>
    </w:p>
    <w:p w:rsidR="008C0A7B" w:rsidRDefault="008C0A7B" w:rsidP="00484954">
      <w:pPr>
        <w:autoSpaceDE w:val="0"/>
        <w:autoSpaceDN w:val="0"/>
        <w:adjustRightInd w:val="0"/>
        <w:jc w:val="both"/>
        <w:rPr>
          <w:noProof/>
          <w:vertAlign w:val="baseline"/>
          <w:lang w:val="ru-RU"/>
        </w:rPr>
      </w:pPr>
    </w:p>
    <w:p w:rsidR="00F960E4" w:rsidRDefault="00F960E4" w:rsidP="00484954">
      <w:pPr>
        <w:autoSpaceDE w:val="0"/>
        <w:autoSpaceDN w:val="0"/>
        <w:adjustRightInd w:val="0"/>
        <w:jc w:val="both"/>
        <w:rPr>
          <w:noProof/>
          <w:vertAlign w:val="baseline"/>
          <w:lang w:val="ru-RU"/>
        </w:rPr>
      </w:pPr>
    </w:p>
    <w:p w:rsidR="00F960E4" w:rsidRDefault="00F960E4" w:rsidP="00484954">
      <w:pPr>
        <w:autoSpaceDE w:val="0"/>
        <w:autoSpaceDN w:val="0"/>
        <w:adjustRightInd w:val="0"/>
        <w:jc w:val="both"/>
        <w:rPr>
          <w:noProof/>
          <w:vertAlign w:val="baseline"/>
          <w:lang w:val="ru-RU"/>
        </w:rPr>
      </w:pPr>
    </w:p>
    <w:p w:rsidR="00F960E4" w:rsidRDefault="00F960E4" w:rsidP="00484954">
      <w:pPr>
        <w:autoSpaceDE w:val="0"/>
        <w:autoSpaceDN w:val="0"/>
        <w:adjustRightInd w:val="0"/>
        <w:jc w:val="both"/>
        <w:rPr>
          <w:noProof/>
          <w:vertAlign w:val="baseline"/>
          <w:lang w:val="ru-RU"/>
        </w:rPr>
      </w:pPr>
    </w:p>
    <w:p w:rsidR="00F960E4" w:rsidRDefault="00F960E4" w:rsidP="00484954">
      <w:pPr>
        <w:autoSpaceDE w:val="0"/>
        <w:autoSpaceDN w:val="0"/>
        <w:adjustRightInd w:val="0"/>
        <w:jc w:val="both"/>
        <w:rPr>
          <w:noProof/>
          <w:vertAlign w:val="baseline"/>
          <w:lang w:val="ru-RU"/>
        </w:rPr>
      </w:pPr>
    </w:p>
    <w:p w:rsidR="008C0A7B" w:rsidRPr="00147DEB" w:rsidRDefault="008C0A7B" w:rsidP="00484954">
      <w:pPr>
        <w:autoSpaceDE w:val="0"/>
        <w:autoSpaceDN w:val="0"/>
        <w:adjustRightInd w:val="0"/>
        <w:jc w:val="both"/>
        <w:rPr>
          <w:noProof/>
          <w:vertAlign w:val="baseline"/>
          <w:lang w:val="ru-RU"/>
        </w:rPr>
      </w:pP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sr-Cyrl-CS"/>
        </w:rPr>
        <w:t xml:space="preserve">1.2. </w:t>
      </w:r>
      <w:r w:rsidRPr="00147DEB">
        <w:rPr>
          <w:b/>
          <w:bCs/>
          <w:noProof/>
          <w:vertAlign w:val="baseline"/>
          <w:lang w:val="ru-RU"/>
        </w:rPr>
        <w:t>ВРСТА ПОСТУПКА</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6A63BD">
      <w:pPr>
        <w:autoSpaceDE w:val="0"/>
        <w:autoSpaceDN w:val="0"/>
        <w:adjustRightInd w:val="0"/>
        <w:jc w:val="both"/>
        <w:rPr>
          <w:noProof/>
          <w:vertAlign w:val="baseline"/>
          <w:lang w:val="ru-RU"/>
        </w:rPr>
      </w:pPr>
      <w:r w:rsidRPr="00147DEB">
        <w:rPr>
          <w:noProof/>
          <w:vertAlign w:val="baseline"/>
          <w:lang w:val="ru-RU"/>
        </w:rPr>
        <w:tab/>
        <w:t xml:space="preserve">Јавна набавка </w:t>
      </w:r>
      <w:r w:rsidRPr="00147DEB">
        <w:rPr>
          <w:b/>
          <w:bCs/>
          <w:noProof/>
          <w:vertAlign w:val="baseline"/>
          <w:lang w:val="ru-RU"/>
        </w:rPr>
        <w:t>услуга</w:t>
      </w:r>
      <w:r w:rsidRPr="00147DEB">
        <w:rPr>
          <w:noProof/>
          <w:vertAlign w:val="baseline"/>
          <w:lang w:val="ru-RU"/>
        </w:rPr>
        <w:t xml:space="preserve"> спроводи се у поступку </w:t>
      </w:r>
      <w:r w:rsidRPr="00EB3F10">
        <w:rPr>
          <w:b/>
          <w:noProof/>
          <w:vertAlign w:val="baseline"/>
          <w:lang w:val="ru-RU"/>
        </w:rPr>
        <w:t>јавне набавке</w:t>
      </w:r>
      <w:r w:rsidRPr="00147DEB">
        <w:rPr>
          <w:noProof/>
          <w:vertAlign w:val="baseline"/>
          <w:lang w:val="ru-RU"/>
        </w:rPr>
        <w:t xml:space="preserve"> </w:t>
      </w:r>
      <w:r w:rsidRPr="00147DEB">
        <w:rPr>
          <w:b/>
          <w:bCs/>
          <w:noProof/>
          <w:vertAlign w:val="baseline"/>
          <w:lang w:val="ru-RU"/>
        </w:rPr>
        <w:t>мале вредности</w:t>
      </w:r>
      <w:r w:rsidRPr="00147DEB">
        <w:rPr>
          <w:noProof/>
          <w:vertAlign w:val="baseline"/>
          <w:lang w:val="ru-RU"/>
        </w:rPr>
        <w:t xml:space="preserve"> у складу са Законом о јавним набавкама (,,Сл.гласник РС“, број 124/12</w:t>
      </w:r>
      <w:r w:rsidR="007E3A9F" w:rsidRPr="00147DEB">
        <w:rPr>
          <w:noProof/>
          <w:vertAlign w:val="baseline"/>
          <w:lang w:val="ru-RU"/>
        </w:rPr>
        <w:t xml:space="preserve">, </w:t>
      </w:r>
      <w:r w:rsidR="009A5317" w:rsidRPr="00147DEB">
        <w:rPr>
          <w:noProof/>
          <w:vertAlign w:val="baseline"/>
          <w:lang w:val="ru-RU"/>
        </w:rPr>
        <w:t>14/2015</w:t>
      </w:r>
      <w:r w:rsidR="002B677B">
        <w:rPr>
          <w:noProof/>
          <w:vertAlign w:val="baseline"/>
          <w:lang w:val="ru-RU"/>
        </w:rPr>
        <w:t xml:space="preserve"> и</w:t>
      </w:r>
      <w:r w:rsidR="007E3A9F" w:rsidRPr="00147DEB">
        <w:rPr>
          <w:noProof/>
          <w:vertAlign w:val="baseline"/>
          <w:lang w:val="ru-RU"/>
        </w:rPr>
        <w:t xml:space="preserve"> 68/15</w:t>
      </w:r>
      <w:r w:rsidRPr="00147DEB">
        <w:rPr>
          <w:noProof/>
          <w:vertAlign w:val="baseline"/>
          <w:lang w:val="ru-RU"/>
        </w:rPr>
        <w:t xml:space="preserve">) и Одлуком о покретању поступка бр. </w:t>
      </w:r>
      <w:r w:rsidR="007E3A9F" w:rsidRPr="00147DEB">
        <w:rPr>
          <w:noProof/>
          <w:vertAlign w:val="baseline"/>
          <w:lang w:val="ru-RU" w:eastAsia="zh-CN"/>
        </w:rPr>
        <w:t>03</w:t>
      </w:r>
      <w:r w:rsidR="009A5317" w:rsidRPr="00147DEB">
        <w:rPr>
          <w:noProof/>
          <w:vertAlign w:val="baseline"/>
          <w:lang w:val="ru-RU" w:eastAsia="zh-CN"/>
        </w:rPr>
        <w:t>/</w:t>
      </w:r>
      <w:r w:rsidR="007E3A9F" w:rsidRPr="00147DEB">
        <w:rPr>
          <w:noProof/>
          <w:vertAlign w:val="baseline"/>
          <w:lang w:val="ru-RU" w:eastAsia="zh-CN"/>
        </w:rPr>
        <w:t>16</w:t>
      </w:r>
      <w:r w:rsidR="00BF16B3" w:rsidRPr="00147DEB">
        <w:rPr>
          <w:noProof/>
          <w:vertAlign w:val="baseline"/>
          <w:lang w:val="ru-RU" w:eastAsia="zh-CN"/>
        </w:rPr>
        <w:t>-</w:t>
      </w:r>
      <w:r w:rsidR="00701329">
        <w:rPr>
          <w:noProof/>
          <w:vertAlign w:val="baseline"/>
          <w:lang w:val="ru-RU" w:eastAsia="zh-CN"/>
        </w:rPr>
        <w:t xml:space="preserve"> 1</w:t>
      </w:r>
      <w:r w:rsidRPr="00147DEB">
        <w:rPr>
          <w:noProof/>
          <w:vertAlign w:val="baseline"/>
          <w:lang w:val="ru-RU"/>
        </w:rPr>
        <w:t>од</w:t>
      </w:r>
      <w:r w:rsidR="00484954">
        <w:rPr>
          <w:noProof/>
          <w:vertAlign w:val="baseline"/>
          <w:lang w:val="ru-RU"/>
        </w:rPr>
        <w:t xml:space="preserve"> 25.07.2016. </w:t>
      </w:r>
      <w:r w:rsidRPr="00147DEB">
        <w:rPr>
          <w:noProof/>
          <w:vertAlign w:val="baseline"/>
          <w:lang w:val="ru-RU"/>
        </w:rPr>
        <w:t>године.</w:t>
      </w:r>
    </w:p>
    <w:p w:rsidR="00FE6C1F" w:rsidRPr="00147DEB" w:rsidRDefault="00FE6C1F" w:rsidP="00B917F1">
      <w:pPr>
        <w:autoSpaceDE w:val="0"/>
        <w:autoSpaceDN w:val="0"/>
        <w:adjustRightInd w:val="0"/>
        <w:jc w:val="both"/>
        <w:rPr>
          <w:noProof/>
          <w:vertAlign w:val="baseline"/>
          <w:lang w:val="ru-RU"/>
        </w:rPr>
      </w:pP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sr-Cyrl-CS"/>
        </w:rPr>
        <w:t xml:space="preserve">1.3. </w:t>
      </w:r>
      <w:r w:rsidRPr="00147DEB">
        <w:rPr>
          <w:b/>
          <w:bCs/>
          <w:noProof/>
          <w:vertAlign w:val="baseline"/>
          <w:lang w:val="ru-RU"/>
        </w:rPr>
        <w:t>ПРЕДМЕТ ЈАВНЕ НАБАВКЕ</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CC656F">
      <w:pPr>
        <w:jc w:val="both"/>
        <w:rPr>
          <w:b/>
          <w:bCs/>
          <w:noProof/>
          <w:vertAlign w:val="baseline"/>
          <w:lang w:val="ru-RU"/>
        </w:rPr>
      </w:pPr>
      <w:r w:rsidRPr="00147DEB">
        <w:rPr>
          <w:noProof/>
          <w:vertAlign w:val="baseline"/>
          <w:lang w:val="ru-RU"/>
        </w:rPr>
        <w:tab/>
        <w:t xml:space="preserve">Предмет јавне набавке је </w:t>
      </w:r>
      <w:r w:rsidR="007E3A9F" w:rsidRPr="00147DEB">
        <w:rPr>
          <w:b/>
          <w:noProof/>
          <w:vertAlign w:val="baseline"/>
          <w:lang w:val="ru-RU"/>
        </w:rPr>
        <w:t>услуга</w:t>
      </w:r>
      <w:r w:rsidR="007E3A9F" w:rsidRPr="00147DEB">
        <w:rPr>
          <w:noProof/>
          <w:vertAlign w:val="baseline"/>
          <w:lang w:val="ru-RU"/>
        </w:rPr>
        <w:t xml:space="preserve"> </w:t>
      </w:r>
      <w:r w:rsidRPr="00147DEB">
        <w:rPr>
          <w:b/>
          <w:bCs/>
          <w:noProof/>
          <w:vertAlign w:val="baseline"/>
          <w:lang w:val="ru-RU"/>
        </w:rPr>
        <w:t>превоз</w:t>
      </w:r>
      <w:r w:rsidR="007E3A9F" w:rsidRPr="00147DEB">
        <w:rPr>
          <w:b/>
          <w:bCs/>
          <w:noProof/>
          <w:vertAlign w:val="baseline"/>
          <w:lang w:val="ru-RU"/>
        </w:rPr>
        <w:t>а</w:t>
      </w:r>
      <w:r w:rsidRPr="00147DEB">
        <w:rPr>
          <w:b/>
          <w:bCs/>
          <w:noProof/>
          <w:vertAlign w:val="baseline"/>
          <w:lang w:val="ru-RU"/>
        </w:rPr>
        <w:t xml:space="preserve"> ученика</w:t>
      </w:r>
      <w:r w:rsidR="007E3A9F" w:rsidRPr="00147DEB">
        <w:rPr>
          <w:b/>
          <w:bCs/>
          <w:noProof/>
          <w:vertAlign w:val="baseline"/>
          <w:lang w:val="ru-RU"/>
        </w:rPr>
        <w:t xml:space="preserve"> у школској 2016/2017</w:t>
      </w:r>
      <w:r w:rsidRPr="00147DEB">
        <w:rPr>
          <w:vertAlign w:val="baseline"/>
          <w:lang w:val="sr-Cyrl-CS"/>
        </w:rPr>
        <w:t>.</w:t>
      </w:r>
      <w:r w:rsidR="007E3A9F" w:rsidRPr="00147DEB">
        <w:rPr>
          <w:vertAlign w:val="baseline"/>
          <w:lang w:val="sr-Cyrl-CS"/>
        </w:rPr>
        <w:t>години.</w:t>
      </w:r>
    </w:p>
    <w:p w:rsidR="00FE6C1F" w:rsidRPr="00147DEB" w:rsidRDefault="00FE6C1F" w:rsidP="006265A7">
      <w:pPr>
        <w:rPr>
          <w:noProof/>
          <w:color w:val="000000"/>
          <w:vertAlign w:val="baseline"/>
          <w:lang w:val="ru-RU"/>
        </w:rPr>
      </w:pPr>
      <w:r w:rsidRPr="00147DEB">
        <w:rPr>
          <w:noProof/>
          <w:vertAlign w:val="baseline"/>
          <w:lang w:val="ru-RU"/>
        </w:rPr>
        <w:tab/>
        <w:t>Назив и ознака из општег речника набавке</w:t>
      </w:r>
      <w:r w:rsidRPr="00147DEB">
        <w:rPr>
          <w:noProof/>
          <w:color w:val="000000"/>
          <w:vertAlign w:val="baseline"/>
          <w:lang w:val="ru-RU"/>
        </w:rPr>
        <w:t xml:space="preserve">: </w:t>
      </w:r>
      <w:r w:rsidRPr="00147DEB">
        <w:rPr>
          <w:i/>
          <w:iCs/>
          <w:noProof/>
          <w:color w:val="000000"/>
          <w:vertAlign w:val="baseline"/>
          <w:lang w:val="ru-RU"/>
        </w:rPr>
        <w:t>60100000- Услуге друмског превоза</w:t>
      </w:r>
      <w:r w:rsidRPr="00147DEB">
        <w:rPr>
          <w:noProof/>
          <w:color w:val="000000"/>
          <w:vertAlign w:val="baseline"/>
          <w:lang w:val="ru-RU"/>
        </w:rPr>
        <w:t>.</w:t>
      </w:r>
    </w:p>
    <w:p w:rsidR="00763927" w:rsidRPr="00484954" w:rsidRDefault="00763927" w:rsidP="00F45954">
      <w:pPr>
        <w:shd w:val="clear" w:color="auto" w:fill="FFFFFF"/>
        <w:ind w:firstLine="720"/>
        <w:rPr>
          <w:b/>
          <w:noProof/>
          <w:color w:val="000000"/>
          <w:vertAlign w:val="baseline"/>
          <w:lang w:val="ru-RU"/>
        </w:rPr>
      </w:pPr>
      <w:r w:rsidRPr="00484954">
        <w:rPr>
          <w:b/>
          <w:noProof/>
          <w:color w:val="000000"/>
          <w:vertAlign w:val="baseline"/>
          <w:lang w:val="ru-RU"/>
        </w:rPr>
        <w:t>Предметна  набавка је обликована по партијама.</w:t>
      </w:r>
    </w:p>
    <w:p w:rsidR="00FE6C1F" w:rsidRPr="00147DEB" w:rsidRDefault="00FE6C1F" w:rsidP="00B917F1">
      <w:pPr>
        <w:autoSpaceDE w:val="0"/>
        <w:autoSpaceDN w:val="0"/>
        <w:adjustRightInd w:val="0"/>
        <w:jc w:val="both"/>
        <w:rPr>
          <w:noProof/>
          <w:vertAlign w:val="baseline"/>
          <w:lang w:val="ru-RU"/>
        </w:rPr>
      </w:pP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sr-Cyrl-CS"/>
        </w:rPr>
        <w:t xml:space="preserve">1.4. </w:t>
      </w:r>
      <w:r w:rsidRPr="00147DEB">
        <w:rPr>
          <w:b/>
          <w:bCs/>
          <w:noProof/>
          <w:vertAlign w:val="baseline"/>
          <w:lang w:val="ru-RU"/>
        </w:rPr>
        <w:t>КРИТЕРИЈУМ ЗА ДОДЕЛУ УГОВОРА</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Критеријум за доделу уговора је </w:t>
      </w:r>
      <w:r w:rsidRPr="00147DEB">
        <w:rPr>
          <w:b/>
          <w:bCs/>
          <w:noProof/>
          <w:vertAlign w:val="baseline"/>
          <w:lang w:val="ru-RU"/>
        </w:rPr>
        <w:t>најнижа понуђена цена</w:t>
      </w:r>
      <w:r w:rsidRPr="00147DEB">
        <w:rPr>
          <w:noProof/>
          <w:vertAlign w:val="baseline"/>
          <w:lang w:val="ru-RU"/>
        </w:rPr>
        <w:t xml:space="preserve">. </w:t>
      </w: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Уколико се појаве понуђачи са истом ценом, биће изабран понуђач чија је понуда прва приспела.</w:t>
      </w:r>
    </w:p>
    <w:p w:rsidR="00FE6C1F" w:rsidRPr="00147DEB" w:rsidRDefault="00FE6C1F" w:rsidP="00B917F1">
      <w:pPr>
        <w:autoSpaceDE w:val="0"/>
        <w:autoSpaceDN w:val="0"/>
        <w:adjustRightInd w:val="0"/>
        <w:jc w:val="both"/>
        <w:rPr>
          <w:noProof/>
          <w:vertAlign w:val="baseline"/>
          <w:lang w:val="ru-RU"/>
        </w:rPr>
      </w:pPr>
    </w:p>
    <w:p w:rsidR="00FE6C1F" w:rsidRPr="00147DEB" w:rsidRDefault="00FE6C1F" w:rsidP="00B917F1">
      <w:pPr>
        <w:autoSpaceDE w:val="0"/>
        <w:autoSpaceDN w:val="0"/>
        <w:adjustRightInd w:val="0"/>
        <w:ind w:left="567"/>
        <w:jc w:val="both"/>
        <w:rPr>
          <w:b/>
          <w:bCs/>
          <w:noProof/>
          <w:vertAlign w:val="baseline"/>
          <w:lang w:val="ru-RU"/>
        </w:rPr>
      </w:pPr>
      <w:r w:rsidRPr="00147DEB">
        <w:rPr>
          <w:b/>
          <w:bCs/>
          <w:noProof/>
          <w:vertAlign w:val="baseline"/>
          <w:lang w:val="sr-Cyrl-CS"/>
        </w:rPr>
        <w:t xml:space="preserve">1.5. </w:t>
      </w:r>
      <w:r w:rsidRPr="00147DEB">
        <w:rPr>
          <w:b/>
          <w:bCs/>
          <w:noProof/>
          <w:vertAlign w:val="baseline"/>
          <w:lang w:val="ru-RU"/>
        </w:rPr>
        <w:t>НАЧИН ПРЕУЗИМАЊА КОНКУРСНЕ ДОКУМЕНТАЦИЈЕ</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BF16B3">
      <w:pPr>
        <w:autoSpaceDE w:val="0"/>
        <w:autoSpaceDN w:val="0"/>
        <w:adjustRightInd w:val="0"/>
        <w:ind w:firstLine="567"/>
        <w:jc w:val="both"/>
        <w:rPr>
          <w:noProof/>
          <w:vertAlign w:val="baseline"/>
          <w:lang w:val="ru-RU"/>
        </w:rPr>
      </w:pPr>
      <w:r w:rsidRPr="00147DEB">
        <w:rPr>
          <w:vertAlign w:val="baseline"/>
          <w:lang w:val="ru-RU"/>
        </w:rPr>
        <w:t xml:space="preserve">Сва заинтересована лица кокнкурсну документацију могу лично преузети на адреси наручиоца: </w:t>
      </w:r>
      <w:r w:rsidR="00F81D25" w:rsidRPr="00147DEB">
        <w:rPr>
          <w:noProof/>
          <w:vertAlign w:val="baseline"/>
          <w:lang w:val="sr-Cyrl-CS"/>
        </w:rPr>
        <w:t>Основна школа ''</w:t>
      </w:r>
      <w:r w:rsidR="00BF16B3" w:rsidRPr="00147DEB">
        <w:rPr>
          <w:noProof/>
          <w:vertAlign w:val="baseline"/>
          <w:lang w:val="sr-Cyrl-CS"/>
        </w:rPr>
        <w:t xml:space="preserve"> Владика Николај Велимировић </w:t>
      </w:r>
      <w:r w:rsidR="00F81D25" w:rsidRPr="00147DEB">
        <w:rPr>
          <w:noProof/>
          <w:vertAlign w:val="baseline"/>
          <w:lang w:val="sr-Cyrl-CS"/>
        </w:rPr>
        <w:t>''</w:t>
      </w:r>
      <w:r w:rsidR="00F81D25" w:rsidRPr="00147DEB">
        <w:rPr>
          <w:noProof/>
          <w:vertAlign w:val="baseline"/>
          <w:lang w:val="ru-RU"/>
        </w:rPr>
        <w:t xml:space="preserve">, </w:t>
      </w:r>
      <w:r w:rsidR="00BF16B3" w:rsidRPr="00147DEB">
        <w:rPr>
          <w:noProof/>
          <w:vertAlign w:val="baseline"/>
          <w:lang w:val="sr-Cyrl-CS"/>
        </w:rPr>
        <w:t>Сувоборска 48, 14000 Ваљево</w:t>
      </w:r>
      <w:r w:rsidR="00F81D25" w:rsidRPr="00147DEB">
        <w:rPr>
          <w:noProof/>
          <w:vertAlign w:val="baseline"/>
          <w:lang w:val="ru-RU"/>
        </w:rPr>
        <w:t xml:space="preserve"> </w:t>
      </w:r>
      <w:r w:rsidR="00795CA2" w:rsidRPr="00147DEB">
        <w:rPr>
          <w:color w:val="000000"/>
          <w:vertAlign w:val="baseline"/>
          <w:lang w:val="ru-RU"/>
        </w:rPr>
        <w:t>од 11</w:t>
      </w:r>
      <w:r w:rsidRPr="00147DEB">
        <w:rPr>
          <w:color w:val="000000"/>
          <w:vertAlign w:val="baseline"/>
          <w:lang w:val="ru-RU"/>
        </w:rPr>
        <w:t>,00 до 1</w:t>
      </w:r>
      <w:r w:rsidR="00795CA2" w:rsidRPr="00147DEB">
        <w:rPr>
          <w:color w:val="000000"/>
          <w:vertAlign w:val="baseline"/>
          <w:lang w:val="ru-RU"/>
        </w:rPr>
        <w:t>3</w:t>
      </w:r>
      <w:r w:rsidRPr="00147DEB">
        <w:rPr>
          <w:color w:val="000000"/>
          <w:vertAlign w:val="baseline"/>
          <w:lang w:val="ru-RU"/>
        </w:rPr>
        <w:t>,00 часова</w:t>
      </w:r>
      <w:r w:rsidRPr="00147DEB">
        <w:rPr>
          <w:vertAlign w:val="baseline"/>
          <w:lang w:val="ru-RU"/>
        </w:rPr>
        <w:t>, уз овлашћење</w:t>
      </w:r>
      <w:r w:rsidR="00BF16B3" w:rsidRPr="00147DEB">
        <w:rPr>
          <w:vertAlign w:val="baseline"/>
          <w:lang w:val="ru-RU"/>
        </w:rPr>
        <w:t xml:space="preserve"> за преузимање конкурсне </w:t>
      </w:r>
      <w:r w:rsidRPr="00147DEB">
        <w:rPr>
          <w:vertAlign w:val="baseline"/>
          <w:lang w:val="ru-RU"/>
        </w:rPr>
        <w:t>документације.</w:t>
      </w:r>
    </w:p>
    <w:p w:rsidR="00FE6C1F" w:rsidRPr="00147DEB" w:rsidRDefault="00FE6C1F" w:rsidP="00B917F1">
      <w:pPr>
        <w:autoSpaceDE w:val="0"/>
        <w:autoSpaceDN w:val="0"/>
        <w:adjustRightInd w:val="0"/>
        <w:ind w:firstLine="567"/>
        <w:jc w:val="both"/>
        <w:rPr>
          <w:vertAlign w:val="baseline"/>
          <w:lang w:val="ru-RU"/>
        </w:rPr>
      </w:pPr>
      <w:r w:rsidRPr="00147DEB">
        <w:rPr>
          <w:vertAlign w:val="baseline"/>
          <w:lang w:val="ru-RU"/>
        </w:rPr>
        <w:t>Кокнкурсна документација се може преузети и на Порталу јавних набавки.</w:t>
      </w:r>
    </w:p>
    <w:p w:rsidR="00FE6C1F" w:rsidRPr="00147DEB" w:rsidRDefault="00FE6C1F" w:rsidP="00B917F1">
      <w:pPr>
        <w:autoSpaceDE w:val="0"/>
        <w:autoSpaceDN w:val="0"/>
        <w:adjustRightInd w:val="0"/>
        <w:jc w:val="both"/>
        <w:rPr>
          <w:noProof/>
          <w:vertAlign w:val="baseline"/>
          <w:lang w:val="ru-RU"/>
        </w:rPr>
      </w:pPr>
    </w:p>
    <w:p w:rsidR="00FE6C1F" w:rsidRPr="00147DEB" w:rsidRDefault="00FE6C1F" w:rsidP="00B917F1">
      <w:pPr>
        <w:autoSpaceDE w:val="0"/>
        <w:autoSpaceDN w:val="0"/>
        <w:adjustRightInd w:val="0"/>
        <w:ind w:left="567"/>
        <w:jc w:val="both"/>
        <w:rPr>
          <w:b/>
          <w:bCs/>
          <w:noProof/>
          <w:vertAlign w:val="baseline"/>
          <w:lang w:val="ru-RU"/>
        </w:rPr>
      </w:pPr>
      <w:r w:rsidRPr="00147DEB">
        <w:rPr>
          <w:b/>
          <w:bCs/>
          <w:noProof/>
          <w:vertAlign w:val="baseline"/>
          <w:lang w:val="sr-Cyrl-CS"/>
        </w:rPr>
        <w:t xml:space="preserve">1.6. </w:t>
      </w:r>
      <w:r w:rsidRPr="00147DEB">
        <w:rPr>
          <w:b/>
          <w:bCs/>
          <w:noProof/>
          <w:vertAlign w:val="baseline"/>
          <w:lang w:val="ru-RU"/>
        </w:rPr>
        <w:t>НАЧИН ПОДНОШЕЊА ПОНУДЕ И РОК ЗА ПОДНОШЕЊЕ ПОНУДЕ</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Понуђач понуду подноси лично или непосредно путем поште у затвореној коверти. </w:t>
      </w: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На предњу страну коверте понуђач лепи попуњен </w:t>
      </w:r>
      <w:r w:rsidRPr="00147DEB">
        <w:rPr>
          <w:b/>
          <w:bCs/>
          <w:noProof/>
          <w:vertAlign w:val="baseline"/>
          <w:lang w:val="ru-RU"/>
        </w:rPr>
        <w:t xml:space="preserve">Помоћни образац </w:t>
      </w:r>
      <w:r w:rsidRPr="00147DEB">
        <w:rPr>
          <w:noProof/>
          <w:vertAlign w:val="baseline"/>
          <w:lang w:val="ru-RU"/>
        </w:rPr>
        <w:t>(ПО1,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Рок за подношење понуда је </w:t>
      </w:r>
      <w:r w:rsidR="000E2B46" w:rsidRPr="00F45954">
        <w:rPr>
          <w:b/>
          <w:bCs/>
          <w:noProof/>
          <w:shd w:val="clear" w:color="auto" w:fill="FFFFFF"/>
          <w:vertAlign w:val="baseline"/>
          <w:lang w:val="sr-Cyrl-CS"/>
        </w:rPr>
        <w:t>12.08.2016.</w:t>
      </w:r>
      <w:r w:rsidRPr="00F45954">
        <w:rPr>
          <w:noProof/>
          <w:shd w:val="clear" w:color="auto" w:fill="FFFFFF"/>
          <w:vertAlign w:val="baseline"/>
          <w:lang w:val="ru-RU"/>
        </w:rPr>
        <w:t xml:space="preserve"> </w:t>
      </w:r>
      <w:r w:rsidR="000E2B46" w:rsidRPr="00F45954">
        <w:rPr>
          <w:noProof/>
          <w:shd w:val="clear" w:color="auto" w:fill="FFFFFF"/>
          <w:vertAlign w:val="baseline"/>
          <w:lang w:val="ru-RU"/>
        </w:rPr>
        <w:t xml:space="preserve">године </w:t>
      </w:r>
      <w:r w:rsidRPr="00F45954">
        <w:rPr>
          <w:noProof/>
          <w:shd w:val="clear" w:color="auto" w:fill="FFFFFF"/>
          <w:vertAlign w:val="baseline"/>
          <w:lang w:val="ru-RU"/>
        </w:rPr>
        <w:t xml:space="preserve">до </w:t>
      </w:r>
      <w:r w:rsidR="00F45954">
        <w:rPr>
          <w:b/>
          <w:bCs/>
          <w:noProof/>
          <w:shd w:val="clear" w:color="auto" w:fill="FFFFFF"/>
          <w:vertAlign w:val="baseline"/>
          <w:lang w:val="sr-Cyrl-CS"/>
        </w:rPr>
        <w:t>11</w:t>
      </w:r>
      <w:r w:rsidR="000E2B46" w:rsidRPr="00F45954">
        <w:rPr>
          <w:b/>
          <w:bCs/>
          <w:noProof/>
          <w:shd w:val="clear" w:color="auto" w:fill="FFFFFF"/>
          <w:vertAlign w:val="baseline"/>
          <w:lang w:val="sr-Cyrl-CS"/>
        </w:rPr>
        <w:t>,00</w:t>
      </w:r>
      <w:r w:rsidRPr="00147DEB">
        <w:rPr>
          <w:noProof/>
          <w:vertAlign w:val="baseline"/>
          <w:lang w:val="ru-RU"/>
        </w:rPr>
        <w:t xml:space="preserve"> часова.</w:t>
      </w: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Понуда се сматра благовременом уколико је примљена у писарницу наручиоца до </w:t>
      </w:r>
      <w:r w:rsidR="000E2B46">
        <w:rPr>
          <w:b/>
          <w:bCs/>
          <w:noProof/>
          <w:vertAlign w:val="baseline"/>
          <w:lang w:val="sr-Cyrl-CS"/>
        </w:rPr>
        <w:t>12.08.2016.године</w:t>
      </w:r>
      <w:r w:rsidRPr="00147DEB">
        <w:rPr>
          <w:noProof/>
          <w:vertAlign w:val="baseline"/>
          <w:lang w:val="ru-RU"/>
        </w:rPr>
        <w:t xml:space="preserve"> до </w:t>
      </w:r>
      <w:r w:rsidR="00F45954">
        <w:rPr>
          <w:b/>
          <w:bCs/>
          <w:noProof/>
          <w:vertAlign w:val="baseline"/>
          <w:lang w:val="sr-Cyrl-CS"/>
        </w:rPr>
        <w:t>11</w:t>
      </w:r>
      <w:r w:rsidR="000E2B46">
        <w:rPr>
          <w:b/>
          <w:bCs/>
          <w:noProof/>
          <w:vertAlign w:val="baseline"/>
          <w:lang w:val="sr-Cyrl-CS"/>
        </w:rPr>
        <w:t>,00</w:t>
      </w:r>
      <w:r w:rsidRPr="00147DEB">
        <w:rPr>
          <w:noProof/>
          <w:vertAlign w:val="baseline"/>
          <w:lang w:val="ru-RU"/>
        </w:rPr>
        <w:t xml:space="preserve"> часова,</w:t>
      </w:r>
      <w:r w:rsidRPr="00147DEB">
        <w:rPr>
          <w:noProof/>
          <w:color w:val="FF0000"/>
          <w:vertAlign w:val="baseline"/>
          <w:lang w:val="ru-RU"/>
        </w:rPr>
        <w:t xml:space="preserve"> </w:t>
      </w:r>
      <w:r w:rsidRPr="00147DEB">
        <w:rPr>
          <w:noProof/>
          <w:vertAlign w:val="baseline"/>
          <w:lang w:val="ru-RU"/>
        </w:rPr>
        <w:t>на адресу</w:t>
      </w:r>
      <w:r w:rsidRPr="00147DEB">
        <w:rPr>
          <w:noProof/>
          <w:color w:val="FF0000"/>
          <w:vertAlign w:val="baseline"/>
          <w:lang w:val="ru-RU"/>
        </w:rPr>
        <w:t xml:space="preserve">: </w:t>
      </w:r>
      <w:r w:rsidR="00BF16B3" w:rsidRPr="00147DEB">
        <w:rPr>
          <w:noProof/>
          <w:vertAlign w:val="baseline"/>
          <w:lang w:val="sr-Cyrl-CS"/>
        </w:rPr>
        <w:t>Основна школа '' Владика Николај Велимировић ''</w:t>
      </w:r>
      <w:r w:rsidR="00BF16B3" w:rsidRPr="00147DEB">
        <w:rPr>
          <w:noProof/>
          <w:vertAlign w:val="baseline"/>
          <w:lang w:val="ru-RU"/>
        </w:rPr>
        <w:t xml:space="preserve">, </w:t>
      </w:r>
      <w:r w:rsidR="00BF16B3" w:rsidRPr="00147DEB">
        <w:rPr>
          <w:noProof/>
          <w:vertAlign w:val="baseline"/>
          <w:lang w:val="sr-Cyrl-CS"/>
        </w:rPr>
        <w:t>Сувоборска 48, 14000 Ваљево</w:t>
      </w:r>
      <w:r w:rsidR="00F81D25" w:rsidRPr="00147DEB">
        <w:rPr>
          <w:noProof/>
          <w:vertAlign w:val="baseline"/>
          <w:lang w:val="sr-Cyrl-CS"/>
        </w:rPr>
        <w:t>.</w:t>
      </w:r>
    </w:p>
    <w:p w:rsidR="00BF16B3" w:rsidRPr="002B677B" w:rsidRDefault="00FE6C1F" w:rsidP="002B677B">
      <w:pPr>
        <w:autoSpaceDE w:val="0"/>
        <w:autoSpaceDN w:val="0"/>
        <w:adjustRightInd w:val="0"/>
        <w:ind w:firstLine="567"/>
        <w:jc w:val="both"/>
        <w:rPr>
          <w:noProof/>
          <w:vertAlign w:val="baseline"/>
          <w:lang w:val="sr-Cyrl-CS"/>
        </w:rPr>
      </w:pPr>
      <w:r w:rsidRPr="00147DEB">
        <w:rPr>
          <w:noProof/>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147DEB">
        <w:rPr>
          <w:noProof/>
          <w:vertAlign w:val="baseline"/>
          <w:lang w:val="sr-Latn-CS"/>
        </w:rPr>
        <w:t>„</w:t>
      </w:r>
      <w:r w:rsidRPr="00147DEB">
        <w:rPr>
          <w:noProof/>
          <w:vertAlign w:val="baseline"/>
          <w:lang w:val="sr-Cyrl-CS"/>
        </w:rPr>
        <w:t xml:space="preserve">Допуна понуде“, „Измена понуде“ или „Опозив понуде“ за јавну набавку </w:t>
      </w:r>
      <w:r w:rsidRPr="00147DEB">
        <w:rPr>
          <w:b/>
          <w:bCs/>
          <w:noProof/>
          <w:vertAlign w:val="baseline"/>
          <w:lang w:val="ru-RU"/>
        </w:rPr>
        <w:t>превоз ученика,</w:t>
      </w:r>
      <w:r w:rsidRPr="00147DEB">
        <w:rPr>
          <w:noProof/>
          <w:vertAlign w:val="baseline"/>
          <w:lang w:val="sr-Cyrl-CS"/>
        </w:rPr>
        <w:t xml:space="preserve"> рб. </w:t>
      </w:r>
      <w:r w:rsidR="009A5317" w:rsidRPr="00147DEB">
        <w:rPr>
          <w:noProof/>
          <w:vertAlign w:val="baseline"/>
          <w:lang w:val="ru-RU"/>
        </w:rPr>
        <w:t>0</w:t>
      </w:r>
      <w:r w:rsidR="007E3A9F" w:rsidRPr="00147DEB">
        <w:rPr>
          <w:noProof/>
          <w:vertAlign w:val="baseline"/>
          <w:lang w:val="ru-RU"/>
        </w:rPr>
        <w:t>3</w:t>
      </w:r>
      <w:r w:rsidR="009A5317" w:rsidRPr="00147DEB">
        <w:rPr>
          <w:noProof/>
          <w:vertAlign w:val="baseline"/>
          <w:lang w:val="ru-RU"/>
        </w:rPr>
        <w:t>/201</w:t>
      </w:r>
      <w:r w:rsidR="007E3A9F" w:rsidRPr="00147DEB">
        <w:rPr>
          <w:noProof/>
          <w:vertAlign w:val="baseline"/>
          <w:lang w:val="ru-RU"/>
        </w:rPr>
        <w:t>6</w:t>
      </w:r>
      <w:r w:rsidRPr="00147DEB">
        <w:rPr>
          <w:noProof/>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F16B3" w:rsidRPr="00147DEB" w:rsidRDefault="00BF16B3" w:rsidP="00CC656F">
      <w:pPr>
        <w:autoSpaceDE w:val="0"/>
        <w:autoSpaceDN w:val="0"/>
        <w:adjustRightInd w:val="0"/>
        <w:ind w:firstLine="567"/>
        <w:jc w:val="both"/>
        <w:rPr>
          <w:b/>
          <w:bCs/>
          <w:noProof/>
          <w:vertAlign w:val="baseline"/>
          <w:lang w:val="ru-RU"/>
        </w:rPr>
      </w:pPr>
    </w:p>
    <w:p w:rsidR="00FE6C1F" w:rsidRPr="00147DEB" w:rsidRDefault="00FE6C1F" w:rsidP="00B917F1">
      <w:pPr>
        <w:autoSpaceDE w:val="0"/>
        <w:autoSpaceDN w:val="0"/>
        <w:adjustRightInd w:val="0"/>
        <w:ind w:left="567"/>
        <w:jc w:val="both"/>
        <w:rPr>
          <w:b/>
          <w:bCs/>
          <w:noProof/>
          <w:vertAlign w:val="baseline"/>
          <w:lang w:val="ru-RU"/>
        </w:rPr>
      </w:pPr>
      <w:r w:rsidRPr="00147DEB">
        <w:rPr>
          <w:b/>
          <w:bCs/>
          <w:noProof/>
          <w:vertAlign w:val="baseline"/>
          <w:lang w:val="ru-RU"/>
        </w:rPr>
        <w:t>1.7. МЕСТО, ВРЕМЕ И НАЧИН ОТВАРАЊА ПОНУДА</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D64D2E">
      <w:pPr>
        <w:autoSpaceDE w:val="0"/>
        <w:autoSpaceDN w:val="0"/>
        <w:adjustRightInd w:val="0"/>
        <w:ind w:firstLine="567"/>
        <w:jc w:val="both"/>
        <w:rPr>
          <w:noProof/>
          <w:vertAlign w:val="baseline"/>
          <w:lang w:val="ru-RU"/>
        </w:rPr>
      </w:pPr>
      <w:r w:rsidRPr="00147DEB">
        <w:rPr>
          <w:color w:val="000000"/>
          <w:vertAlign w:val="baseline"/>
          <w:lang w:val="ru-RU"/>
        </w:rPr>
        <w:t xml:space="preserve">Јавно отварање понуда биће одржано </w:t>
      </w:r>
      <w:r w:rsidR="000E2B46" w:rsidRPr="00F45954">
        <w:rPr>
          <w:b/>
          <w:bCs/>
          <w:shd w:val="clear" w:color="auto" w:fill="FFFFFF"/>
          <w:vertAlign w:val="baseline"/>
          <w:lang w:val="sr-Cyrl-CS"/>
        </w:rPr>
        <w:t>12.08</w:t>
      </w:r>
      <w:r w:rsidR="00627304" w:rsidRPr="00F45954">
        <w:rPr>
          <w:b/>
          <w:bCs/>
          <w:shd w:val="clear" w:color="auto" w:fill="FFFFFF"/>
          <w:vertAlign w:val="baseline"/>
          <w:lang w:val="sr-Latn-CS"/>
        </w:rPr>
        <w:t>.</w:t>
      </w:r>
      <w:r w:rsidR="000E2B46" w:rsidRPr="00F45954">
        <w:rPr>
          <w:b/>
          <w:bCs/>
          <w:shd w:val="clear" w:color="auto" w:fill="FFFFFF"/>
          <w:vertAlign w:val="baseline"/>
          <w:lang w:val="sr-Cyrl-CS"/>
        </w:rPr>
        <w:t>2016.године</w:t>
      </w:r>
      <w:r w:rsidRPr="00F45954">
        <w:rPr>
          <w:shd w:val="clear" w:color="auto" w:fill="FFFFFF"/>
          <w:vertAlign w:val="baseline"/>
          <w:lang w:val="ru-RU"/>
        </w:rPr>
        <w:t xml:space="preserve"> </w:t>
      </w:r>
      <w:r w:rsidR="00C84BF9">
        <w:rPr>
          <w:color w:val="000000"/>
          <w:shd w:val="clear" w:color="auto" w:fill="FFFFFF"/>
          <w:vertAlign w:val="baseline"/>
          <w:lang w:val="ru-RU"/>
        </w:rPr>
        <w:t>(петак)</w:t>
      </w:r>
      <w:r w:rsidR="00C84BF9">
        <w:rPr>
          <w:color w:val="000000"/>
          <w:vertAlign w:val="baseline"/>
          <w:lang w:val="ru-RU"/>
        </w:rPr>
        <w:t xml:space="preserve"> </w:t>
      </w:r>
      <w:r w:rsidRPr="00F45954">
        <w:rPr>
          <w:shd w:val="clear" w:color="auto" w:fill="FFFFFF"/>
          <w:vertAlign w:val="baseline"/>
          <w:lang w:val="ru-RU"/>
        </w:rPr>
        <w:t xml:space="preserve">у </w:t>
      </w:r>
      <w:r w:rsidR="00F45954">
        <w:rPr>
          <w:b/>
          <w:bCs/>
          <w:shd w:val="clear" w:color="auto" w:fill="FFFFFF"/>
          <w:vertAlign w:val="baseline"/>
          <w:lang w:val="sr-Cyrl-CS"/>
        </w:rPr>
        <w:t>11</w:t>
      </w:r>
      <w:r w:rsidR="000E2B46" w:rsidRPr="00F45954">
        <w:rPr>
          <w:b/>
          <w:bCs/>
          <w:shd w:val="clear" w:color="auto" w:fill="FFFFFF"/>
          <w:vertAlign w:val="baseline"/>
          <w:lang w:val="sr-Cyrl-CS"/>
        </w:rPr>
        <w:t xml:space="preserve">,30 </w:t>
      </w:r>
      <w:r w:rsidRPr="00F45954">
        <w:rPr>
          <w:color w:val="000000"/>
          <w:shd w:val="clear" w:color="auto" w:fill="FFFFFF"/>
          <w:vertAlign w:val="baseline"/>
          <w:lang w:val="ru-RU"/>
        </w:rPr>
        <w:t>часова</w:t>
      </w:r>
      <w:r w:rsidR="00F45954">
        <w:rPr>
          <w:color w:val="000000"/>
          <w:shd w:val="clear" w:color="auto" w:fill="FFFFFF"/>
          <w:vertAlign w:val="baseline"/>
          <w:lang w:val="ru-RU"/>
        </w:rPr>
        <w:t xml:space="preserve"> </w:t>
      </w:r>
      <w:r w:rsidRPr="00147DEB">
        <w:rPr>
          <w:color w:val="000000"/>
          <w:vertAlign w:val="baseline"/>
          <w:lang w:val="ru-RU"/>
        </w:rPr>
        <w:t xml:space="preserve">на адреси: </w:t>
      </w:r>
      <w:r w:rsidR="00BF16B3" w:rsidRPr="00147DEB">
        <w:rPr>
          <w:noProof/>
          <w:vertAlign w:val="baseline"/>
          <w:lang w:val="sr-Cyrl-CS"/>
        </w:rPr>
        <w:t>Основна школа '' Владика Николај Велимировић ''</w:t>
      </w:r>
      <w:r w:rsidR="00BF16B3" w:rsidRPr="00147DEB">
        <w:rPr>
          <w:noProof/>
          <w:vertAlign w:val="baseline"/>
          <w:lang w:val="ru-RU"/>
        </w:rPr>
        <w:t xml:space="preserve">, </w:t>
      </w:r>
      <w:r w:rsidR="00BF16B3" w:rsidRPr="00147DEB">
        <w:rPr>
          <w:noProof/>
          <w:vertAlign w:val="baseline"/>
          <w:lang w:val="sr-Cyrl-CS"/>
        </w:rPr>
        <w:t>Сувоборска 48, 14000 Ваљево</w:t>
      </w:r>
      <w:r w:rsidR="00F81D25" w:rsidRPr="00147DEB">
        <w:rPr>
          <w:noProof/>
          <w:vertAlign w:val="baseline"/>
          <w:lang w:val="sr-Cyrl-CS"/>
        </w:rPr>
        <w:t>.</w:t>
      </w:r>
    </w:p>
    <w:p w:rsidR="00FE6C1F" w:rsidRPr="00147DEB" w:rsidRDefault="00FE6C1F" w:rsidP="004B137E">
      <w:pPr>
        <w:autoSpaceDE w:val="0"/>
        <w:autoSpaceDN w:val="0"/>
        <w:adjustRightInd w:val="0"/>
        <w:ind w:firstLine="567"/>
        <w:jc w:val="both"/>
        <w:rPr>
          <w:noProof/>
          <w:vertAlign w:val="baseline"/>
          <w:lang w:val="sr-Cyrl-CS"/>
        </w:rPr>
      </w:pPr>
      <w:r w:rsidRPr="00147DEB">
        <w:rPr>
          <w:noProof/>
          <w:vertAlign w:val="baseline"/>
          <w:lang w:val="sr-Cyrl-CS"/>
        </w:rPr>
        <w:t>Благовремено приспеле понуде комисија ће отварати по редоследу приспећа.</w:t>
      </w:r>
    </w:p>
    <w:p w:rsidR="00FE6C1F" w:rsidRPr="00147DEB" w:rsidRDefault="00FE6C1F" w:rsidP="004B137E">
      <w:pPr>
        <w:autoSpaceDE w:val="0"/>
        <w:autoSpaceDN w:val="0"/>
        <w:adjustRightInd w:val="0"/>
        <w:ind w:firstLine="567"/>
        <w:jc w:val="both"/>
        <w:rPr>
          <w:noProof/>
          <w:vertAlign w:val="baseline"/>
          <w:lang w:val="sr-Cyrl-CS"/>
        </w:rPr>
      </w:pPr>
      <w:r w:rsidRPr="00147DEB">
        <w:rPr>
          <w:noProof/>
          <w:vertAlign w:val="baseline"/>
          <w:lang w:val="sr-Cyrl-CS"/>
        </w:rPr>
        <w:lastRenderedPageBreak/>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FE6C1F" w:rsidRPr="00147DEB" w:rsidRDefault="00FE6C1F" w:rsidP="004B137E">
      <w:pPr>
        <w:autoSpaceDE w:val="0"/>
        <w:autoSpaceDN w:val="0"/>
        <w:adjustRightInd w:val="0"/>
        <w:ind w:firstLine="567"/>
        <w:jc w:val="both"/>
        <w:rPr>
          <w:noProof/>
          <w:vertAlign w:val="baseline"/>
          <w:lang w:val="sr-Cyrl-CS"/>
        </w:rPr>
      </w:pPr>
      <w:r w:rsidRPr="00147DEB">
        <w:rPr>
          <w:noProof/>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47DEB">
        <w:rPr>
          <w:b/>
          <w:bCs/>
          <w:noProof/>
          <w:vertAlign w:val="baseline"/>
          <w:lang w:val="sr-Cyrl-CS"/>
        </w:rPr>
        <w:t>три</w:t>
      </w:r>
      <w:r w:rsidRPr="00147DEB">
        <w:rPr>
          <w:noProof/>
          <w:vertAlign w:val="baseline"/>
          <w:lang w:val="sr-Cyrl-CS"/>
        </w:rPr>
        <w:t xml:space="preserve"> дана од дана отварања понуда.</w:t>
      </w:r>
    </w:p>
    <w:p w:rsidR="00FE6C1F" w:rsidRPr="00147DEB" w:rsidRDefault="00FE6C1F" w:rsidP="004B137E">
      <w:pPr>
        <w:autoSpaceDE w:val="0"/>
        <w:autoSpaceDN w:val="0"/>
        <w:adjustRightInd w:val="0"/>
        <w:ind w:firstLine="567"/>
        <w:jc w:val="both"/>
        <w:rPr>
          <w:noProof/>
          <w:vertAlign w:val="baseline"/>
          <w:lang w:val="sr-Cyrl-CS"/>
        </w:rPr>
      </w:pP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ru-RU"/>
        </w:rPr>
        <w:t>1.8. УСЛОВИ ПОД КОЈИМА ПРЕДСТАВНИЦИ ПОНУЂАЧА МОГУ</w:t>
      </w: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ru-RU"/>
        </w:rPr>
        <w:t>УЧЕСТВОВАТИ У ПОСТУПКУ ОТВАРАЊА ПОНУДА</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E6C1F" w:rsidRPr="00147DEB" w:rsidRDefault="00FE6C1F" w:rsidP="00B917F1">
      <w:pPr>
        <w:autoSpaceDE w:val="0"/>
        <w:autoSpaceDN w:val="0"/>
        <w:adjustRightInd w:val="0"/>
        <w:jc w:val="both"/>
        <w:rPr>
          <w:noProof/>
          <w:vertAlign w:val="baseline"/>
          <w:lang w:val="ru-RU"/>
        </w:rPr>
      </w:pP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sr-Cyrl-CS"/>
        </w:rPr>
        <w:t xml:space="preserve">1.9. </w:t>
      </w:r>
      <w:r w:rsidRPr="00147DEB">
        <w:rPr>
          <w:b/>
          <w:bCs/>
          <w:noProof/>
          <w:vertAlign w:val="baseline"/>
          <w:lang w:val="ru-RU"/>
        </w:rPr>
        <w:t xml:space="preserve">РОК ЗА ДОНОШЕЊЕ ОДЛУКЕ </w:t>
      </w:r>
    </w:p>
    <w:p w:rsidR="00FE6C1F" w:rsidRPr="00147DEB" w:rsidRDefault="00FE6C1F" w:rsidP="00B917F1">
      <w:pPr>
        <w:autoSpaceDE w:val="0"/>
        <w:autoSpaceDN w:val="0"/>
        <w:adjustRightInd w:val="0"/>
        <w:ind w:left="720"/>
        <w:jc w:val="both"/>
        <w:rPr>
          <w:b/>
          <w:bCs/>
          <w:noProof/>
          <w:vertAlign w:val="baseline"/>
          <w:lang w:val="ru-RU"/>
        </w:rPr>
      </w:pPr>
    </w:p>
    <w:p w:rsidR="00FE6C1F" w:rsidRPr="00147DEB" w:rsidRDefault="00FE6C1F" w:rsidP="00B917F1">
      <w:pPr>
        <w:autoSpaceDE w:val="0"/>
        <w:autoSpaceDN w:val="0"/>
        <w:adjustRightInd w:val="0"/>
        <w:ind w:firstLine="567"/>
        <w:jc w:val="both"/>
        <w:rPr>
          <w:noProof/>
          <w:vertAlign w:val="baseline"/>
          <w:lang w:val="ru-RU"/>
        </w:rPr>
      </w:pPr>
      <w:r w:rsidRPr="00147DEB">
        <w:rPr>
          <w:noProof/>
          <w:vertAlign w:val="baseline"/>
          <w:lang w:val="ru-RU"/>
        </w:rPr>
        <w:t xml:space="preserve">Рок за доношење Одлуке о додели уговора је </w:t>
      </w:r>
      <w:r w:rsidRPr="00147DEB">
        <w:rPr>
          <w:b/>
          <w:bCs/>
          <w:noProof/>
          <w:vertAlign w:val="baseline"/>
          <w:lang w:val="ru-RU"/>
        </w:rPr>
        <w:t xml:space="preserve">осам </w:t>
      </w:r>
      <w:r w:rsidRPr="00147DEB">
        <w:rPr>
          <w:noProof/>
          <w:vertAlign w:val="baseline"/>
          <w:lang w:val="ru-RU"/>
        </w:rPr>
        <w:t>дана од дана отварања понуда.</w:t>
      </w:r>
    </w:p>
    <w:p w:rsidR="00FE6C1F" w:rsidRPr="00147DEB" w:rsidRDefault="00FE6C1F" w:rsidP="00B917F1">
      <w:pPr>
        <w:autoSpaceDE w:val="0"/>
        <w:autoSpaceDN w:val="0"/>
        <w:adjustRightInd w:val="0"/>
        <w:jc w:val="both"/>
        <w:rPr>
          <w:b/>
          <w:bCs/>
          <w:noProof/>
          <w:vertAlign w:val="baseline"/>
          <w:lang w:val="ru-RU"/>
        </w:rPr>
      </w:pPr>
    </w:p>
    <w:p w:rsidR="00FE6C1F" w:rsidRPr="00147DEB" w:rsidRDefault="00FE6C1F" w:rsidP="00B917F1">
      <w:pPr>
        <w:autoSpaceDE w:val="0"/>
        <w:autoSpaceDN w:val="0"/>
        <w:adjustRightInd w:val="0"/>
        <w:ind w:left="567"/>
        <w:rPr>
          <w:b/>
          <w:bCs/>
          <w:noProof/>
          <w:vertAlign w:val="baseline"/>
          <w:lang w:val="ru-RU"/>
        </w:rPr>
      </w:pPr>
      <w:r w:rsidRPr="00147DEB">
        <w:rPr>
          <w:b/>
          <w:bCs/>
          <w:noProof/>
          <w:vertAlign w:val="baseline"/>
          <w:lang w:val="ru-RU"/>
        </w:rPr>
        <w:t>1.10. ЛИЦЕ ЗА КОНТАКТ</w:t>
      </w:r>
    </w:p>
    <w:p w:rsidR="00FE6C1F" w:rsidRPr="00147DEB" w:rsidRDefault="00FE6C1F" w:rsidP="00B917F1">
      <w:pPr>
        <w:autoSpaceDE w:val="0"/>
        <w:autoSpaceDN w:val="0"/>
        <w:adjustRightInd w:val="0"/>
        <w:jc w:val="both"/>
        <w:rPr>
          <w:noProof/>
          <w:vertAlign w:val="baseline"/>
          <w:lang w:val="ru-RU"/>
        </w:rPr>
      </w:pPr>
      <w:r w:rsidRPr="00147DEB">
        <w:rPr>
          <w:noProof/>
          <w:vertAlign w:val="baseline"/>
          <w:lang w:val="ru-RU"/>
        </w:rPr>
        <w:tab/>
      </w:r>
    </w:p>
    <w:p w:rsidR="007E3A9F" w:rsidRPr="00147DEB" w:rsidRDefault="00FE6C1F" w:rsidP="007E3A9F">
      <w:pPr>
        <w:ind w:right="-720"/>
      </w:pPr>
      <w:r w:rsidRPr="00147DEB">
        <w:rPr>
          <w:noProof/>
          <w:vertAlign w:val="baseline"/>
          <w:lang w:val="ru-RU"/>
        </w:rPr>
        <w:t xml:space="preserve">Контакт особа за преузимање конкурсне документације је </w:t>
      </w:r>
      <w:r w:rsidR="00BF16B3" w:rsidRPr="00147DEB">
        <w:rPr>
          <w:noProof/>
          <w:vertAlign w:val="baseline"/>
          <w:lang w:val="ru-RU"/>
        </w:rPr>
        <w:t>Весна Марковић, тел: 014/222-279</w:t>
      </w:r>
      <w:r w:rsidR="008F65C3" w:rsidRPr="00147DEB">
        <w:rPr>
          <w:noProof/>
          <w:vertAlign w:val="baseline"/>
          <w:lang w:val="ru-RU"/>
        </w:rPr>
        <w:t xml:space="preserve"> и 064/ 10 62 191</w:t>
      </w:r>
      <w:r w:rsidR="007E3A9F" w:rsidRPr="00147DEB">
        <w:rPr>
          <w:noProof/>
          <w:vertAlign w:val="baseline"/>
          <w:lang w:val="ru-RU"/>
        </w:rPr>
        <w:t xml:space="preserve">, </w:t>
      </w:r>
      <w:r w:rsidR="007E3A9F" w:rsidRPr="00147DEB">
        <w:rPr>
          <w:noProof/>
          <w:vertAlign w:val="baseline"/>
          <w:lang w:val="en-US"/>
        </w:rPr>
        <w:t>e</w:t>
      </w:r>
      <w:r w:rsidR="007E3A9F" w:rsidRPr="00147DEB">
        <w:rPr>
          <w:noProof/>
          <w:vertAlign w:val="baseline"/>
          <w:lang w:val="ru-RU"/>
        </w:rPr>
        <w:t xml:space="preserve">-маил адреса: </w:t>
      </w:r>
      <w:r w:rsidR="007E3A9F" w:rsidRPr="00147DEB">
        <w:rPr>
          <w:noProof/>
          <w:vertAlign w:val="baseline"/>
          <w:lang w:val="en-US"/>
        </w:rPr>
        <w:t>vnvva@open.telekom.rs</w:t>
      </w:r>
      <w:r w:rsidR="007E3A9F" w:rsidRPr="00147DEB">
        <w:t xml:space="preserve"> </w:t>
      </w:r>
    </w:p>
    <w:p w:rsidR="00FE6C1F" w:rsidRPr="00147DEB" w:rsidRDefault="00FE6C1F" w:rsidP="002F4CD5">
      <w:pPr>
        <w:autoSpaceDE w:val="0"/>
        <w:autoSpaceDN w:val="0"/>
        <w:adjustRightInd w:val="0"/>
        <w:ind w:firstLine="567"/>
        <w:jc w:val="both"/>
        <w:rPr>
          <w:noProof/>
          <w:vertAlign w:val="baseline"/>
          <w:lang w:val="ru-RU"/>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Pr="00147DEB" w:rsidRDefault="00FE6C1F" w:rsidP="00B917F1">
      <w:pPr>
        <w:autoSpaceDE w:val="0"/>
        <w:autoSpaceDN w:val="0"/>
        <w:adjustRightInd w:val="0"/>
        <w:jc w:val="center"/>
        <w:rPr>
          <w:b/>
          <w:bCs/>
          <w:noProof/>
          <w:color w:val="000000"/>
          <w:vertAlign w:val="baseline"/>
          <w:lang w:val="ru-RU" w:eastAsia="sr-Latn-CS"/>
        </w:rPr>
      </w:pPr>
    </w:p>
    <w:p w:rsidR="00FE6C1F" w:rsidRDefault="00FE6C1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Default="002372DF" w:rsidP="00B917F1">
      <w:pPr>
        <w:autoSpaceDE w:val="0"/>
        <w:autoSpaceDN w:val="0"/>
        <w:adjustRightInd w:val="0"/>
        <w:jc w:val="center"/>
        <w:rPr>
          <w:b/>
          <w:bCs/>
          <w:noProof/>
          <w:color w:val="000000"/>
          <w:vertAlign w:val="baseline"/>
          <w:lang w:val="ru-RU" w:eastAsia="sr-Latn-CS"/>
        </w:rPr>
      </w:pPr>
    </w:p>
    <w:p w:rsidR="002372DF" w:rsidRPr="00147DEB" w:rsidRDefault="002372DF" w:rsidP="00B917F1">
      <w:pPr>
        <w:autoSpaceDE w:val="0"/>
        <w:autoSpaceDN w:val="0"/>
        <w:adjustRightInd w:val="0"/>
        <w:jc w:val="center"/>
        <w:rPr>
          <w:b/>
          <w:bCs/>
          <w:noProof/>
          <w:color w:val="000000"/>
          <w:vertAlign w:val="baseline"/>
          <w:lang w:val="ru-RU" w:eastAsia="sr-Latn-CS"/>
        </w:rPr>
      </w:pPr>
    </w:p>
    <w:p w:rsidR="002B677B" w:rsidRDefault="002B677B" w:rsidP="00EE5236">
      <w:pPr>
        <w:rPr>
          <w:b/>
          <w:color w:val="00B050"/>
          <w:sz w:val="32"/>
          <w:lang w:val="sr-Cyrl-CS"/>
        </w:rPr>
      </w:pPr>
    </w:p>
    <w:p w:rsidR="002B677B" w:rsidRDefault="002B677B" w:rsidP="00484954">
      <w:pPr>
        <w:shd w:val="clear" w:color="auto" w:fill="D9D9D9"/>
        <w:jc w:val="center"/>
        <w:rPr>
          <w:b/>
          <w:color w:val="00B050"/>
          <w:sz w:val="32"/>
          <w:lang w:val="sr-Cyrl-CS"/>
        </w:rPr>
      </w:pPr>
    </w:p>
    <w:p w:rsidR="007E3A9F" w:rsidRPr="00484954" w:rsidRDefault="007E3A9F" w:rsidP="00484954">
      <w:pPr>
        <w:shd w:val="clear" w:color="auto" w:fill="D9D9D9"/>
        <w:jc w:val="center"/>
        <w:rPr>
          <w:b/>
          <w:sz w:val="32"/>
        </w:rPr>
      </w:pPr>
      <w:r w:rsidRPr="00484954">
        <w:rPr>
          <w:b/>
          <w:sz w:val="32"/>
        </w:rPr>
        <w:t xml:space="preserve">II.  </w:t>
      </w:r>
      <w:r w:rsidRPr="00484954">
        <w:rPr>
          <w:b/>
          <w:sz w:val="36"/>
        </w:rPr>
        <w:t>ПОДАЦИ О ПРЕДМЕТУ ЈАВНЕ НАБАВКЕ</w:t>
      </w:r>
    </w:p>
    <w:p w:rsidR="007E3A9F" w:rsidRDefault="007E3A9F" w:rsidP="007E3A9F">
      <w:pPr>
        <w:rPr>
          <w:color w:val="00B050"/>
          <w:sz w:val="32"/>
          <w:lang w:val="sr-Cyrl-CS"/>
        </w:rPr>
      </w:pPr>
    </w:p>
    <w:p w:rsidR="002372DF" w:rsidRDefault="002372DF" w:rsidP="007E3A9F">
      <w:pPr>
        <w:rPr>
          <w:color w:val="00B050"/>
          <w:sz w:val="32"/>
          <w:lang w:val="sr-Cyrl-CS"/>
        </w:rPr>
      </w:pPr>
    </w:p>
    <w:p w:rsidR="002372DF" w:rsidRPr="002372DF" w:rsidRDefault="002372DF" w:rsidP="007E3A9F">
      <w:pPr>
        <w:rPr>
          <w:color w:val="00B050"/>
          <w:sz w:val="32"/>
          <w:lang w:val="sr-Cyrl-CS"/>
        </w:rPr>
      </w:pPr>
    </w:p>
    <w:p w:rsidR="007E3A9F" w:rsidRPr="00484954" w:rsidRDefault="007E3A9F" w:rsidP="007E3A9F">
      <w:pPr>
        <w:rPr>
          <w:b/>
          <w:sz w:val="32"/>
        </w:rPr>
      </w:pPr>
      <w:r w:rsidRPr="00EE5236">
        <w:rPr>
          <w:b/>
          <w:color w:val="00B050"/>
          <w:sz w:val="32"/>
        </w:rPr>
        <w:t>1</w:t>
      </w:r>
      <w:r w:rsidRPr="00484954">
        <w:rPr>
          <w:b/>
          <w:sz w:val="32"/>
        </w:rPr>
        <w:t xml:space="preserve">. </w:t>
      </w:r>
      <w:r w:rsidRPr="00484954">
        <w:rPr>
          <w:b/>
          <w:sz w:val="32"/>
          <w:lang w:val="sr-Cyrl-CS"/>
        </w:rPr>
        <w:t xml:space="preserve">     </w:t>
      </w:r>
      <w:r w:rsidRPr="00484954">
        <w:rPr>
          <w:b/>
          <w:sz w:val="32"/>
        </w:rPr>
        <w:t>Предмет јавне набавке</w:t>
      </w:r>
      <w:r w:rsidRPr="00484954">
        <w:rPr>
          <w:sz w:val="32"/>
        </w:rPr>
        <w:t xml:space="preserve"> </w:t>
      </w:r>
      <w:r w:rsidRPr="00484954">
        <w:rPr>
          <w:b/>
          <w:sz w:val="32"/>
        </w:rPr>
        <w:t xml:space="preserve">број  ЈНМВ 03/2016:  </w:t>
      </w:r>
      <w:r w:rsidR="00EB3F10" w:rsidRPr="00484954">
        <w:rPr>
          <w:b/>
          <w:sz w:val="32"/>
          <w:lang w:val="sr-Cyrl-CS"/>
        </w:rPr>
        <w:t>Услуга превоз</w:t>
      </w:r>
      <w:r w:rsidRPr="00484954">
        <w:rPr>
          <w:b/>
          <w:sz w:val="32"/>
          <w:lang w:val="sr-Cyrl-CS"/>
        </w:rPr>
        <w:t>а ученика</w:t>
      </w:r>
      <w:r w:rsidR="00484954">
        <w:rPr>
          <w:b/>
          <w:sz w:val="32"/>
          <w:lang w:val="sr-Cyrl-CS"/>
        </w:rPr>
        <w:t xml:space="preserve"> ОШ „Владика Николај Велимировић“ Ваљево </w:t>
      </w:r>
      <w:r w:rsidRPr="00484954">
        <w:rPr>
          <w:b/>
          <w:sz w:val="32"/>
          <w:lang w:val="sr-Cyrl-CS"/>
        </w:rPr>
        <w:t xml:space="preserve"> у школ</w:t>
      </w:r>
      <w:r w:rsidR="00484954">
        <w:rPr>
          <w:b/>
          <w:sz w:val="32"/>
          <w:lang w:val="sr-Cyrl-CS"/>
        </w:rPr>
        <w:t>с</w:t>
      </w:r>
      <w:r w:rsidRPr="00484954">
        <w:rPr>
          <w:b/>
          <w:sz w:val="32"/>
          <w:lang w:val="sr-Cyrl-CS"/>
        </w:rPr>
        <w:t>кој 2016/2017. години</w:t>
      </w:r>
      <w:r w:rsidR="00484954">
        <w:rPr>
          <w:b/>
          <w:sz w:val="32"/>
          <w:lang w:val="sr-Cyrl-CS"/>
        </w:rPr>
        <w:t>.</w:t>
      </w:r>
    </w:p>
    <w:p w:rsidR="007E3A9F" w:rsidRPr="00484954" w:rsidRDefault="007E3A9F" w:rsidP="007E3A9F">
      <w:pPr>
        <w:jc w:val="both"/>
        <w:rPr>
          <w:sz w:val="32"/>
        </w:rPr>
      </w:pPr>
    </w:p>
    <w:p w:rsidR="007E3A9F" w:rsidRPr="00484954" w:rsidRDefault="007E3A9F" w:rsidP="002B677B">
      <w:pPr>
        <w:rPr>
          <w:sz w:val="32"/>
          <w:lang w:val="sr-Cyrl-CS"/>
        </w:rPr>
      </w:pPr>
      <w:r w:rsidRPr="00484954">
        <w:rPr>
          <w:sz w:val="36"/>
        </w:rPr>
        <w:t>Ознака из општег речника</w:t>
      </w:r>
      <w:r w:rsidRPr="00484954">
        <w:rPr>
          <w:sz w:val="36"/>
          <w:lang w:val="sr-Cyrl-CS"/>
        </w:rPr>
        <w:t>:</w:t>
      </w:r>
      <w:r w:rsidRPr="00484954">
        <w:rPr>
          <w:sz w:val="32"/>
        </w:rPr>
        <w:t xml:space="preserve"> </w:t>
      </w:r>
      <w:r w:rsidRPr="00484954">
        <w:rPr>
          <w:i/>
          <w:iCs/>
          <w:noProof/>
          <w:vertAlign w:val="baseline"/>
          <w:lang w:val="ru-RU"/>
        </w:rPr>
        <w:t>60100000- Услуге друмског превоза</w:t>
      </w:r>
      <w:r w:rsidRPr="00484954">
        <w:rPr>
          <w:noProof/>
          <w:vertAlign w:val="baseline"/>
          <w:lang w:val="ru-RU"/>
        </w:rPr>
        <w:t>.</w:t>
      </w:r>
    </w:p>
    <w:p w:rsidR="007E3A9F" w:rsidRPr="00484954" w:rsidRDefault="007E3A9F" w:rsidP="007E3A9F">
      <w:pPr>
        <w:jc w:val="center"/>
        <w:rPr>
          <w:b/>
          <w:sz w:val="32"/>
        </w:rPr>
      </w:pPr>
    </w:p>
    <w:p w:rsidR="007E3A9F" w:rsidRPr="00484954" w:rsidRDefault="007E3A9F" w:rsidP="007E3A9F">
      <w:pPr>
        <w:rPr>
          <w:b/>
          <w:sz w:val="36"/>
          <w:lang w:val="sr-Cyrl-CS"/>
        </w:rPr>
      </w:pPr>
      <w:r w:rsidRPr="00484954">
        <w:rPr>
          <w:b/>
          <w:sz w:val="36"/>
        </w:rPr>
        <w:t>2</w:t>
      </w:r>
      <w:r w:rsidRPr="00484954">
        <w:rPr>
          <w:b/>
          <w:sz w:val="36"/>
          <w:lang w:val="sr-Cyrl-CS"/>
        </w:rPr>
        <w:t xml:space="preserve">.     </w:t>
      </w:r>
      <w:r w:rsidRPr="00484954">
        <w:rPr>
          <w:b/>
          <w:sz w:val="36"/>
        </w:rPr>
        <w:t xml:space="preserve">Предметана јавна набавка је обликована </w:t>
      </w:r>
      <w:r w:rsidR="00F45954">
        <w:rPr>
          <w:b/>
          <w:sz w:val="36"/>
          <w:lang w:val="sr-Cyrl-CS"/>
        </w:rPr>
        <w:t>у две партије</w:t>
      </w:r>
      <w:r w:rsidRPr="00484954">
        <w:rPr>
          <w:b/>
          <w:sz w:val="36"/>
          <w:lang w:val="sr-Cyrl-CS"/>
        </w:rPr>
        <w:t>, и то:</w:t>
      </w:r>
    </w:p>
    <w:p w:rsidR="007E3A9F" w:rsidRPr="00484954" w:rsidRDefault="007E3A9F" w:rsidP="007E3A9F">
      <w:pPr>
        <w:rPr>
          <w:b/>
        </w:rPr>
      </w:pPr>
      <w:r w:rsidRPr="00484954">
        <w:rPr>
          <w:b/>
        </w:rPr>
        <w:t xml:space="preserve"> </w:t>
      </w:r>
    </w:p>
    <w:p w:rsidR="007E3A9F" w:rsidRPr="00484954" w:rsidRDefault="007E3A9F" w:rsidP="007E3A9F">
      <w:pPr>
        <w:pStyle w:val="Default"/>
        <w:spacing w:after="47"/>
        <w:rPr>
          <w:color w:val="auto"/>
          <w:lang w:val="sr-Cyrl-CS"/>
        </w:rPr>
      </w:pPr>
      <w:r w:rsidRPr="00484954">
        <w:rPr>
          <w:color w:val="auto"/>
          <w:lang w:val="sr-Cyrl-CS"/>
        </w:rPr>
        <w:t>1.</w:t>
      </w:r>
      <w:r w:rsidRPr="00484954">
        <w:rPr>
          <w:color w:val="auto"/>
        </w:rPr>
        <w:t xml:space="preserve"> </w:t>
      </w:r>
      <w:r w:rsidRPr="00484954">
        <w:rPr>
          <w:b/>
          <w:bCs/>
          <w:color w:val="auto"/>
        </w:rPr>
        <w:t xml:space="preserve">ПАРТИЈА БРОЈ 1: </w:t>
      </w:r>
      <w:r w:rsidRPr="00484954">
        <w:rPr>
          <w:color w:val="auto"/>
          <w:lang w:val="sr-Cyrl-CS"/>
        </w:rPr>
        <w:t>превоз ученика на релацији</w:t>
      </w:r>
      <w:r w:rsidR="001E1132">
        <w:rPr>
          <w:color w:val="auto"/>
          <w:lang w:val="sr-Cyrl-CS"/>
        </w:rPr>
        <w:t>ма:</w:t>
      </w:r>
      <w:r w:rsidRPr="00484954">
        <w:rPr>
          <w:color w:val="auto"/>
          <w:lang w:val="sr-Cyrl-CS"/>
        </w:rPr>
        <w:t xml:space="preserve"> Белић –</w:t>
      </w:r>
      <w:r w:rsidR="00763927" w:rsidRPr="00484954">
        <w:rPr>
          <w:color w:val="auto"/>
          <w:lang w:val="sr-Cyrl-CS"/>
        </w:rPr>
        <w:t>школа</w:t>
      </w:r>
      <w:r w:rsidRPr="00484954">
        <w:rPr>
          <w:color w:val="auto"/>
          <w:lang w:val="sr-Cyrl-CS"/>
        </w:rPr>
        <w:t>- Белић</w:t>
      </w:r>
      <w:r w:rsidR="001E1132">
        <w:rPr>
          <w:color w:val="auto"/>
          <w:lang w:val="sr-Cyrl-CS"/>
        </w:rPr>
        <w:t>;</w:t>
      </w:r>
    </w:p>
    <w:p w:rsidR="001E1132" w:rsidRDefault="001E1132" w:rsidP="001E1132">
      <w:pPr>
        <w:pStyle w:val="Default"/>
        <w:spacing w:after="47"/>
        <w:ind w:left="5040"/>
        <w:rPr>
          <w:color w:val="auto"/>
          <w:lang w:val="sr-Cyrl-CS"/>
        </w:rPr>
      </w:pPr>
      <w:r>
        <w:rPr>
          <w:color w:val="auto"/>
          <w:lang w:val="sr-Cyrl-CS"/>
        </w:rPr>
        <w:t xml:space="preserve">         </w:t>
      </w:r>
      <w:r w:rsidR="007E3A9F" w:rsidRPr="00484954">
        <w:rPr>
          <w:color w:val="auto"/>
          <w:lang w:val="sr-Cyrl-CS"/>
        </w:rPr>
        <w:t>Белошевац- школа-Белошевац</w:t>
      </w:r>
    </w:p>
    <w:p w:rsidR="007E3A9F" w:rsidRDefault="001E1132" w:rsidP="001E1132">
      <w:pPr>
        <w:pStyle w:val="Default"/>
        <w:spacing w:after="47"/>
        <w:ind w:left="5040"/>
        <w:rPr>
          <w:color w:val="auto"/>
          <w:lang w:val="sr-Cyrl-CS"/>
        </w:rPr>
      </w:pPr>
      <w:r>
        <w:rPr>
          <w:color w:val="auto"/>
          <w:lang w:val="sr-Cyrl-CS"/>
        </w:rPr>
        <w:t xml:space="preserve">         </w:t>
      </w:r>
      <w:r w:rsidR="00763927" w:rsidRPr="00484954">
        <w:rPr>
          <w:color w:val="auto"/>
          <w:lang w:val="sr-Cyrl-CS"/>
        </w:rPr>
        <w:t>Шушеока- школа- Шушеока</w:t>
      </w:r>
    </w:p>
    <w:p w:rsidR="001E1132" w:rsidRPr="00484954" w:rsidRDefault="001E1132" w:rsidP="001E1132">
      <w:pPr>
        <w:pStyle w:val="Default"/>
        <w:spacing w:after="47"/>
        <w:ind w:left="5040"/>
        <w:rPr>
          <w:color w:val="auto"/>
          <w:lang w:val="sr-Cyrl-CS"/>
        </w:rPr>
      </w:pPr>
    </w:p>
    <w:p w:rsidR="007E3A9F" w:rsidRPr="00484954" w:rsidRDefault="001E1132" w:rsidP="007E3A9F">
      <w:pPr>
        <w:pStyle w:val="Default"/>
        <w:spacing w:after="47"/>
        <w:rPr>
          <w:color w:val="auto"/>
        </w:rPr>
      </w:pPr>
      <w:r>
        <w:rPr>
          <w:color w:val="auto"/>
          <w:lang w:val="sr-Cyrl-CS"/>
        </w:rPr>
        <w:t xml:space="preserve">2. </w:t>
      </w:r>
      <w:r w:rsidR="00EB3F10" w:rsidRPr="00484954">
        <w:rPr>
          <w:color w:val="auto"/>
          <w:lang w:val="sr-Cyrl-CS"/>
        </w:rPr>
        <w:t xml:space="preserve"> </w:t>
      </w:r>
      <w:r w:rsidR="007E3A9F" w:rsidRPr="00484954">
        <w:rPr>
          <w:b/>
          <w:bCs/>
          <w:color w:val="auto"/>
        </w:rPr>
        <w:t xml:space="preserve">ПАРТИЈА БРОЈ </w:t>
      </w:r>
      <w:r>
        <w:rPr>
          <w:b/>
          <w:bCs/>
          <w:color w:val="auto"/>
          <w:lang w:val="sr-Cyrl-CS"/>
        </w:rPr>
        <w:t>2</w:t>
      </w:r>
      <w:r w:rsidR="007E3A9F" w:rsidRPr="00484954">
        <w:rPr>
          <w:b/>
          <w:bCs/>
          <w:color w:val="auto"/>
        </w:rPr>
        <w:t xml:space="preserve">: </w:t>
      </w:r>
      <w:r w:rsidR="00763927" w:rsidRPr="00484954">
        <w:rPr>
          <w:color w:val="auto"/>
          <w:lang w:val="sr-Cyrl-CS"/>
        </w:rPr>
        <w:t xml:space="preserve">превоз ученика на релацији </w:t>
      </w:r>
      <w:r w:rsidR="00DB2EBF">
        <w:rPr>
          <w:color w:val="auto"/>
          <w:lang w:val="sr-Cyrl-CS"/>
        </w:rPr>
        <w:t>Петница -</w:t>
      </w:r>
      <w:r w:rsidR="00763927" w:rsidRPr="00484954">
        <w:rPr>
          <w:color w:val="auto"/>
          <w:lang w:val="sr-Cyrl-CS"/>
        </w:rPr>
        <w:t xml:space="preserve"> школа-  </w:t>
      </w:r>
      <w:r w:rsidR="00DB2EBF">
        <w:rPr>
          <w:color w:val="auto"/>
          <w:lang w:val="sr-Cyrl-CS"/>
        </w:rPr>
        <w:t>Петница</w:t>
      </w:r>
    </w:p>
    <w:p w:rsidR="007E3A9F" w:rsidRPr="00484954" w:rsidRDefault="007E3A9F" w:rsidP="007E3A9F">
      <w:pPr>
        <w:pStyle w:val="Default"/>
        <w:spacing w:after="47"/>
        <w:rPr>
          <w:color w:val="auto"/>
          <w:lang w:val="sr-Cyrl-CS"/>
        </w:rPr>
      </w:pPr>
    </w:p>
    <w:p w:rsidR="007E3A9F" w:rsidRPr="00484954" w:rsidRDefault="007E3A9F" w:rsidP="007E3A9F">
      <w:pPr>
        <w:rPr>
          <w:sz w:val="32"/>
        </w:rPr>
      </w:pPr>
    </w:p>
    <w:p w:rsidR="007E3A9F" w:rsidRPr="00484954" w:rsidRDefault="007E3A9F" w:rsidP="007E3A9F">
      <w:pPr>
        <w:rPr>
          <w:sz w:val="36"/>
        </w:rPr>
      </w:pPr>
      <w:r w:rsidRPr="00484954">
        <w:rPr>
          <w:b/>
          <w:sz w:val="36"/>
        </w:rPr>
        <w:t xml:space="preserve"> 3.     </w:t>
      </w:r>
      <w:r w:rsidRPr="00484954">
        <w:rPr>
          <w:sz w:val="36"/>
        </w:rPr>
        <w:t xml:space="preserve">Критеријум за доделу уговора: </w:t>
      </w:r>
      <w:r w:rsidRPr="00484954">
        <w:rPr>
          <w:b/>
          <w:sz w:val="36"/>
        </w:rPr>
        <w:t>најнижа понуђена цена</w:t>
      </w:r>
      <w:r w:rsidRPr="00484954">
        <w:rPr>
          <w:sz w:val="36"/>
        </w:rPr>
        <w:t xml:space="preserve"> </w:t>
      </w:r>
    </w:p>
    <w:p w:rsidR="007E3A9F" w:rsidRPr="00484954" w:rsidRDefault="007E3A9F" w:rsidP="007E3A9F">
      <w:pPr>
        <w:ind w:firstLine="567"/>
        <w:jc w:val="both"/>
        <w:rPr>
          <w:sz w:val="36"/>
        </w:rPr>
      </w:pPr>
      <w:r w:rsidRPr="00484954">
        <w:rPr>
          <w:sz w:val="36"/>
        </w:rPr>
        <w:t>Уколико се појаве понуђачи са истом ценом, биће изабран понуђач чија је понуда прва приспела.</w:t>
      </w:r>
    </w:p>
    <w:p w:rsidR="007E3A9F" w:rsidRPr="00147DEB" w:rsidRDefault="007E3A9F" w:rsidP="007E3A9F">
      <w:pPr>
        <w:rPr>
          <w:color w:val="000000"/>
        </w:rPr>
      </w:pPr>
    </w:p>
    <w:p w:rsidR="007E3A9F" w:rsidRPr="00147DEB" w:rsidRDefault="007E3A9F" w:rsidP="007E3A9F">
      <w:pPr>
        <w:rPr>
          <w:color w:val="000000"/>
          <w:lang w:val="sr-Cyrl-CS"/>
        </w:rPr>
      </w:pPr>
    </w:p>
    <w:p w:rsidR="007E3A9F" w:rsidRPr="00147DEB" w:rsidRDefault="007E3A9F" w:rsidP="007E3A9F">
      <w:pPr>
        <w:rPr>
          <w:color w:val="000000"/>
          <w:lang w:val="sr-Cyrl-CS"/>
        </w:rPr>
      </w:pPr>
    </w:p>
    <w:p w:rsidR="007E3A9F" w:rsidRPr="00147DEB" w:rsidRDefault="007E3A9F"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7E3A9F">
      <w:pPr>
        <w:rPr>
          <w:color w:val="000000"/>
          <w:lang w:val="sr-Cyrl-CS"/>
        </w:rPr>
      </w:pPr>
    </w:p>
    <w:p w:rsidR="00763927" w:rsidRPr="00147DEB" w:rsidRDefault="00763927" w:rsidP="00484954">
      <w:pPr>
        <w:shd w:val="clear" w:color="auto" w:fill="D9D9D9"/>
        <w:rPr>
          <w:color w:val="000000"/>
          <w:lang w:val="sr-Cyrl-CS"/>
        </w:rPr>
      </w:pPr>
    </w:p>
    <w:p w:rsidR="00763927" w:rsidRPr="002372DF" w:rsidRDefault="00763927" w:rsidP="00484954">
      <w:pPr>
        <w:shd w:val="clear" w:color="auto" w:fill="D9D9D9"/>
        <w:rPr>
          <w:b/>
          <w:i/>
          <w:sz w:val="28"/>
          <w:lang w:val="sr-Cyrl-CS"/>
        </w:rPr>
      </w:pPr>
      <w:r w:rsidRPr="00EE5236">
        <w:rPr>
          <w:b/>
          <w:sz w:val="28"/>
        </w:rPr>
        <w:t xml:space="preserve">III. </w:t>
      </w:r>
      <w:r w:rsidRPr="00EE5236">
        <w:rPr>
          <w:b/>
          <w:i/>
          <w:sz w:val="28"/>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84954" w:rsidRDefault="002372DF" w:rsidP="00477B56">
      <w:pPr>
        <w:suppressAutoHyphens/>
        <w:jc w:val="center"/>
        <w:rPr>
          <w:b/>
          <w:bCs/>
          <w:vertAlign w:val="baseline"/>
          <w:lang w:val="sr-Cyrl-CS" w:eastAsia="ar-SA"/>
        </w:rPr>
      </w:pPr>
      <w:r>
        <w:rPr>
          <w:b/>
          <w:bCs/>
          <w:vertAlign w:val="baseline"/>
          <w:lang w:val="sr-Cyrl-CS" w:eastAsia="ar-SA"/>
        </w:rPr>
        <w:t>ТЕХНИЧКА СПЕЦИФИКАЦИЈА</w:t>
      </w:r>
    </w:p>
    <w:p w:rsidR="004E3D59" w:rsidRDefault="004B6592" w:rsidP="00477B56">
      <w:pPr>
        <w:numPr>
          <w:ilvl w:val="0"/>
          <w:numId w:val="9"/>
        </w:numPr>
        <w:suppressAutoHyphens/>
        <w:rPr>
          <w:bCs/>
          <w:shd w:val="clear" w:color="auto" w:fill="D9D9D9"/>
          <w:vertAlign w:val="baseline"/>
          <w:lang w:val="sr-Cyrl-CS" w:eastAsia="ar-SA"/>
        </w:rPr>
      </w:pPr>
      <w:r>
        <w:rPr>
          <w:b/>
          <w:bCs/>
          <w:shd w:val="clear" w:color="auto" w:fill="D9D9D9"/>
          <w:vertAlign w:val="baseline"/>
          <w:lang w:val="sr-Cyrl-CS" w:eastAsia="ar-SA"/>
        </w:rPr>
        <w:t>Партија</w:t>
      </w:r>
      <w:r w:rsidR="00477B56">
        <w:rPr>
          <w:b/>
          <w:bCs/>
          <w:shd w:val="clear" w:color="auto" w:fill="D9D9D9"/>
          <w:vertAlign w:val="baseline"/>
          <w:lang w:val="sr-Cyrl-CS" w:eastAsia="ar-SA"/>
        </w:rPr>
        <w:t xml:space="preserve"> бр.</w:t>
      </w:r>
      <w:r>
        <w:rPr>
          <w:b/>
          <w:bCs/>
          <w:shd w:val="clear" w:color="auto" w:fill="D9D9D9"/>
          <w:vertAlign w:val="baseline"/>
          <w:lang w:val="sr-Cyrl-CS" w:eastAsia="ar-SA"/>
        </w:rPr>
        <w:t xml:space="preserve"> </w:t>
      </w:r>
      <w:r w:rsidR="004E3D59">
        <w:rPr>
          <w:b/>
          <w:bCs/>
          <w:shd w:val="clear" w:color="auto" w:fill="D9D9D9"/>
          <w:vertAlign w:val="baseline"/>
          <w:lang w:val="sr-Cyrl-CS" w:eastAsia="ar-SA"/>
        </w:rPr>
        <w:t>1</w:t>
      </w:r>
      <w:r w:rsidR="00477B56">
        <w:rPr>
          <w:b/>
          <w:bCs/>
          <w:shd w:val="clear" w:color="auto" w:fill="D9D9D9"/>
          <w:vertAlign w:val="baseline"/>
          <w:lang w:val="sr-Cyrl-CS" w:eastAsia="ar-SA"/>
        </w:rPr>
        <w:t>:</w:t>
      </w:r>
      <w:r w:rsidR="004E3D59">
        <w:rPr>
          <w:b/>
          <w:bCs/>
          <w:shd w:val="clear" w:color="auto" w:fill="D9D9D9"/>
          <w:vertAlign w:val="baseline"/>
          <w:lang w:val="sr-Cyrl-CS" w:eastAsia="ar-SA"/>
        </w:rPr>
        <w:t xml:space="preserve"> </w:t>
      </w:r>
    </w:p>
    <w:p w:rsidR="004E3D59" w:rsidRDefault="004E3D59" w:rsidP="00477B56">
      <w:pPr>
        <w:ind w:firstLine="720"/>
        <w:rPr>
          <w:color w:val="000000"/>
          <w:kern w:val="1"/>
          <w:sz w:val="22"/>
          <w:szCs w:val="22"/>
          <w:vertAlign w:val="baseline"/>
          <w:lang w:val="sr-Cyrl-CS" w:eastAsia="ar-SA"/>
        </w:rPr>
      </w:pPr>
      <w:r>
        <w:rPr>
          <w:color w:val="000000"/>
          <w:kern w:val="1"/>
          <w:sz w:val="22"/>
          <w:szCs w:val="22"/>
          <w:vertAlign w:val="baseline"/>
          <w:lang w:val="sr-Cyrl-CS" w:eastAsia="ar-SA"/>
        </w:rPr>
        <w:t xml:space="preserve">Релације: </w:t>
      </w:r>
    </w:p>
    <w:p w:rsidR="004E3D59" w:rsidRPr="004E3D59" w:rsidRDefault="004E3D59" w:rsidP="004E3D59">
      <w:pPr>
        <w:ind w:firstLine="720"/>
        <w:rPr>
          <w:color w:val="000000"/>
          <w:kern w:val="1"/>
          <w:lang w:val="sr-Cyrl-CS" w:eastAsia="ar-SA"/>
        </w:rPr>
      </w:pPr>
      <w:r>
        <w:rPr>
          <w:color w:val="000000"/>
          <w:kern w:val="1"/>
          <w:sz w:val="22"/>
          <w:szCs w:val="22"/>
          <w:vertAlign w:val="baseline"/>
          <w:lang w:val="sr-Cyrl-CS" w:eastAsia="ar-SA"/>
        </w:rPr>
        <w:t xml:space="preserve">1. Белић- ОШ „Владика Николај Велимировић“ Ваљево- Белић; </w:t>
      </w:r>
    </w:p>
    <w:p w:rsidR="004E3D59" w:rsidRPr="004E3D59" w:rsidRDefault="004E3D59" w:rsidP="004E3D59">
      <w:pPr>
        <w:ind w:firstLine="720"/>
        <w:rPr>
          <w:color w:val="000000"/>
          <w:kern w:val="1"/>
          <w:lang w:val="sr-Cyrl-CS" w:eastAsia="ar-SA"/>
        </w:rPr>
      </w:pPr>
      <w:r>
        <w:rPr>
          <w:color w:val="000000"/>
          <w:kern w:val="1"/>
          <w:sz w:val="22"/>
          <w:szCs w:val="22"/>
          <w:vertAlign w:val="baseline"/>
          <w:lang w:val="sr-Cyrl-CS" w:eastAsia="ar-SA"/>
        </w:rPr>
        <w:t>2. Белошевац-</w:t>
      </w:r>
      <w:r w:rsidRPr="00CB704B">
        <w:rPr>
          <w:color w:val="000000"/>
          <w:kern w:val="1"/>
          <w:sz w:val="22"/>
          <w:szCs w:val="22"/>
          <w:vertAlign w:val="baseline"/>
          <w:lang w:val="sr-Cyrl-CS" w:eastAsia="ar-SA"/>
        </w:rPr>
        <w:t xml:space="preserve"> </w:t>
      </w:r>
      <w:r>
        <w:rPr>
          <w:color w:val="000000"/>
          <w:kern w:val="1"/>
          <w:sz w:val="22"/>
          <w:szCs w:val="22"/>
          <w:vertAlign w:val="baseline"/>
          <w:lang w:val="sr-Cyrl-CS" w:eastAsia="ar-SA"/>
        </w:rPr>
        <w:t>ОШ „Владика Николај Велимировић“ Ваљево – Белошевац и</w:t>
      </w:r>
    </w:p>
    <w:p w:rsidR="004E3D59" w:rsidRDefault="004E3D59" w:rsidP="004E3D59">
      <w:pPr>
        <w:ind w:firstLine="720"/>
        <w:rPr>
          <w:color w:val="000000"/>
          <w:kern w:val="1"/>
          <w:lang w:val="sr-Cyrl-CS" w:eastAsia="ar-SA"/>
        </w:rPr>
      </w:pPr>
      <w:r>
        <w:rPr>
          <w:color w:val="000000"/>
          <w:kern w:val="1"/>
          <w:sz w:val="22"/>
          <w:szCs w:val="22"/>
          <w:vertAlign w:val="baseline"/>
          <w:lang w:val="sr-Cyrl-CS" w:eastAsia="ar-SA"/>
        </w:rPr>
        <w:t>3. Шушеока-</w:t>
      </w:r>
      <w:r w:rsidRPr="004E3D59">
        <w:rPr>
          <w:color w:val="000000"/>
          <w:kern w:val="1"/>
          <w:sz w:val="22"/>
          <w:szCs w:val="22"/>
          <w:vertAlign w:val="baseline"/>
          <w:lang w:val="sr-Cyrl-CS" w:eastAsia="ar-SA"/>
        </w:rPr>
        <w:t xml:space="preserve"> </w:t>
      </w:r>
      <w:r>
        <w:rPr>
          <w:color w:val="000000"/>
          <w:kern w:val="1"/>
          <w:sz w:val="22"/>
          <w:szCs w:val="22"/>
          <w:vertAlign w:val="baseline"/>
          <w:lang w:val="sr-Cyrl-CS" w:eastAsia="ar-SA"/>
        </w:rPr>
        <w:t>ОШ „Владика Николај Велимировић“ Ваљево- Шушеока</w:t>
      </w:r>
    </w:p>
    <w:p w:rsidR="004E3D59" w:rsidRPr="004E3D59" w:rsidRDefault="004E3D59" w:rsidP="004E3D59">
      <w:pPr>
        <w:ind w:firstLine="720"/>
        <w:rPr>
          <w:color w:val="000000"/>
          <w:kern w:val="1"/>
          <w:lang w:val="sr-Cyrl-CS" w:eastAsia="ar-SA"/>
        </w:rPr>
      </w:pPr>
    </w:p>
    <w:p w:rsidR="00763927" w:rsidRPr="004E3D59" w:rsidRDefault="004E3D59" w:rsidP="00763927">
      <w:pPr>
        <w:suppressAutoHyphens/>
        <w:rPr>
          <w:b/>
          <w:bCs/>
          <w:u w:val="single"/>
          <w:vertAlign w:val="baseline"/>
          <w:lang w:val="sr-Cyrl-CS" w:eastAsia="ar-SA"/>
        </w:rPr>
      </w:pPr>
      <w:r w:rsidRPr="00477B56">
        <w:rPr>
          <w:b/>
          <w:bCs/>
          <w:i/>
          <w:vertAlign w:val="baseline"/>
          <w:lang w:val="sr-Cyrl-CS" w:eastAsia="ar-SA"/>
        </w:rPr>
        <w:t>Релација 1:</w:t>
      </w:r>
      <w:r w:rsidRPr="00477B56">
        <w:rPr>
          <w:b/>
          <w:bCs/>
          <w:vertAlign w:val="baseline"/>
          <w:lang w:val="sr-Cyrl-CS" w:eastAsia="ar-SA"/>
        </w:rPr>
        <w:t xml:space="preserve"> </w:t>
      </w:r>
      <w:r w:rsidR="00763927" w:rsidRPr="00477B56">
        <w:rPr>
          <w:u w:val="single"/>
          <w:vertAlign w:val="baseline"/>
          <w:lang w:val="sr-Cyrl-CS" w:eastAsia="ar-SA"/>
        </w:rPr>
        <w:t>полазак:</w:t>
      </w:r>
      <w:r w:rsidR="00763927" w:rsidRPr="00295CB0">
        <w:rPr>
          <w:u w:val="single"/>
          <w:vertAlign w:val="baseline"/>
          <w:lang w:val="sr-Cyrl-CS" w:eastAsia="ar-SA"/>
        </w:rPr>
        <w:t xml:space="preserve"> </w:t>
      </w:r>
      <w:r w:rsidR="00763927" w:rsidRPr="00147DEB">
        <w:rPr>
          <w:vertAlign w:val="baseline"/>
          <w:lang w:val="sr-Cyrl-CS" w:eastAsia="ar-SA"/>
        </w:rPr>
        <w:t>Белић - Основна школа</w:t>
      </w:r>
      <w:r w:rsidR="00F45954">
        <w:rPr>
          <w:vertAlign w:val="baseline"/>
          <w:lang w:val="sr-Cyrl-CS" w:eastAsia="ar-SA"/>
        </w:rPr>
        <w:t xml:space="preserve"> Владика Николај Велимировић''; </w:t>
      </w:r>
      <w:r w:rsidR="00763927" w:rsidRPr="00147DEB">
        <w:rPr>
          <w:vertAlign w:val="baseline"/>
          <w:lang w:val="sr-Cyrl-CS" w:eastAsia="ar-SA"/>
        </w:rPr>
        <w:t xml:space="preserve">аутобус мора стићи испред школе у  7,50 часова </w:t>
      </w:r>
      <w:r w:rsidR="00763927" w:rsidRPr="007C129D">
        <w:rPr>
          <w:vertAlign w:val="baseline"/>
          <w:lang w:val="sr-Cyrl-CS" w:eastAsia="ar-SA"/>
        </w:rPr>
        <w:t>у</w:t>
      </w:r>
      <w:r w:rsidR="00763927" w:rsidRPr="002372DF">
        <w:rPr>
          <w:b/>
          <w:vertAlign w:val="baseline"/>
          <w:lang w:val="sr-Cyrl-CS" w:eastAsia="ar-SA"/>
        </w:rPr>
        <w:t xml:space="preserve"> </w:t>
      </w:r>
      <w:r w:rsidR="00763927" w:rsidRPr="007C129D">
        <w:rPr>
          <w:vertAlign w:val="baseline"/>
          <w:lang w:val="sr-Cyrl-CS" w:eastAsia="ar-SA"/>
        </w:rPr>
        <w:t>првој смени</w:t>
      </w:r>
      <w:r w:rsidR="00763927" w:rsidRPr="002372DF">
        <w:rPr>
          <w:b/>
          <w:vertAlign w:val="baseline"/>
          <w:lang w:val="sr-Cyrl-CS" w:eastAsia="ar-SA"/>
        </w:rPr>
        <w:t xml:space="preserve"> </w:t>
      </w:r>
      <w:r w:rsidR="005F0B27">
        <w:rPr>
          <w:vertAlign w:val="baseline"/>
          <w:lang w:val="sr-Cyrl-CS" w:eastAsia="ar-SA"/>
        </w:rPr>
        <w:t>и у 13</w:t>
      </w:r>
      <w:r w:rsidR="00763927" w:rsidRPr="00147DEB">
        <w:rPr>
          <w:vertAlign w:val="baseline"/>
          <w:lang w:val="sr-Cyrl-CS" w:eastAsia="ar-SA"/>
        </w:rPr>
        <w:t xml:space="preserve">,50 часова </w:t>
      </w:r>
      <w:r w:rsidR="00763927" w:rsidRPr="002372DF">
        <w:rPr>
          <w:b/>
          <w:vertAlign w:val="baseline"/>
          <w:lang w:val="sr-Cyrl-CS" w:eastAsia="ar-SA"/>
        </w:rPr>
        <w:t xml:space="preserve">у </w:t>
      </w:r>
      <w:r w:rsidR="00763927" w:rsidRPr="007C129D">
        <w:rPr>
          <w:vertAlign w:val="baseline"/>
          <w:lang w:val="sr-Cyrl-CS" w:eastAsia="ar-SA"/>
        </w:rPr>
        <w:t>другој смени.</w:t>
      </w:r>
      <w:r w:rsidR="00763927" w:rsidRPr="00147DEB">
        <w:rPr>
          <w:vertAlign w:val="baseline"/>
          <w:lang w:val="sr-Cyrl-CS" w:eastAsia="ar-SA"/>
        </w:rPr>
        <w:t xml:space="preserve"> </w:t>
      </w:r>
    </w:p>
    <w:p w:rsidR="00763927" w:rsidRPr="00147DEB" w:rsidRDefault="00763927" w:rsidP="00763927">
      <w:pPr>
        <w:suppressAutoHyphens/>
        <w:rPr>
          <w:vertAlign w:val="baseline"/>
          <w:lang w:val="sr-Cyrl-CS" w:eastAsia="ar-SA"/>
        </w:rPr>
      </w:pPr>
      <w:r w:rsidRPr="00295CB0">
        <w:rPr>
          <w:u w:val="single"/>
          <w:vertAlign w:val="baseline"/>
          <w:lang w:val="sr-Cyrl-CS" w:eastAsia="ar-SA"/>
        </w:rPr>
        <w:t>повратак:</w:t>
      </w:r>
      <w:r w:rsidRPr="00147DEB">
        <w:rPr>
          <w:vertAlign w:val="baseline"/>
          <w:lang w:val="sr-Cyrl-CS" w:eastAsia="ar-SA"/>
        </w:rPr>
        <w:t xml:space="preserve"> Основна школа Владик</w:t>
      </w:r>
      <w:r w:rsidR="00F45954">
        <w:rPr>
          <w:vertAlign w:val="baseline"/>
          <w:lang w:val="sr-Cyrl-CS" w:eastAsia="ar-SA"/>
        </w:rPr>
        <w:t>а Николај Велимировић'' – Белић;</w:t>
      </w:r>
      <w:r w:rsidRPr="00147DEB">
        <w:rPr>
          <w:vertAlign w:val="baseline"/>
          <w:lang w:val="sr-Cyrl-CS" w:eastAsia="ar-SA"/>
        </w:rPr>
        <w:t xml:space="preserve"> аутобус мора бити паркиран испред школе у 13,20 часова </w:t>
      </w:r>
      <w:r w:rsidRPr="007C129D">
        <w:rPr>
          <w:vertAlign w:val="baseline"/>
          <w:lang w:val="sr-Cyrl-CS" w:eastAsia="ar-SA"/>
        </w:rPr>
        <w:t>у првој смени</w:t>
      </w:r>
      <w:r w:rsidRPr="00147DEB">
        <w:rPr>
          <w:vertAlign w:val="baseline"/>
          <w:lang w:val="sr-Cyrl-CS" w:eastAsia="ar-SA"/>
        </w:rPr>
        <w:t xml:space="preserve"> и у 19,15 часова </w:t>
      </w:r>
      <w:r w:rsidRPr="007C129D">
        <w:rPr>
          <w:vertAlign w:val="baseline"/>
          <w:lang w:val="sr-Cyrl-CS" w:eastAsia="ar-SA"/>
        </w:rPr>
        <w:t>у другој смени.</w:t>
      </w:r>
    </w:p>
    <w:p w:rsidR="00884AC4" w:rsidRPr="000E2B46" w:rsidRDefault="00884AC4" w:rsidP="00884AC4">
      <w:pPr>
        <w:suppressAutoHyphens/>
        <w:rPr>
          <w:vertAlign w:val="baseline"/>
          <w:lang w:val="sr-Cyrl-CS" w:eastAsia="ar-SA"/>
        </w:rPr>
      </w:pPr>
      <w:r w:rsidRPr="000E2B46">
        <w:rPr>
          <w:vertAlign w:val="baseline"/>
          <w:lang w:val="sr-Cyrl-CS" w:eastAsia="ar-SA"/>
        </w:rPr>
        <w:t xml:space="preserve">Укупна километража у оба смера је </w:t>
      </w:r>
      <w:r w:rsidR="00477B56">
        <w:rPr>
          <w:vertAlign w:val="baseline"/>
          <w:lang w:val="sr-Cyrl-CS" w:eastAsia="ar-SA"/>
        </w:rPr>
        <w:t xml:space="preserve">око </w:t>
      </w:r>
      <w:r w:rsidRPr="00F45954">
        <w:rPr>
          <w:bCs/>
          <w:vertAlign w:val="baseline"/>
          <w:lang w:val="sr-Cyrl-CS" w:eastAsia="ar-SA"/>
        </w:rPr>
        <w:t xml:space="preserve">8 км по </w:t>
      </w:r>
      <w:r w:rsidR="002372DF" w:rsidRPr="00F45954">
        <w:rPr>
          <w:bCs/>
          <w:vertAlign w:val="baseline"/>
          <w:lang w:val="sr-Cyrl-CS" w:eastAsia="ar-SA"/>
        </w:rPr>
        <w:t xml:space="preserve">једној </w:t>
      </w:r>
      <w:r w:rsidRPr="00F45954">
        <w:rPr>
          <w:bCs/>
          <w:vertAlign w:val="baseline"/>
          <w:lang w:val="sr-Cyrl-CS" w:eastAsia="ar-SA"/>
        </w:rPr>
        <w:t>смени</w:t>
      </w:r>
      <w:r w:rsidRPr="00F45954">
        <w:rPr>
          <w:vertAlign w:val="baseline"/>
          <w:lang w:val="sr-Cyrl-CS" w:eastAsia="ar-SA"/>
        </w:rPr>
        <w:t>.</w:t>
      </w:r>
    </w:p>
    <w:p w:rsidR="00884AC4" w:rsidRPr="000E2B46" w:rsidRDefault="00342B53" w:rsidP="00763927">
      <w:pPr>
        <w:suppressAutoHyphens/>
        <w:rPr>
          <w:vertAlign w:val="baseline"/>
          <w:lang w:val="sr-Cyrl-CS" w:eastAsia="ar-SA"/>
        </w:rPr>
      </w:pPr>
      <w:r w:rsidRPr="000E2B46">
        <w:rPr>
          <w:vertAlign w:val="baseline"/>
          <w:lang w:val="sr-Cyrl-CS" w:eastAsia="ar-SA"/>
        </w:rPr>
        <w:t>Укупан број ученика је око 20</w:t>
      </w:r>
      <w:r w:rsidR="00884AC4" w:rsidRPr="000E2B46">
        <w:rPr>
          <w:vertAlign w:val="baseline"/>
          <w:lang w:val="sr-Cyrl-CS" w:eastAsia="ar-SA"/>
        </w:rPr>
        <w:t>.</w:t>
      </w:r>
    </w:p>
    <w:p w:rsidR="00884AC4" w:rsidRPr="00147DEB" w:rsidRDefault="00884AC4" w:rsidP="00763927">
      <w:pPr>
        <w:suppressAutoHyphens/>
        <w:rPr>
          <w:vertAlign w:val="baseline"/>
          <w:lang w:val="sr-Cyrl-CS" w:eastAsia="ar-SA"/>
        </w:rPr>
      </w:pPr>
    </w:p>
    <w:p w:rsidR="00763927" w:rsidRPr="002372DF" w:rsidRDefault="004E3D59" w:rsidP="00763927">
      <w:pPr>
        <w:suppressAutoHyphens/>
        <w:rPr>
          <w:b/>
          <w:vertAlign w:val="baseline"/>
          <w:lang w:val="sr-Cyrl-CS" w:eastAsia="ar-SA"/>
        </w:rPr>
      </w:pPr>
      <w:r w:rsidRPr="00477B56">
        <w:rPr>
          <w:b/>
          <w:i/>
          <w:vertAlign w:val="baseline"/>
          <w:lang w:val="sr-Cyrl-CS" w:eastAsia="ar-SA"/>
        </w:rPr>
        <w:t>Релација 2:</w:t>
      </w:r>
      <w:r w:rsidRPr="00477B56">
        <w:rPr>
          <w:vertAlign w:val="baseline"/>
          <w:lang w:val="sr-Cyrl-CS" w:eastAsia="ar-SA"/>
        </w:rPr>
        <w:t xml:space="preserve"> </w:t>
      </w:r>
      <w:r w:rsidR="00763927" w:rsidRPr="00477B56">
        <w:rPr>
          <w:u w:val="single"/>
          <w:vertAlign w:val="baseline"/>
          <w:lang w:val="sr-Cyrl-CS" w:eastAsia="ar-SA"/>
        </w:rPr>
        <w:t>полазак:</w:t>
      </w:r>
      <w:r w:rsidR="00763927" w:rsidRPr="002372DF">
        <w:rPr>
          <w:u w:val="single"/>
          <w:vertAlign w:val="baseline"/>
          <w:lang w:val="sr-Cyrl-CS" w:eastAsia="ar-SA"/>
        </w:rPr>
        <w:t xml:space="preserve"> </w:t>
      </w:r>
      <w:r w:rsidR="00763927" w:rsidRPr="00147DEB">
        <w:rPr>
          <w:vertAlign w:val="baseline"/>
          <w:lang w:val="sr-Cyrl-CS" w:eastAsia="ar-SA"/>
        </w:rPr>
        <w:t>Белошавац - Основна школ</w:t>
      </w:r>
      <w:r w:rsidR="00F45954">
        <w:rPr>
          <w:vertAlign w:val="baseline"/>
          <w:lang w:val="sr-Cyrl-CS" w:eastAsia="ar-SA"/>
        </w:rPr>
        <w:t>а Владика Николај Велимировић'';</w:t>
      </w:r>
      <w:r w:rsidR="00763927" w:rsidRPr="00147DEB">
        <w:rPr>
          <w:vertAlign w:val="baseline"/>
          <w:lang w:val="sr-Cyrl-CS" w:eastAsia="ar-SA"/>
        </w:rPr>
        <w:t xml:space="preserve"> аутобус мора стићи испред школе у  7,50 часова </w:t>
      </w:r>
      <w:r w:rsidR="00763927" w:rsidRPr="007C129D">
        <w:rPr>
          <w:vertAlign w:val="baseline"/>
          <w:lang w:val="sr-Cyrl-CS" w:eastAsia="ar-SA"/>
        </w:rPr>
        <w:t>у првој смени</w:t>
      </w:r>
      <w:r w:rsidR="005F0B27">
        <w:rPr>
          <w:vertAlign w:val="baseline"/>
          <w:lang w:val="sr-Cyrl-CS" w:eastAsia="ar-SA"/>
        </w:rPr>
        <w:t xml:space="preserve"> и у 13</w:t>
      </w:r>
      <w:r w:rsidR="00763927" w:rsidRPr="00147DEB">
        <w:rPr>
          <w:vertAlign w:val="baseline"/>
          <w:lang w:val="sr-Cyrl-CS" w:eastAsia="ar-SA"/>
        </w:rPr>
        <w:t xml:space="preserve">,50 часова </w:t>
      </w:r>
      <w:r w:rsidR="00763927" w:rsidRPr="002372DF">
        <w:rPr>
          <w:b/>
          <w:vertAlign w:val="baseline"/>
          <w:lang w:val="sr-Cyrl-CS" w:eastAsia="ar-SA"/>
        </w:rPr>
        <w:t xml:space="preserve">у </w:t>
      </w:r>
      <w:r w:rsidR="00763927" w:rsidRPr="007C129D">
        <w:rPr>
          <w:vertAlign w:val="baseline"/>
          <w:lang w:val="sr-Cyrl-CS" w:eastAsia="ar-SA"/>
        </w:rPr>
        <w:t>другој смени.</w:t>
      </w:r>
      <w:r w:rsidR="00763927" w:rsidRPr="002372DF">
        <w:rPr>
          <w:b/>
          <w:vertAlign w:val="baseline"/>
          <w:lang w:val="sr-Cyrl-CS" w:eastAsia="ar-SA"/>
        </w:rPr>
        <w:t xml:space="preserve"> </w:t>
      </w:r>
    </w:p>
    <w:p w:rsidR="00884AC4" w:rsidRPr="007C129D" w:rsidRDefault="00763927" w:rsidP="00884AC4">
      <w:pPr>
        <w:suppressAutoHyphens/>
        <w:rPr>
          <w:vertAlign w:val="baseline"/>
          <w:lang w:val="sr-Cyrl-CS" w:eastAsia="ar-SA"/>
        </w:rPr>
      </w:pPr>
      <w:r w:rsidRPr="002372DF">
        <w:rPr>
          <w:u w:val="single"/>
          <w:vertAlign w:val="baseline"/>
          <w:lang w:val="sr-Cyrl-CS" w:eastAsia="ar-SA"/>
        </w:rPr>
        <w:t>повратак:</w:t>
      </w:r>
      <w:r w:rsidRPr="00147DEB">
        <w:rPr>
          <w:vertAlign w:val="baseline"/>
          <w:lang w:val="sr-Cyrl-CS" w:eastAsia="ar-SA"/>
        </w:rPr>
        <w:t xml:space="preserve"> Основна школа Владика Николај Велимировић'' </w:t>
      </w:r>
      <w:r w:rsidR="00477B56">
        <w:rPr>
          <w:vertAlign w:val="baseline"/>
          <w:lang w:val="sr-Cyrl-CS" w:eastAsia="ar-SA"/>
        </w:rPr>
        <w:t>–</w:t>
      </w:r>
      <w:r w:rsidRPr="00147DEB">
        <w:rPr>
          <w:vertAlign w:val="baseline"/>
          <w:lang w:val="sr-Cyrl-CS" w:eastAsia="ar-SA"/>
        </w:rPr>
        <w:t xml:space="preserve"> Белошавац</w:t>
      </w:r>
      <w:r w:rsidR="00F45954">
        <w:rPr>
          <w:vertAlign w:val="baseline"/>
          <w:lang w:val="sr-Cyrl-CS" w:eastAsia="ar-SA"/>
        </w:rPr>
        <w:t>;</w:t>
      </w:r>
      <w:r w:rsidRPr="00147DEB">
        <w:rPr>
          <w:vertAlign w:val="baseline"/>
          <w:lang w:val="sr-Cyrl-CS" w:eastAsia="ar-SA"/>
        </w:rPr>
        <w:t xml:space="preserve"> аутобус мора бити паркиран испред школе у 13,20 часова </w:t>
      </w:r>
      <w:r w:rsidRPr="007C129D">
        <w:rPr>
          <w:vertAlign w:val="baseline"/>
          <w:lang w:val="sr-Cyrl-CS" w:eastAsia="ar-SA"/>
        </w:rPr>
        <w:t xml:space="preserve">у првој смени </w:t>
      </w:r>
      <w:r w:rsidRPr="00147DEB">
        <w:rPr>
          <w:vertAlign w:val="baseline"/>
          <w:lang w:val="sr-Cyrl-CS" w:eastAsia="ar-SA"/>
        </w:rPr>
        <w:t xml:space="preserve">и у 19,15 часова </w:t>
      </w:r>
      <w:r w:rsidRPr="007C129D">
        <w:rPr>
          <w:vertAlign w:val="baseline"/>
          <w:lang w:val="sr-Cyrl-CS" w:eastAsia="ar-SA"/>
        </w:rPr>
        <w:t>у другој смени.</w:t>
      </w:r>
    </w:p>
    <w:p w:rsidR="00884AC4" w:rsidRPr="002372DF" w:rsidRDefault="00884AC4" w:rsidP="00884AC4">
      <w:pPr>
        <w:suppressAutoHyphens/>
        <w:rPr>
          <w:vertAlign w:val="baseline"/>
          <w:lang w:val="sr-Cyrl-CS" w:eastAsia="ar-SA"/>
        </w:rPr>
      </w:pPr>
      <w:r w:rsidRPr="002372DF">
        <w:rPr>
          <w:vertAlign w:val="baseline"/>
          <w:lang w:val="sr-Cyrl-CS" w:eastAsia="ar-SA"/>
        </w:rPr>
        <w:t>Укупна километража у оба смера је</w:t>
      </w:r>
      <w:r w:rsidR="000E2B46">
        <w:rPr>
          <w:vertAlign w:val="baseline"/>
          <w:lang w:val="sr-Cyrl-CS" w:eastAsia="ar-SA"/>
        </w:rPr>
        <w:t xml:space="preserve"> око</w:t>
      </w:r>
      <w:r w:rsidRPr="002372DF">
        <w:rPr>
          <w:vertAlign w:val="baseline"/>
          <w:lang w:val="sr-Cyrl-CS" w:eastAsia="ar-SA"/>
        </w:rPr>
        <w:t xml:space="preserve"> </w:t>
      </w:r>
      <w:r w:rsidRPr="00F45954">
        <w:rPr>
          <w:bCs/>
          <w:vertAlign w:val="baseline"/>
          <w:lang w:val="sr-Cyrl-CS" w:eastAsia="ar-SA"/>
        </w:rPr>
        <w:t>8 км по</w:t>
      </w:r>
      <w:r w:rsidR="002372DF" w:rsidRPr="00F45954">
        <w:rPr>
          <w:bCs/>
          <w:vertAlign w:val="baseline"/>
          <w:lang w:val="sr-Cyrl-CS" w:eastAsia="ar-SA"/>
        </w:rPr>
        <w:t xml:space="preserve"> једној</w:t>
      </w:r>
      <w:r w:rsidRPr="00F45954">
        <w:rPr>
          <w:bCs/>
          <w:vertAlign w:val="baseline"/>
          <w:lang w:val="sr-Cyrl-CS" w:eastAsia="ar-SA"/>
        </w:rPr>
        <w:t xml:space="preserve"> смени</w:t>
      </w:r>
      <w:r w:rsidRPr="00F45954">
        <w:rPr>
          <w:vertAlign w:val="baseline"/>
          <w:lang w:val="sr-Cyrl-CS" w:eastAsia="ar-SA"/>
        </w:rPr>
        <w:t>.</w:t>
      </w:r>
    </w:p>
    <w:p w:rsidR="00884AC4" w:rsidRPr="00147DEB" w:rsidRDefault="00884AC4" w:rsidP="00884AC4">
      <w:pPr>
        <w:suppressAutoHyphens/>
        <w:rPr>
          <w:vertAlign w:val="baseline"/>
          <w:lang w:val="sr-Cyrl-CS" w:eastAsia="ar-SA"/>
        </w:rPr>
      </w:pPr>
      <w:r w:rsidRPr="00147DEB">
        <w:rPr>
          <w:vertAlign w:val="baseline"/>
          <w:lang w:val="sr-Cyrl-CS" w:eastAsia="ar-SA"/>
        </w:rPr>
        <w:t xml:space="preserve">Укупан број ученика је око </w:t>
      </w:r>
      <w:r w:rsidR="00342B53">
        <w:rPr>
          <w:vertAlign w:val="baseline"/>
          <w:lang w:val="sr-Cyrl-CS" w:eastAsia="ar-SA"/>
        </w:rPr>
        <w:t>31</w:t>
      </w:r>
      <w:r w:rsidRPr="00147DEB">
        <w:rPr>
          <w:vertAlign w:val="baseline"/>
          <w:lang w:val="sr-Cyrl-CS" w:eastAsia="ar-SA"/>
        </w:rPr>
        <w:t>.</w:t>
      </w:r>
    </w:p>
    <w:p w:rsidR="00763927" w:rsidRPr="00295CB0" w:rsidRDefault="00763927" w:rsidP="00763927">
      <w:pPr>
        <w:suppressAutoHyphens/>
        <w:rPr>
          <w:b/>
          <w:vertAlign w:val="baseline"/>
          <w:lang w:val="sr-Cyrl-CS" w:eastAsia="ar-SA"/>
        </w:rPr>
      </w:pPr>
    </w:p>
    <w:p w:rsidR="00763927" w:rsidRPr="007C129D" w:rsidRDefault="004E3D59" w:rsidP="00763927">
      <w:pPr>
        <w:suppressAutoHyphens/>
        <w:rPr>
          <w:vertAlign w:val="baseline"/>
          <w:lang w:val="sr-Cyrl-CS" w:eastAsia="ar-SA"/>
        </w:rPr>
      </w:pPr>
      <w:r w:rsidRPr="00477B56">
        <w:rPr>
          <w:b/>
          <w:i/>
          <w:vertAlign w:val="baseline"/>
          <w:lang w:val="sr-Cyrl-CS" w:eastAsia="ar-SA"/>
        </w:rPr>
        <w:t>Релација 3</w:t>
      </w:r>
      <w:r w:rsidRPr="00477B56">
        <w:rPr>
          <w:i/>
          <w:vertAlign w:val="baseline"/>
          <w:lang w:val="sr-Cyrl-CS" w:eastAsia="ar-SA"/>
        </w:rPr>
        <w:t>:</w:t>
      </w:r>
      <w:r w:rsidRPr="00477B56">
        <w:rPr>
          <w:vertAlign w:val="baseline"/>
          <w:lang w:val="sr-Cyrl-CS" w:eastAsia="ar-SA"/>
        </w:rPr>
        <w:t xml:space="preserve"> </w:t>
      </w:r>
      <w:r w:rsidR="00763927" w:rsidRPr="00477B56">
        <w:rPr>
          <w:u w:val="single"/>
          <w:vertAlign w:val="baseline"/>
          <w:lang w:val="sr-Cyrl-CS" w:eastAsia="ar-SA"/>
        </w:rPr>
        <w:t>полазак:</w:t>
      </w:r>
      <w:r w:rsidR="00763927" w:rsidRPr="00147DEB">
        <w:rPr>
          <w:vertAlign w:val="baseline"/>
          <w:lang w:val="sr-Cyrl-CS" w:eastAsia="ar-SA"/>
        </w:rPr>
        <w:t xml:space="preserve"> Шушеока - Основна школа</w:t>
      </w:r>
      <w:r w:rsidR="00F45954">
        <w:rPr>
          <w:vertAlign w:val="baseline"/>
          <w:lang w:val="sr-Cyrl-CS" w:eastAsia="ar-SA"/>
        </w:rPr>
        <w:t xml:space="preserve"> Владика Николај Велимировић''; </w:t>
      </w:r>
      <w:r w:rsidR="00763927" w:rsidRPr="00147DEB">
        <w:rPr>
          <w:vertAlign w:val="baseline"/>
          <w:lang w:val="sr-Cyrl-CS" w:eastAsia="ar-SA"/>
        </w:rPr>
        <w:t xml:space="preserve">аутобус мора стићи испред школе у  7,50 часова </w:t>
      </w:r>
      <w:r w:rsidR="00763927" w:rsidRPr="007C129D">
        <w:rPr>
          <w:vertAlign w:val="baseline"/>
          <w:lang w:val="sr-Cyrl-CS" w:eastAsia="ar-SA"/>
        </w:rPr>
        <w:t>у првој смени</w:t>
      </w:r>
      <w:r w:rsidR="005F0B27">
        <w:rPr>
          <w:vertAlign w:val="baseline"/>
          <w:lang w:val="sr-Cyrl-CS" w:eastAsia="ar-SA"/>
        </w:rPr>
        <w:t xml:space="preserve"> и у 13</w:t>
      </w:r>
      <w:r w:rsidR="00763927" w:rsidRPr="00147DEB">
        <w:rPr>
          <w:vertAlign w:val="baseline"/>
          <w:lang w:val="sr-Cyrl-CS" w:eastAsia="ar-SA"/>
        </w:rPr>
        <w:t xml:space="preserve">,50 часова </w:t>
      </w:r>
      <w:r w:rsidR="00763927" w:rsidRPr="007C129D">
        <w:rPr>
          <w:vertAlign w:val="baseline"/>
          <w:lang w:val="sr-Cyrl-CS" w:eastAsia="ar-SA"/>
        </w:rPr>
        <w:t xml:space="preserve">у другој смени. </w:t>
      </w:r>
    </w:p>
    <w:p w:rsidR="00763927" w:rsidRPr="007C129D" w:rsidRDefault="00763927" w:rsidP="00763927">
      <w:pPr>
        <w:suppressAutoHyphens/>
        <w:rPr>
          <w:vertAlign w:val="baseline"/>
          <w:lang w:val="sr-Cyrl-CS" w:eastAsia="ar-SA"/>
        </w:rPr>
      </w:pPr>
      <w:r w:rsidRPr="002372DF">
        <w:rPr>
          <w:u w:val="single"/>
          <w:vertAlign w:val="baseline"/>
          <w:lang w:val="sr-Cyrl-CS" w:eastAsia="ar-SA"/>
        </w:rPr>
        <w:t>повратак:</w:t>
      </w:r>
      <w:r w:rsidRPr="00147DEB">
        <w:rPr>
          <w:vertAlign w:val="baseline"/>
          <w:lang w:val="sr-Cyrl-CS" w:eastAsia="ar-SA"/>
        </w:rPr>
        <w:t xml:space="preserve"> Основна школа Владика Н</w:t>
      </w:r>
      <w:r w:rsidR="00F45954">
        <w:rPr>
          <w:vertAlign w:val="baseline"/>
          <w:lang w:val="sr-Cyrl-CS" w:eastAsia="ar-SA"/>
        </w:rPr>
        <w:t>иколај Велимировић'' – Шушеока;</w:t>
      </w:r>
      <w:r w:rsidRPr="00147DEB">
        <w:rPr>
          <w:vertAlign w:val="baseline"/>
          <w:lang w:val="sr-Cyrl-CS" w:eastAsia="ar-SA"/>
        </w:rPr>
        <w:t xml:space="preserve"> аутобус мора бити паркиран испред школе у 13,20 часова </w:t>
      </w:r>
      <w:r w:rsidRPr="007C129D">
        <w:rPr>
          <w:vertAlign w:val="baseline"/>
          <w:lang w:val="sr-Cyrl-CS" w:eastAsia="ar-SA"/>
        </w:rPr>
        <w:t>у првој смени</w:t>
      </w:r>
      <w:r w:rsidRPr="00147DEB">
        <w:rPr>
          <w:vertAlign w:val="baseline"/>
          <w:lang w:val="sr-Cyrl-CS" w:eastAsia="ar-SA"/>
        </w:rPr>
        <w:t xml:space="preserve"> и у 19,15 часова </w:t>
      </w:r>
      <w:r w:rsidRPr="007C129D">
        <w:rPr>
          <w:vertAlign w:val="baseline"/>
          <w:lang w:val="sr-Cyrl-CS" w:eastAsia="ar-SA"/>
        </w:rPr>
        <w:t>у другој смени.</w:t>
      </w:r>
    </w:p>
    <w:p w:rsidR="00884AC4" w:rsidRPr="002372DF" w:rsidRDefault="00884AC4" w:rsidP="00884AC4">
      <w:pPr>
        <w:suppressAutoHyphens/>
        <w:rPr>
          <w:vertAlign w:val="baseline"/>
          <w:lang w:val="sr-Cyrl-CS" w:eastAsia="ar-SA"/>
        </w:rPr>
      </w:pPr>
      <w:r w:rsidRPr="002372DF">
        <w:rPr>
          <w:vertAlign w:val="baseline"/>
          <w:lang w:val="sr-Cyrl-CS" w:eastAsia="ar-SA"/>
        </w:rPr>
        <w:t xml:space="preserve">Укупна километража у оба смера је </w:t>
      </w:r>
      <w:r w:rsidR="000E2B46">
        <w:rPr>
          <w:vertAlign w:val="baseline"/>
          <w:lang w:val="sr-Cyrl-CS" w:eastAsia="ar-SA"/>
        </w:rPr>
        <w:t>око 16 км</w:t>
      </w:r>
      <w:r w:rsidRPr="002372DF">
        <w:rPr>
          <w:b/>
          <w:bCs/>
          <w:vertAlign w:val="baseline"/>
          <w:lang w:val="sr-Cyrl-CS" w:eastAsia="ar-SA"/>
        </w:rPr>
        <w:t xml:space="preserve"> </w:t>
      </w:r>
      <w:r w:rsidRPr="00F45954">
        <w:rPr>
          <w:bCs/>
          <w:vertAlign w:val="baseline"/>
          <w:lang w:val="sr-Cyrl-CS" w:eastAsia="ar-SA"/>
        </w:rPr>
        <w:t xml:space="preserve">по </w:t>
      </w:r>
      <w:r w:rsidR="002372DF" w:rsidRPr="00F45954">
        <w:rPr>
          <w:bCs/>
          <w:vertAlign w:val="baseline"/>
          <w:lang w:val="sr-Cyrl-CS" w:eastAsia="ar-SA"/>
        </w:rPr>
        <w:t xml:space="preserve">једној </w:t>
      </w:r>
      <w:r w:rsidRPr="00F45954">
        <w:rPr>
          <w:bCs/>
          <w:vertAlign w:val="baseline"/>
          <w:lang w:val="sr-Cyrl-CS" w:eastAsia="ar-SA"/>
        </w:rPr>
        <w:t>смени</w:t>
      </w:r>
      <w:r w:rsidRPr="00F45954">
        <w:rPr>
          <w:vertAlign w:val="baseline"/>
          <w:lang w:val="sr-Cyrl-CS" w:eastAsia="ar-SA"/>
        </w:rPr>
        <w:t>.</w:t>
      </w:r>
    </w:p>
    <w:p w:rsidR="00EE5236" w:rsidRDefault="00342B53" w:rsidP="00763927">
      <w:pPr>
        <w:suppressAutoHyphens/>
        <w:rPr>
          <w:vertAlign w:val="baseline"/>
          <w:lang w:val="sr-Cyrl-CS" w:eastAsia="ar-SA"/>
        </w:rPr>
      </w:pPr>
      <w:r>
        <w:rPr>
          <w:vertAlign w:val="baseline"/>
          <w:lang w:val="sr-Cyrl-CS" w:eastAsia="ar-SA"/>
        </w:rPr>
        <w:t>Укупан број ученика је око 20</w:t>
      </w:r>
      <w:r w:rsidR="00884AC4" w:rsidRPr="00147DEB">
        <w:rPr>
          <w:vertAlign w:val="baseline"/>
          <w:lang w:val="sr-Cyrl-CS" w:eastAsia="ar-SA"/>
        </w:rPr>
        <w:t>.</w:t>
      </w:r>
    </w:p>
    <w:p w:rsidR="004E3D59" w:rsidRPr="00147DEB" w:rsidRDefault="004E3D59" w:rsidP="00763927">
      <w:pPr>
        <w:suppressAutoHyphens/>
        <w:rPr>
          <w:vertAlign w:val="baseline"/>
          <w:lang w:val="sr-Cyrl-CS" w:eastAsia="ar-SA"/>
        </w:rPr>
      </w:pPr>
    </w:p>
    <w:p w:rsidR="004E3D59" w:rsidRDefault="00763927" w:rsidP="00477B56">
      <w:pPr>
        <w:numPr>
          <w:ilvl w:val="0"/>
          <w:numId w:val="9"/>
        </w:numPr>
        <w:suppressAutoHyphens/>
        <w:rPr>
          <w:b/>
          <w:vertAlign w:val="baseline"/>
          <w:lang w:val="sr-Cyrl-CS" w:eastAsia="ar-SA"/>
        </w:rPr>
      </w:pPr>
      <w:r w:rsidRPr="00295CB0">
        <w:rPr>
          <w:b/>
          <w:highlight w:val="lightGray"/>
          <w:vertAlign w:val="baseline"/>
          <w:lang w:val="sr-Cyrl-CS" w:eastAsia="ar-SA"/>
        </w:rPr>
        <w:t xml:space="preserve">Партија </w:t>
      </w:r>
      <w:r w:rsidR="00477B56">
        <w:rPr>
          <w:b/>
          <w:highlight w:val="lightGray"/>
          <w:vertAlign w:val="baseline"/>
          <w:lang w:val="sr-Cyrl-CS" w:eastAsia="ar-SA"/>
        </w:rPr>
        <w:t xml:space="preserve">бр. </w:t>
      </w:r>
      <w:r w:rsidR="004E3D59">
        <w:rPr>
          <w:b/>
          <w:highlight w:val="lightGray"/>
          <w:vertAlign w:val="baseline"/>
          <w:lang w:val="sr-Cyrl-CS" w:eastAsia="ar-SA"/>
        </w:rPr>
        <w:t xml:space="preserve">2 </w:t>
      </w:r>
    </w:p>
    <w:p w:rsidR="004E3D59" w:rsidRDefault="004E3D59" w:rsidP="00477B56">
      <w:pPr>
        <w:suppressAutoHyphens/>
        <w:spacing w:line="100" w:lineRule="atLeast"/>
        <w:ind w:firstLine="720"/>
        <w:jc w:val="both"/>
        <w:rPr>
          <w:color w:val="000000"/>
          <w:kern w:val="1"/>
          <w:sz w:val="22"/>
          <w:szCs w:val="22"/>
          <w:vertAlign w:val="baseline"/>
          <w:lang w:val="sr-Cyrl-CS" w:eastAsia="ar-SA"/>
        </w:rPr>
      </w:pPr>
      <w:r w:rsidRPr="00477B56">
        <w:rPr>
          <w:vertAlign w:val="baseline"/>
          <w:lang w:val="sr-Cyrl-CS" w:eastAsia="ar-SA"/>
        </w:rPr>
        <w:t>Релација:</w:t>
      </w:r>
      <w:r>
        <w:rPr>
          <w:b/>
          <w:vertAlign w:val="baseline"/>
          <w:lang w:val="sr-Cyrl-CS" w:eastAsia="ar-SA"/>
        </w:rPr>
        <w:t xml:space="preserve"> </w:t>
      </w:r>
      <w:r>
        <w:rPr>
          <w:color w:val="000000"/>
          <w:kern w:val="1"/>
          <w:sz w:val="22"/>
          <w:szCs w:val="22"/>
          <w:vertAlign w:val="baseline"/>
          <w:lang w:val="sr-Cyrl-CS" w:eastAsia="ar-SA"/>
        </w:rPr>
        <w:t>Петница- ОШ „Владика Николај Велимировић“ Ваљево- Петница.</w:t>
      </w:r>
    </w:p>
    <w:p w:rsidR="00763927" w:rsidRPr="00147DEB" w:rsidRDefault="00763927" w:rsidP="00763927">
      <w:pPr>
        <w:suppressAutoHyphens/>
        <w:rPr>
          <w:vertAlign w:val="baseline"/>
          <w:lang w:val="sr-Cyrl-CS" w:eastAsia="ar-SA"/>
        </w:rPr>
      </w:pPr>
      <w:r w:rsidRPr="002372DF">
        <w:rPr>
          <w:u w:val="single"/>
          <w:vertAlign w:val="baseline"/>
          <w:lang w:val="sr-Cyrl-CS" w:eastAsia="ar-SA"/>
        </w:rPr>
        <w:t>полазак:</w:t>
      </w:r>
      <w:r w:rsidRPr="00147DEB">
        <w:rPr>
          <w:vertAlign w:val="baseline"/>
          <w:lang w:val="sr-Cyrl-CS" w:eastAsia="ar-SA"/>
        </w:rPr>
        <w:t xml:space="preserve"> </w:t>
      </w:r>
      <w:r w:rsidR="00477B56">
        <w:rPr>
          <w:vertAlign w:val="baseline"/>
          <w:lang w:val="sr-Cyrl-CS" w:eastAsia="ar-SA"/>
        </w:rPr>
        <w:t>Петница</w:t>
      </w:r>
      <w:r w:rsidRPr="00147DEB">
        <w:rPr>
          <w:vertAlign w:val="baseline"/>
          <w:lang w:val="sr-Cyrl-CS" w:eastAsia="ar-SA"/>
        </w:rPr>
        <w:t xml:space="preserve"> - Основна школа Владика Николај Велимировић'', аутобус мора стићи испред школе у  </w:t>
      </w:r>
      <w:r w:rsidR="005F0B27">
        <w:rPr>
          <w:vertAlign w:val="baseline"/>
          <w:lang w:val="sr-Cyrl-CS" w:eastAsia="ar-SA"/>
        </w:rPr>
        <w:t>7,50 часова у првој смени и у 13</w:t>
      </w:r>
      <w:r w:rsidRPr="00147DEB">
        <w:rPr>
          <w:vertAlign w:val="baseline"/>
          <w:lang w:val="sr-Cyrl-CS" w:eastAsia="ar-SA"/>
        </w:rPr>
        <w:t xml:space="preserve">,50 часова у другој смени. </w:t>
      </w:r>
    </w:p>
    <w:p w:rsidR="00763927" w:rsidRPr="00147DEB" w:rsidRDefault="00763927" w:rsidP="00763927">
      <w:pPr>
        <w:suppressAutoHyphens/>
        <w:rPr>
          <w:vertAlign w:val="baseline"/>
          <w:lang w:val="sr-Cyrl-CS" w:eastAsia="ar-SA"/>
        </w:rPr>
      </w:pPr>
    </w:p>
    <w:p w:rsidR="00763927" w:rsidRPr="00147DEB" w:rsidRDefault="00763927" w:rsidP="00763927">
      <w:pPr>
        <w:suppressAutoHyphens/>
        <w:rPr>
          <w:vertAlign w:val="baseline"/>
          <w:lang w:val="sr-Cyrl-CS" w:eastAsia="ar-SA"/>
        </w:rPr>
      </w:pPr>
      <w:r w:rsidRPr="002372DF">
        <w:rPr>
          <w:u w:val="single"/>
          <w:vertAlign w:val="baseline"/>
          <w:lang w:val="sr-Cyrl-CS" w:eastAsia="ar-SA"/>
        </w:rPr>
        <w:t>повратак:</w:t>
      </w:r>
      <w:r w:rsidRPr="00147DEB">
        <w:rPr>
          <w:vertAlign w:val="baseline"/>
          <w:lang w:val="sr-Cyrl-CS" w:eastAsia="ar-SA"/>
        </w:rPr>
        <w:t xml:space="preserve"> Основна школа Владика Николај Велимировић'' </w:t>
      </w:r>
      <w:r w:rsidR="00477B56">
        <w:rPr>
          <w:vertAlign w:val="baseline"/>
          <w:lang w:val="sr-Cyrl-CS" w:eastAsia="ar-SA"/>
        </w:rPr>
        <w:t>–</w:t>
      </w:r>
      <w:r w:rsidRPr="00147DEB">
        <w:rPr>
          <w:vertAlign w:val="baseline"/>
          <w:lang w:val="sr-Cyrl-CS" w:eastAsia="ar-SA"/>
        </w:rPr>
        <w:t xml:space="preserve"> </w:t>
      </w:r>
      <w:r w:rsidR="00477B56">
        <w:rPr>
          <w:vertAlign w:val="baseline"/>
          <w:lang w:val="sr-Cyrl-CS" w:eastAsia="ar-SA"/>
        </w:rPr>
        <w:t>Петница,</w:t>
      </w:r>
      <w:r w:rsidRPr="00147DEB">
        <w:rPr>
          <w:vertAlign w:val="baseline"/>
          <w:lang w:val="sr-Cyrl-CS" w:eastAsia="ar-SA"/>
        </w:rPr>
        <w:t xml:space="preserve"> аутобус мора бити паркиран испред школе у 13,20 часова у првој смени и у 19,15 часова у другој смени.</w:t>
      </w:r>
    </w:p>
    <w:p w:rsidR="00763927" w:rsidRPr="002372DF" w:rsidRDefault="00763927" w:rsidP="00763927">
      <w:pPr>
        <w:suppressAutoHyphens/>
        <w:rPr>
          <w:vertAlign w:val="baseline"/>
          <w:lang w:val="sr-Cyrl-CS" w:eastAsia="ar-SA"/>
        </w:rPr>
      </w:pPr>
      <w:r w:rsidRPr="002372DF">
        <w:rPr>
          <w:vertAlign w:val="baseline"/>
          <w:lang w:val="sr-Cyrl-CS" w:eastAsia="ar-SA"/>
        </w:rPr>
        <w:t xml:space="preserve">Укупна километража у оба смера је </w:t>
      </w:r>
      <w:r w:rsidR="000E2B46">
        <w:rPr>
          <w:vertAlign w:val="baseline"/>
          <w:lang w:val="sr-Cyrl-CS" w:eastAsia="ar-SA"/>
        </w:rPr>
        <w:t xml:space="preserve">око </w:t>
      </w:r>
      <w:r w:rsidR="00F45954" w:rsidRPr="007C129D">
        <w:rPr>
          <w:bCs/>
          <w:vertAlign w:val="baseline"/>
          <w:lang w:val="sr-Cyrl-CS" w:eastAsia="ar-SA"/>
        </w:rPr>
        <w:t>8</w:t>
      </w:r>
      <w:r w:rsidRPr="007C129D">
        <w:rPr>
          <w:bCs/>
          <w:vertAlign w:val="baseline"/>
          <w:lang w:val="sr-Cyrl-CS" w:eastAsia="ar-SA"/>
        </w:rPr>
        <w:t xml:space="preserve"> км по </w:t>
      </w:r>
      <w:r w:rsidR="002372DF" w:rsidRPr="007C129D">
        <w:rPr>
          <w:bCs/>
          <w:vertAlign w:val="baseline"/>
          <w:lang w:val="sr-Cyrl-CS" w:eastAsia="ar-SA"/>
        </w:rPr>
        <w:t xml:space="preserve">једној </w:t>
      </w:r>
      <w:r w:rsidRPr="007C129D">
        <w:rPr>
          <w:bCs/>
          <w:vertAlign w:val="baseline"/>
          <w:lang w:val="sr-Cyrl-CS" w:eastAsia="ar-SA"/>
        </w:rPr>
        <w:t>смени</w:t>
      </w:r>
      <w:r w:rsidRPr="007C129D">
        <w:rPr>
          <w:vertAlign w:val="baseline"/>
          <w:lang w:val="sr-Cyrl-CS" w:eastAsia="ar-SA"/>
        </w:rPr>
        <w:t>.</w:t>
      </w:r>
    </w:p>
    <w:p w:rsidR="00763927" w:rsidRPr="00147DEB" w:rsidRDefault="00884AC4" w:rsidP="00763927">
      <w:pPr>
        <w:suppressAutoHyphens/>
        <w:rPr>
          <w:vertAlign w:val="baseline"/>
          <w:lang w:val="sr-Cyrl-CS" w:eastAsia="ar-SA"/>
        </w:rPr>
      </w:pPr>
      <w:r w:rsidRPr="00147DEB">
        <w:rPr>
          <w:vertAlign w:val="baseline"/>
          <w:lang w:val="sr-Cyrl-CS" w:eastAsia="ar-SA"/>
        </w:rPr>
        <w:t>Укупан број ученика је око 47.</w:t>
      </w:r>
    </w:p>
    <w:p w:rsidR="00763927" w:rsidRPr="00EB3F10" w:rsidRDefault="00EE5236" w:rsidP="00C22D1D">
      <w:pPr>
        <w:suppressAutoHyphens/>
        <w:jc w:val="both"/>
        <w:rPr>
          <w:vertAlign w:val="baseline"/>
          <w:lang w:val="sr-Cyrl-CS" w:eastAsia="ar-SA"/>
        </w:rPr>
      </w:pPr>
      <w:r w:rsidRPr="00EB3F10">
        <w:rPr>
          <w:sz w:val="22"/>
          <w:highlight w:val="lightGray"/>
          <w:vertAlign w:val="baseline"/>
          <w:lang w:val="sr-Cyrl-CS" w:eastAsia="ar-SA"/>
        </w:rPr>
        <w:t xml:space="preserve">НАПОМЕНА  </w:t>
      </w:r>
      <w:r w:rsidR="002B677B" w:rsidRPr="00EB3F10">
        <w:rPr>
          <w:sz w:val="22"/>
          <w:highlight w:val="lightGray"/>
          <w:vertAlign w:val="baseline"/>
          <w:lang w:val="sr-Cyrl-CS" w:eastAsia="ar-SA"/>
        </w:rPr>
        <w:t>која се односи на све партије</w:t>
      </w:r>
      <w:r w:rsidRPr="00EB3F10">
        <w:rPr>
          <w:vertAlign w:val="baseline"/>
          <w:lang w:val="sr-Cyrl-CS" w:eastAsia="ar-SA"/>
        </w:rPr>
        <w:t xml:space="preserve">: </w:t>
      </w:r>
      <w:r w:rsidR="000E2B46">
        <w:rPr>
          <w:vertAlign w:val="baseline"/>
          <w:lang w:val="sr-Cyrl-CS" w:eastAsia="ar-SA"/>
        </w:rPr>
        <w:t>Број ученика- путника одређен је оријантац</w:t>
      </w:r>
      <w:r w:rsidR="00477B56">
        <w:rPr>
          <w:vertAlign w:val="baseline"/>
          <w:lang w:val="sr-Cyrl-CS" w:eastAsia="ar-SA"/>
        </w:rPr>
        <w:t xml:space="preserve">ионо и служи </w:t>
      </w:r>
      <w:r w:rsidR="00F45954">
        <w:rPr>
          <w:vertAlign w:val="baseline"/>
          <w:lang w:val="sr-Cyrl-CS" w:eastAsia="ar-SA"/>
        </w:rPr>
        <w:t xml:space="preserve">само </w:t>
      </w:r>
      <w:r w:rsidR="00477B56">
        <w:rPr>
          <w:vertAlign w:val="baseline"/>
          <w:lang w:val="sr-Cyrl-CS" w:eastAsia="ar-SA"/>
        </w:rPr>
        <w:t>као основ за формирање понуде.</w:t>
      </w:r>
      <w:r w:rsidR="000E2B46">
        <w:rPr>
          <w:vertAlign w:val="baseline"/>
          <w:lang w:val="sr-Cyrl-CS" w:eastAsia="ar-SA"/>
        </w:rPr>
        <w:t xml:space="preserve"> </w:t>
      </w:r>
      <w:r w:rsidR="00884AC4" w:rsidRPr="00EB3F10">
        <w:rPr>
          <w:vertAlign w:val="baseline"/>
          <w:lang w:val="sr-Cyrl-CS" w:eastAsia="ar-SA"/>
        </w:rPr>
        <w:t>Коначан у</w:t>
      </w:r>
      <w:r w:rsidR="00763927" w:rsidRPr="00EB3F10">
        <w:rPr>
          <w:vertAlign w:val="baseline"/>
          <w:lang w:val="sr-Cyrl-CS" w:eastAsia="ar-SA"/>
        </w:rPr>
        <w:t xml:space="preserve">купан број ученика </w:t>
      </w:r>
      <w:r w:rsidR="00F24856">
        <w:rPr>
          <w:vertAlign w:val="baseline"/>
          <w:lang w:val="sr-Cyrl-CS" w:eastAsia="ar-SA"/>
        </w:rPr>
        <w:t xml:space="preserve">биће одређен списком који ће </w:t>
      </w:r>
      <w:r w:rsidR="00763927" w:rsidRPr="00EB3F10">
        <w:rPr>
          <w:vertAlign w:val="baseline"/>
          <w:lang w:val="sr-Cyrl-CS" w:eastAsia="ar-SA"/>
        </w:rPr>
        <w:t>наручилац</w:t>
      </w:r>
      <w:r w:rsidR="00F24856">
        <w:rPr>
          <w:vertAlign w:val="baseline"/>
          <w:lang w:val="sr-Cyrl-CS" w:eastAsia="ar-SA"/>
        </w:rPr>
        <w:t xml:space="preserve">, </w:t>
      </w:r>
      <w:r w:rsidR="00763927" w:rsidRPr="00EB3F10">
        <w:rPr>
          <w:vertAlign w:val="baseline"/>
          <w:lang w:val="sr-Cyrl-CS" w:eastAsia="ar-SA"/>
        </w:rPr>
        <w:t>у складу са уговором</w:t>
      </w:r>
      <w:r w:rsidR="00F24856">
        <w:rPr>
          <w:vertAlign w:val="baseline"/>
          <w:lang w:val="sr-Cyrl-CS" w:eastAsia="ar-SA"/>
        </w:rPr>
        <w:t>,</w:t>
      </w:r>
      <w:r w:rsidR="00C22D1D" w:rsidRPr="00C22D1D">
        <w:rPr>
          <w:color w:val="000000"/>
          <w:kern w:val="1"/>
          <w:sz w:val="22"/>
          <w:szCs w:val="22"/>
          <w:vertAlign w:val="baseline"/>
          <w:lang w:val="sr-Cyrl-CS" w:eastAsia="ar-SA"/>
        </w:rPr>
        <w:t xml:space="preserve"> </w:t>
      </w:r>
      <w:r w:rsidR="00C22D1D" w:rsidRPr="006B7F9F">
        <w:rPr>
          <w:color w:val="000000"/>
          <w:kern w:val="1"/>
          <w:sz w:val="22"/>
          <w:szCs w:val="22"/>
          <w:vertAlign w:val="baseline"/>
          <w:lang w:val="sr-Cyrl-CS" w:eastAsia="ar-SA"/>
        </w:rPr>
        <w:t>до 25. у месецу за наредни месец достави</w:t>
      </w:r>
      <w:r w:rsidR="00F24856">
        <w:rPr>
          <w:color w:val="000000"/>
          <w:kern w:val="1"/>
          <w:sz w:val="22"/>
          <w:szCs w:val="22"/>
          <w:vertAlign w:val="baseline"/>
          <w:lang w:val="sr-Cyrl-CS" w:eastAsia="ar-SA"/>
        </w:rPr>
        <w:t xml:space="preserve">ти пружаоцу услуге превоза, а </w:t>
      </w:r>
      <w:r w:rsidR="00C22D1D" w:rsidRPr="006B7F9F">
        <w:rPr>
          <w:color w:val="000000"/>
          <w:kern w:val="1"/>
          <w:sz w:val="22"/>
          <w:szCs w:val="22"/>
          <w:vertAlign w:val="baseline"/>
          <w:lang w:val="sr-Cyrl-CS" w:eastAsia="ar-SA"/>
        </w:rPr>
        <w:t>који садржи име и презиме ученика и релацију на којој се превози</w:t>
      </w:r>
      <w:r w:rsidR="00F24856">
        <w:rPr>
          <w:color w:val="000000"/>
          <w:kern w:val="1"/>
          <w:sz w:val="22"/>
          <w:szCs w:val="22"/>
          <w:vertAlign w:val="baseline"/>
          <w:lang w:val="sr-Cyrl-CS" w:eastAsia="ar-SA"/>
        </w:rPr>
        <w:t>.</w:t>
      </w:r>
    </w:p>
    <w:p w:rsidR="00763927" w:rsidRPr="00EB3F10" w:rsidRDefault="00763927" w:rsidP="00C22D1D">
      <w:pPr>
        <w:suppressAutoHyphens/>
        <w:jc w:val="both"/>
        <w:rPr>
          <w:vertAlign w:val="baseline"/>
          <w:lang w:val="sr-Cyrl-CS" w:eastAsia="ar-SA"/>
        </w:rPr>
      </w:pPr>
    </w:p>
    <w:p w:rsidR="00763927" w:rsidRDefault="00763927" w:rsidP="00C22D1D">
      <w:pPr>
        <w:suppressAutoHyphens/>
        <w:jc w:val="both"/>
        <w:rPr>
          <w:vertAlign w:val="baseline"/>
          <w:lang w:val="sr-Cyrl-CS" w:eastAsia="ar-SA"/>
        </w:rPr>
      </w:pPr>
      <w:r w:rsidRPr="00EB3F10">
        <w:rPr>
          <w:vertAlign w:val="baseline"/>
          <w:lang w:val="sr-Cyrl-CS" w:eastAsia="ar-SA"/>
        </w:rPr>
        <w:t>Спољашњост аутобуса мора бити чиста, а унутрашњост чиста и уредна. Температура у аутобусу мора бити прилагођена временским приликама.</w:t>
      </w:r>
    </w:p>
    <w:p w:rsidR="00F24856" w:rsidRPr="00C22D1D" w:rsidRDefault="00F24856" w:rsidP="00C22D1D">
      <w:pPr>
        <w:suppressAutoHyphens/>
        <w:jc w:val="both"/>
        <w:rPr>
          <w:vertAlign w:val="baseline"/>
          <w:lang w:val="sr-Cyrl-CS" w:eastAsia="ar-SA"/>
        </w:rPr>
      </w:pPr>
    </w:p>
    <w:p w:rsidR="00147DEB" w:rsidRPr="00295CB0" w:rsidRDefault="00147DEB" w:rsidP="00147DEB">
      <w:pPr>
        <w:autoSpaceDE w:val="0"/>
        <w:autoSpaceDN w:val="0"/>
        <w:adjustRightInd w:val="0"/>
        <w:rPr>
          <w:b/>
          <w:bCs/>
          <w:color w:val="000000"/>
          <w:vertAlign w:val="baseline"/>
          <w:lang w:val="sr-Cyrl-CS"/>
        </w:rPr>
      </w:pPr>
      <w:r w:rsidRPr="00147DEB">
        <w:rPr>
          <w:b/>
          <w:bCs/>
          <w:color w:val="000000"/>
          <w:vertAlign w:val="baseline"/>
          <w:lang w:val="en-US"/>
        </w:rPr>
        <w:lastRenderedPageBreak/>
        <w:t xml:space="preserve">IV.1. УСЛОВИ ЗА УЧЕШЋЕ У ПОСТУПКУ ЈАВНЕ НАБАВКЕ ИЗ ЧЛ. 75. И 76. ЗАКОНА И IV.2.УПУТСТВО КАКО СЕ ДОКАЗУЈЕ ИСПУЊЕНОСТ УСЛОВА </w:t>
      </w:r>
    </w:p>
    <w:p w:rsidR="00295CB0" w:rsidRDefault="00147DEB" w:rsidP="00EB3F10">
      <w:pPr>
        <w:autoSpaceDE w:val="0"/>
        <w:autoSpaceDN w:val="0"/>
        <w:adjustRightInd w:val="0"/>
        <w:jc w:val="center"/>
        <w:rPr>
          <w:b/>
          <w:bCs/>
          <w:color w:val="000000"/>
          <w:highlight w:val="lightGray"/>
          <w:vertAlign w:val="baseline"/>
          <w:lang w:val="sr-Cyrl-CS"/>
        </w:rPr>
      </w:pPr>
      <w:r w:rsidRPr="00EB3F10">
        <w:rPr>
          <w:b/>
          <w:bCs/>
          <w:color w:val="000000"/>
          <w:highlight w:val="lightGray"/>
          <w:vertAlign w:val="baseline"/>
          <w:lang w:val="en-US"/>
        </w:rPr>
        <w:t xml:space="preserve">IV.1.УСЛОВИ ЗА УЧЕШЋЕ У ПОСТУПКУ ЈАВНЕ НАБАВКЕ </w:t>
      </w:r>
    </w:p>
    <w:p w:rsidR="00EB3F10" w:rsidRDefault="00147DEB" w:rsidP="00EB3F10">
      <w:pPr>
        <w:autoSpaceDE w:val="0"/>
        <w:autoSpaceDN w:val="0"/>
        <w:adjustRightInd w:val="0"/>
        <w:jc w:val="center"/>
        <w:rPr>
          <w:b/>
          <w:bCs/>
          <w:color w:val="000000"/>
          <w:vertAlign w:val="baseline"/>
          <w:lang w:val="sr-Cyrl-CS"/>
        </w:rPr>
      </w:pPr>
      <w:r w:rsidRPr="00EB3F10">
        <w:rPr>
          <w:b/>
          <w:bCs/>
          <w:color w:val="000000"/>
          <w:highlight w:val="lightGray"/>
          <w:vertAlign w:val="baseline"/>
          <w:lang w:val="en-US"/>
        </w:rPr>
        <w:t>ИЗ ЧЛ. 75. И 76. ЗАКОНА</w:t>
      </w:r>
    </w:p>
    <w:p w:rsidR="00147DEB" w:rsidRPr="00147DEB" w:rsidRDefault="00147DEB" w:rsidP="00147DEB">
      <w:pPr>
        <w:autoSpaceDE w:val="0"/>
        <w:autoSpaceDN w:val="0"/>
        <w:adjustRightInd w:val="0"/>
        <w:rPr>
          <w:b/>
          <w:bCs/>
          <w:color w:val="000000"/>
          <w:vertAlign w:val="baseline"/>
          <w:lang w:val="sr-Cyrl-CS"/>
        </w:rPr>
      </w:pPr>
      <w:r w:rsidRPr="00147DEB">
        <w:rPr>
          <w:b/>
          <w:bCs/>
          <w:color w:val="000000"/>
          <w:vertAlign w:val="baseline"/>
          <w:lang w:val="en-US"/>
        </w:rPr>
        <w:t xml:space="preserve">4.1. ОБАВЕЗНИ УСЛОВИ ЗА УЧЕШЋЕ У ПОСТУПКУ ЈАВНЕ НАБАВКЕ ИЗ ЧЛ. 75. ЗАКОНА </w:t>
      </w:r>
    </w:p>
    <w:p w:rsidR="00147DEB" w:rsidRPr="00147DEB" w:rsidRDefault="00147DEB" w:rsidP="00147DEB">
      <w:pPr>
        <w:autoSpaceDE w:val="0"/>
        <w:autoSpaceDN w:val="0"/>
        <w:adjustRightInd w:val="0"/>
        <w:rPr>
          <w:color w:val="000000"/>
          <w:vertAlign w:val="baseline"/>
          <w:lang w:val="sr-Cyrl-CS"/>
        </w:rPr>
      </w:pPr>
    </w:p>
    <w:p w:rsidR="00EB3F10" w:rsidRDefault="00147DEB" w:rsidP="00EB3F10">
      <w:pPr>
        <w:autoSpaceDE w:val="0"/>
        <w:autoSpaceDN w:val="0"/>
        <w:adjustRightInd w:val="0"/>
        <w:jc w:val="center"/>
        <w:rPr>
          <w:b/>
          <w:bCs/>
          <w:color w:val="000000"/>
          <w:vertAlign w:val="baseline"/>
          <w:lang w:val="sr-Cyrl-CS"/>
        </w:rPr>
      </w:pPr>
      <w:r w:rsidRPr="00147DEB">
        <w:rPr>
          <w:b/>
          <w:bCs/>
          <w:color w:val="000000"/>
          <w:vertAlign w:val="baseline"/>
          <w:lang w:val="en-US"/>
        </w:rPr>
        <w:t>-Обавезни услови-</w:t>
      </w:r>
    </w:p>
    <w:p w:rsidR="00EB3F10" w:rsidRDefault="00147DEB" w:rsidP="00147DEB">
      <w:pPr>
        <w:autoSpaceDE w:val="0"/>
        <w:autoSpaceDN w:val="0"/>
        <w:adjustRightInd w:val="0"/>
        <w:rPr>
          <w:b/>
          <w:bCs/>
          <w:i/>
          <w:iCs/>
          <w:color w:val="000000"/>
          <w:vertAlign w:val="baseline"/>
          <w:lang w:val="sr-Cyrl-CS"/>
        </w:rPr>
      </w:pPr>
      <w:r w:rsidRPr="00147DEB">
        <w:rPr>
          <w:b/>
          <w:bCs/>
          <w:color w:val="000000"/>
          <w:vertAlign w:val="baseline"/>
          <w:lang w:val="en-US"/>
        </w:rPr>
        <w:t xml:space="preserve"> </w:t>
      </w:r>
      <w:r w:rsidR="00295CB0">
        <w:rPr>
          <w:b/>
          <w:bCs/>
          <w:color w:val="000000"/>
          <w:vertAlign w:val="baseline"/>
          <w:lang w:val="sr-Cyrl-CS"/>
        </w:rPr>
        <w:t>1.1.</w:t>
      </w:r>
      <w:r w:rsidRPr="00147DEB">
        <w:rPr>
          <w:color w:val="000000"/>
          <w:vertAlign w:val="baseline"/>
          <w:lang w:val="en-US"/>
        </w:rPr>
        <w:t xml:space="preserve">Право на учешће у поступку предметне јавне набавке има понуђач </w:t>
      </w:r>
      <w:r w:rsidRPr="00147DEB">
        <w:rPr>
          <w:b/>
          <w:bCs/>
          <w:color w:val="000000"/>
          <w:vertAlign w:val="baseline"/>
          <w:lang w:val="en-US"/>
        </w:rPr>
        <w:t xml:space="preserve">који испуњава обавезне услове за учешће у поступку ове јавне набавке дефинисане чл. 75. Закона o jaвним набавкама ( Сл.Гл. РС бр. 124/12, 14/15 и 68/15) </w:t>
      </w:r>
      <w:r w:rsidRPr="00147DEB">
        <w:rPr>
          <w:color w:val="000000"/>
          <w:vertAlign w:val="baseline"/>
          <w:lang w:val="en-US"/>
        </w:rPr>
        <w:t xml:space="preserve">у даљем тексту: Закони и то: </w:t>
      </w:r>
      <w:r w:rsidRPr="00147DEB">
        <w:rPr>
          <w:b/>
          <w:bCs/>
          <w:color w:val="000000"/>
          <w:vertAlign w:val="baseline"/>
          <w:lang w:val="en-US"/>
        </w:rPr>
        <w:t xml:space="preserve">1. </w:t>
      </w:r>
      <w:r w:rsidRPr="00147DEB">
        <w:rPr>
          <w:color w:val="000000"/>
          <w:vertAlign w:val="baseline"/>
          <w:lang w:val="en-US"/>
        </w:rPr>
        <w:t xml:space="preserve">Да је </w:t>
      </w:r>
      <w:r w:rsidRPr="00147DEB">
        <w:rPr>
          <w:b/>
          <w:bCs/>
          <w:color w:val="000000"/>
          <w:vertAlign w:val="baseline"/>
          <w:lang w:val="en-US"/>
        </w:rPr>
        <w:t>регистрован код надлежног органа</w:t>
      </w:r>
      <w:r w:rsidRPr="00147DEB">
        <w:rPr>
          <w:color w:val="000000"/>
          <w:vertAlign w:val="baseline"/>
          <w:lang w:val="en-US"/>
        </w:rPr>
        <w:t xml:space="preserve">, односно уписан у одговарајући регистар </w:t>
      </w:r>
      <w:r w:rsidRPr="00147DEB">
        <w:rPr>
          <w:b/>
          <w:bCs/>
          <w:i/>
          <w:iCs/>
          <w:color w:val="000000"/>
          <w:vertAlign w:val="baseline"/>
          <w:lang w:val="en-US"/>
        </w:rPr>
        <w:t xml:space="preserve">(чл. 75. ст. 1. тач. 1) Закона); </w:t>
      </w:r>
    </w:p>
    <w:p w:rsidR="00EB3F10" w:rsidRDefault="00147DEB" w:rsidP="00147DEB">
      <w:pPr>
        <w:autoSpaceDE w:val="0"/>
        <w:autoSpaceDN w:val="0"/>
        <w:adjustRightInd w:val="0"/>
        <w:rPr>
          <w:b/>
          <w:bCs/>
          <w:i/>
          <w:iCs/>
          <w:color w:val="000000"/>
          <w:vertAlign w:val="baseline"/>
          <w:lang w:val="sr-Cyrl-CS"/>
        </w:rPr>
      </w:pPr>
      <w:r w:rsidRPr="00147DEB">
        <w:rPr>
          <w:b/>
          <w:bCs/>
          <w:color w:val="000000"/>
          <w:vertAlign w:val="baseline"/>
          <w:lang w:val="en-US"/>
        </w:rPr>
        <w:t>2.</w:t>
      </w:r>
      <w:r w:rsidRPr="00147DEB">
        <w:rPr>
          <w:color w:val="000000"/>
          <w:vertAlign w:val="baseline"/>
          <w:lang w:val="en-US"/>
        </w:rPr>
        <w:t xml:space="preserve">Да </w:t>
      </w:r>
      <w:r w:rsidRPr="00147DEB">
        <w:rPr>
          <w:b/>
          <w:bCs/>
          <w:color w:val="000000"/>
          <w:vertAlign w:val="baseline"/>
          <w:lang w:val="en-US"/>
        </w:rPr>
        <w:t xml:space="preserve">он и његов законски заступник није осуђиван за неко од кривичних дела </w:t>
      </w:r>
      <w:r w:rsidRPr="00147DEB">
        <w:rPr>
          <w:color w:val="000000"/>
          <w:vertAlign w:val="baseline"/>
          <w:lang w:val="en-US"/>
        </w:rPr>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47DEB">
        <w:rPr>
          <w:b/>
          <w:bCs/>
          <w:i/>
          <w:iCs/>
          <w:color w:val="000000"/>
          <w:vertAlign w:val="baseline"/>
          <w:lang w:val="en-US"/>
        </w:rPr>
        <w:t>(чл. 75. ст. 1. тач. 2) Закона);</w:t>
      </w:r>
    </w:p>
    <w:p w:rsidR="00EB3F10" w:rsidRDefault="00147DEB" w:rsidP="00147DEB">
      <w:pPr>
        <w:autoSpaceDE w:val="0"/>
        <w:autoSpaceDN w:val="0"/>
        <w:adjustRightInd w:val="0"/>
        <w:rPr>
          <w:b/>
          <w:bCs/>
          <w:i/>
          <w:iCs/>
          <w:color w:val="000000"/>
          <w:vertAlign w:val="baseline"/>
          <w:lang w:val="sr-Cyrl-CS"/>
        </w:rPr>
      </w:pPr>
      <w:r w:rsidRPr="00147DEB">
        <w:rPr>
          <w:b/>
          <w:bCs/>
          <w:color w:val="000000"/>
          <w:vertAlign w:val="baseline"/>
          <w:lang w:val="en-US"/>
        </w:rPr>
        <w:t xml:space="preserve">3. </w:t>
      </w:r>
      <w:r w:rsidRPr="00147DEB">
        <w:rPr>
          <w:color w:val="000000"/>
          <w:vertAlign w:val="baseline"/>
          <w:lang w:val="en-US"/>
        </w:rPr>
        <w:t xml:space="preserve">Да је </w:t>
      </w:r>
      <w:r w:rsidRPr="00147DEB">
        <w:rPr>
          <w:b/>
          <w:bCs/>
          <w:color w:val="000000"/>
          <w:vertAlign w:val="baseline"/>
          <w:lang w:val="en-US"/>
        </w:rPr>
        <w:t xml:space="preserve">измирио доспеле порезе, доприносе и друге јавне дажбине </w:t>
      </w:r>
      <w:r w:rsidRPr="00147DEB">
        <w:rPr>
          <w:color w:val="000000"/>
          <w:vertAlign w:val="baseline"/>
          <w:lang w:val="en-US"/>
        </w:rPr>
        <w:t xml:space="preserve">у складу са прописима Републике Србије или стране државе када има седиште на њеној територији </w:t>
      </w:r>
      <w:r w:rsidRPr="00147DEB">
        <w:rPr>
          <w:b/>
          <w:bCs/>
          <w:i/>
          <w:iCs/>
          <w:color w:val="000000"/>
          <w:vertAlign w:val="baseline"/>
          <w:lang w:val="en-US"/>
        </w:rPr>
        <w:t>(чл. 75. ст. 1. тач. 4) Закона);</w:t>
      </w:r>
    </w:p>
    <w:p w:rsidR="00EB3F10" w:rsidRDefault="00147DEB" w:rsidP="00147DEB">
      <w:pPr>
        <w:autoSpaceDE w:val="0"/>
        <w:autoSpaceDN w:val="0"/>
        <w:adjustRightInd w:val="0"/>
        <w:rPr>
          <w:b/>
          <w:bCs/>
          <w:color w:val="000000"/>
          <w:vertAlign w:val="baseline"/>
          <w:lang w:val="sr-Cyrl-CS"/>
        </w:rPr>
      </w:pPr>
      <w:r w:rsidRPr="00147DEB">
        <w:rPr>
          <w:b/>
          <w:bCs/>
          <w:i/>
          <w:iCs/>
          <w:color w:val="000000"/>
          <w:vertAlign w:val="baseline"/>
          <w:lang w:val="en-US"/>
        </w:rPr>
        <w:t xml:space="preserve"> </w:t>
      </w:r>
      <w:r w:rsidRPr="00147DEB">
        <w:rPr>
          <w:b/>
          <w:bCs/>
          <w:color w:val="000000"/>
          <w:vertAlign w:val="baseline"/>
          <w:lang w:val="en-US"/>
        </w:rPr>
        <w:t>4.Да има важећу дозволу надлежног органа за обављање делатности која је предмет јавне набавке</w:t>
      </w:r>
      <w:r w:rsidRPr="00147DEB">
        <w:rPr>
          <w:i/>
          <w:iCs/>
          <w:color w:val="000000"/>
          <w:vertAlign w:val="baseline"/>
          <w:lang w:val="en-US"/>
        </w:rPr>
        <w:t>(чл. 75. ст. 1. тач. 5) Закона.</w:t>
      </w:r>
      <w:r w:rsidRPr="00147DEB">
        <w:rPr>
          <w:b/>
          <w:bCs/>
          <w:color w:val="000000"/>
          <w:vertAlign w:val="baseline"/>
          <w:lang w:val="en-US"/>
        </w:rPr>
        <w:t xml:space="preserve">Решење Министарства саобраћаја о обављању линијског и ванлинијског саобраћаја у земљи. Дозвола мора бити важећа. </w:t>
      </w:r>
    </w:p>
    <w:p w:rsidR="00147DEB" w:rsidRPr="00147DEB" w:rsidRDefault="00147DEB" w:rsidP="00147DEB">
      <w:pPr>
        <w:autoSpaceDE w:val="0"/>
        <w:autoSpaceDN w:val="0"/>
        <w:adjustRightInd w:val="0"/>
        <w:rPr>
          <w:b/>
          <w:bCs/>
          <w:color w:val="000000"/>
          <w:vertAlign w:val="baseline"/>
          <w:lang w:val="sr-Cyrl-CS"/>
        </w:rPr>
      </w:pPr>
      <w:r w:rsidRPr="00147DEB">
        <w:rPr>
          <w:b/>
          <w:bCs/>
          <w:color w:val="000000"/>
          <w:vertAlign w:val="baseline"/>
          <w:lang w:val="en-US"/>
        </w:rPr>
        <w:t xml:space="preserve">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забарану обављања делатности која је на снази у време подношења понуде.(чл. 75. ст. 2. Закона). </w:t>
      </w:r>
    </w:p>
    <w:p w:rsidR="00147DEB" w:rsidRPr="00147DEB" w:rsidRDefault="00147DEB" w:rsidP="00147DEB">
      <w:pPr>
        <w:autoSpaceDE w:val="0"/>
        <w:autoSpaceDN w:val="0"/>
        <w:adjustRightInd w:val="0"/>
        <w:rPr>
          <w:color w:val="000000"/>
          <w:vertAlign w:val="baseline"/>
          <w:lang w:val="sr-Cyrl-CS"/>
        </w:rPr>
      </w:pPr>
    </w:p>
    <w:p w:rsidR="00EB3F10" w:rsidRDefault="00147DEB" w:rsidP="00147DEB">
      <w:pPr>
        <w:autoSpaceDE w:val="0"/>
        <w:autoSpaceDN w:val="0"/>
        <w:adjustRightInd w:val="0"/>
        <w:rPr>
          <w:color w:val="000000"/>
          <w:vertAlign w:val="baseline"/>
          <w:lang w:val="sr-Cyrl-CS"/>
        </w:rPr>
      </w:pPr>
      <w:r w:rsidRPr="00147DEB">
        <w:rPr>
          <w:b/>
          <w:bCs/>
          <w:color w:val="000000"/>
          <w:vertAlign w:val="baseline"/>
          <w:lang w:val="en-US"/>
        </w:rPr>
        <w:t xml:space="preserve">1.2 </w:t>
      </w:r>
      <w:r w:rsidRPr="00147DEB">
        <w:rPr>
          <w:color w:val="000000"/>
          <w:vertAlign w:val="baseline"/>
          <w:lang w:val="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B3F10" w:rsidRDefault="00147DEB" w:rsidP="00147DEB">
      <w:pPr>
        <w:autoSpaceDE w:val="0"/>
        <w:autoSpaceDN w:val="0"/>
        <w:adjustRightInd w:val="0"/>
        <w:rPr>
          <w:color w:val="000000"/>
          <w:vertAlign w:val="baseline"/>
          <w:lang w:val="sr-Cyrl-CS"/>
        </w:rPr>
      </w:pPr>
      <w:r w:rsidRPr="00147DEB">
        <w:rPr>
          <w:color w:val="000000"/>
          <w:vertAlign w:val="baseline"/>
          <w:lang w:val="en-US"/>
        </w:rPr>
        <w:t xml:space="preserve"> </w:t>
      </w:r>
      <w:r w:rsidRPr="00147DEB">
        <w:rPr>
          <w:b/>
          <w:bCs/>
          <w:color w:val="000000"/>
          <w:vertAlign w:val="baseline"/>
          <w:lang w:val="en-US"/>
        </w:rPr>
        <w:t>1.3.</w:t>
      </w:r>
      <w:r w:rsidRPr="00147DEB">
        <w:rPr>
          <w:color w:val="000000"/>
          <w:vertAlign w:val="baseline"/>
          <w:lang w:val="en-U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147DEB" w:rsidRPr="00147DEB" w:rsidRDefault="00147DEB" w:rsidP="00147DEB">
      <w:pPr>
        <w:autoSpaceDE w:val="0"/>
        <w:autoSpaceDN w:val="0"/>
        <w:adjustRightInd w:val="0"/>
        <w:rPr>
          <w:color w:val="000000"/>
          <w:vertAlign w:val="baseline"/>
          <w:lang w:val="en-US"/>
        </w:rPr>
      </w:pPr>
      <w:r w:rsidRPr="00147DEB">
        <w:rPr>
          <w:color w:val="000000"/>
          <w:vertAlign w:val="baseline"/>
          <w:lang w:val="en-US"/>
        </w:rPr>
        <w:t xml:space="preserve">Испуњеност обавезнихусловаза учешће у поступку предметне јавне набавке, у складу са чл. 77. став 4. Закона, </w:t>
      </w:r>
      <w:r w:rsidRPr="00147DEB">
        <w:rPr>
          <w:b/>
          <w:bCs/>
          <w:color w:val="000000"/>
          <w:vertAlign w:val="baseline"/>
          <w:lang w:val="en-US"/>
        </w:rPr>
        <w:t>понуђач доказује достављањем Изјаве</w:t>
      </w:r>
      <w:r w:rsidRPr="00147DEB">
        <w:rPr>
          <w:color w:val="000000"/>
          <w:vertAlign w:val="baseline"/>
          <w:lang w:val="en-US"/>
        </w:rPr>
        <w:t xml:space="preserve">(Образац изјаве понуђача, дат је у </w:t>
      </w:r>
      <w:r w:rsidR="00C22A34">
        <w:rPr>
          <w:color w:val="000000"/>
          <w:vertAlign w:val="baseline"/>
          <w:lang w:val="sr-Cyrl-CS"/>
        </w:rPr>
        <w:t>конкурсној документацији (</w:t>
      </w:r>
      <w:r w:rsidRPr="00147DEB">
        <w:rPr>
          <w:color w:val="000000"/>
          <w:vertAlign w:val="baseline"/>
          <w:lang w:val="en-US"/>
        </w:rPr>
        <w:t>ОБРА</w:t>
      </w:r>
      <w:r w:rsidR="00C22A34">
        <w:rPr>
          <w:color w:val="000000"/>
          <w:vertAlign w:val="baseline"/>
          <w:lang w:val="sr-Cyrl-CS"/>
        </w:rPr>
        <w:t>ЗАЦ</w:t>
      </w:r>
      <w:r w:rsidRPr="00147DEB">
        <w:rPr>
          <w:color w:val="000000"/>
          <w:vertAlign w:val="baseline"/>
          <w:lang w:val="en-US"/>
        </w:rPr>
        <w:t xml:space="preserve"> бр. 8</w:t>
      </w:r>
      <w:r w:rsidR="00C22A34">
        <w:rPr>
          <w:color w:val="000000"/>
          <w:vertAlign w:val="baseline"/>
          <w:lang w:val="sr-Cyrl-CS"/>
        </w:rPr>
        <w:t>)</w:t>
      </w:r>
      <w:r w:rsidRPr="00147DEB">
        <w:rPr>
          <w:color w:val="000000"/>
          <w:vertAlign w:val="baseline"/>
          <w:lang w:val="en-US"/>
        </w:rPr>
        <w:t>, којом под пуном материјалном и кривичном одговорношћу потврђује да испуњава услове за учешће у поступку јавне набавке из чл. 75. Закона,</w:t>
      </w:r>
      <w:r w:rsidRPr="00147DEB">
        <w:rPr>
          <w:b/>
          <w:bCs/>
          <w:color w:val="000000"/>
          <w:vertAlign w:val="baseline"/>
          <w:lang w:val="en-US"/>
        </w:rPr>
        <w:t xml:space="preserve">осим услова из члана 75. став 1. тачка 5) , дефинисане овом конкурсном документацијом. </w:t>
      </w:r>
      <w:r w:rsidRPr="00147DEB">
        <w:rPr>
          <w:color w:val="000000"/>
          <w:vertAlign w:val="baseline"/>
          <w:lang w:val="en-US"/>
        </w:rPr>
        <w:t xml:space="preserve">Доказе о испуњености обавезних услова за учешће у поступку предметне јавне набавке из члана 75 став 1 тачке 1) до 4) Закона, нису у обавези да достављају понуђачи – правна лица и предузетници, који су уписани у регистар понуђача, у ком случају је понуђач дужан да у својој понуди </w:t>
      </w:r>
      <w:r w:rsidRPr="00147DEB">
        <w:rPr>
          <w:b/>
          <w:bCs/>
          <w:color w:val="000000"/>
          <w:vertAlign w:val="baseline"/>
          <w:lang w:val="en-US"/>
        </w:rPr>
        <w:t>јасно наведе да се налази у регистру понуђача</w:t>
      </w:r>
      <w:r w:rsidRPr="00147DEB">
        <w:rPr>
          <w:color w:val="000000"/>
          <w:vertAlign w:val="baseline"/>
          <w:lang w:val="en-US"/>
        </w:rPr>
        <w:t xml:space="preserve">, односно да се у регистру понуђача налазе и сваки подизвођач и сви чланови групе понуђача. </w:t>
      </w:r>
    </w:p>
    <w:p w:rsidR="00147DEB" w:rsidRPr="00147DEB" w:rsidRDefault="00147DEB" w:rsidP="00147DEB">
      <w:pPr>
        <w:autoSpaceDE w:val="0"/>
        <w:autoSpaceDN w:val="0"/>
        <w:adjustRightInd w:val="0"/>
        <w:rPr>
          <w:b/>
          <w:bCs/>
          <w:i/>
          <w:iCs/>
          <w:color w:val="000000"/>
          <w:vertAlign w:val="baseline"/>
          <w:lang w:val="sr-Cyrl-CS"/>
        </w:rPr>
      </w:pPr>
    </w:p>
    <w:p w:rsidR="00147DEB" w:rsidRPr="00147DEB" w:rsidRDefault="00147DEB" w:rsidP="00147DEB">
      <w:pPr>
        <w:autoSpaceDE w:val="0"/>
        <w:autoSpaceDN w:val="0"/>
        <w:adjustRightInd w:val="0"/>
        <w:rPr>
          <w:b/>
          <w:bCs/>
          <w:i/>
          <w:iCs/>
          <w:color w:val="000000"/>
          <w:vertAlign w:val="baseline"/>
          <w:lang w:val="sr-Cyrl-CS"/>
        </w:rPr>
      </w:pPr>
    </w:p>
    <w:p w:rsidR="00147DEB" w:rsidRDefault="00147DEB" w:rsidP="00147DEB">
      <w:pPr>
        <w:autoSpaceDE w:val="0"/>
        <w:autoSpaceDN w:val="0"/>
        <w:adjustRightInd w:val="0"/>
        <w:rPr>
          <w:b/>
          <w:bCs/>
          <w:i/>
          <w:iCs/>
          <w:color w:val="000000"/>
          <w:vertAlign w:val="baseline"/>
          <w:lang w:val="sr-Cyrl-CS"/>
        </w:rPr>
      </w:pPr>
    </w:p>
    <w:p w:rsidR="00295CB0" w:rsidRPr="00147DEB" w:rsidRDefault="00295CB0" w:rsidP="00147DEB">
      <w:pPr>
        <w:autoSpaceDE w:val="0"/>
        <w:autoSpaceDN w:val="0"/>
        <w:adjustRightInd w:val="0"/>
        <w:rPr>
          <w:b/>
          <w:bCs/>
          <w:i/>
          <w:iCs/>
          <w:color w:val="000000"/>
          <w:vertAlign w:val="baseline"/>
          <w:lang w:val="sr-Cyrl-CS"/>
        </w:rPr>
      </w:pPr>
    </w:p>
    <w:p w:rsidR="00147DEB" w:rsidRPr="00147DEB" w:rsidRDefault="00147DEB" w:rsidP="00147DEB">
      <w:pPr>
        <w:autoSpaceDE w:val="0"/>
        <w:autoSpaceDN w:val="0"/>
        <w:adjustRightInd w:val="0"/>
        <w:rPr>
          <w:b/>
          <w:bCs/>
          <w:i/>
          <w:iCs/>
          <w:color w:val="000000"/>
          <w:vertAlign w:val="baseline"/>
          <w:lang w:val="sr-Cyrl-CS"/>
        </w:rPr>
      </w:pPr>
    </w:p>
    <w:p w:rsidR="00147DEB" w:rsidRPr="00147DEB" w:rsidRDefault="00147DEB" w:rsidP="00147DEB">
      <w:pPr>
        <w:autoSpaceDE w:val="0"/>
        <w:autoSpaceDN w:val="0"/>
        <w:adjustRightInd w:val="0"/>
        <w:rPr>
          <w:b/>
          <w:bCs/>
          <w:i/>
          <w:iCs/>
          <w:color w:val="000000"/>
          <w:vertAlign w:val="baseline"/>
          <w:lang w:val="sr-Cyrl-CS"/>
        </w:rPr>
      </w:pPr>
    </w:p>
    <w:p w:rsidR="00295CB0" w:rsidRDefault="00295CB0" w:rsidP="00147DEB">
      <w:pPr>
        <w:autoSpaceDE w:val="0"/>
        <w:autoSpaceDN w:val="0"/>
        <w:adjustRightInd w:val="0"/>
        <w:rPr>
          <w:b/>
          <w:bCs/>
          <w:color w:val="000000"/>
          <w:vertAlign w:val="baseline"/>
          <w:lang w:val="sr-Cyrl-CS"/>
        </w:rPr>
      </w:pP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4.2. ДОДАТНИ УСЛОВИ ЗА УЧЕШЋЕ У ПОСТУПКУ ЈАВНЕ НАБАВКЕ </w:t>
      </w:r>
    </w:p>
    <w:p w:rsidR="00295CB0" w:rsidRDefault="00147DEB" w:rsidP="00147DEB">
      <w:pPr>
        <w:autoSpaceDE w:val="0"/>
        <w:autoSpaceDN w:val="0"/>
        <w:adjustRightInd w:val="0"/>
        <w:rPr>
          <w:b/>
          <w:bCs/>
          <w:color w:val="000000"/>
          <w:vertAlign w:val="baseline"/>
          <w:lang w:val="sr-Cyrl-CS"/>
        </w:rPr>
      </w:pPr>
      <w:r w:rsidRPr="00147DEB">
        <w:rPr>
          <w:b/>
          <w:bCs/>
          <w:color w:val="000000"/>
          <w:vertAlign w:val="baseline"/>
          <w:lang w:val="en-US"/>
        </w:rPr>
        <w:t>ИЗ ЧЛ. 76. ЗАКОНА</w:t>
      </w:r>
    </w:p>
    <w:p w:rsidR="00295CB0" w:rsidRDefault="00295CB0" w:rsidP="00147DEB">
      <w:pPr>
        <w:autoSpaceDE w:val="0"/>
        <w:autoSpaceDN w:val="0"/>
        <w:adjustRightInd w:val="0"/>
        <w:rPr>
          <w:b/>
          <w:bCs/>
          <w:color w:val="000000"/>
          <w:vertAlign w:val="baseline"/>
          <w:lang w:val="sr-Cyrl-CS"/>
        </w:rPr>
      </w:pP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 Додатни услови и доказивање </w:t>
      </w:r>
    </w:p>
    <w:p w:rsidR="00147DEB" w:rsidRPr="00147DEB" w:rsidRDefault="00147DEB" w:rsidP="00147DEB">
      <w:pPr>
        <w:autoSpaceDE w:val="0"/>
        <w:autoSpaceDN w:val="0"/>
        <w:adjustRightInd w:val="0"/>
        <w:rPr>
          <w:color w:val="000000"/>
          <w:vertAlign w:val="baseline"/>
          <w:lang w:val="sr-Cyrl-CS"/>
        </w:rPr>
      </w:pPr>
      <w:r w:rsidRPr="00147DEB">
        <w:rPr>
          <w:color w:val="000000"/>
          <w:vertAlign w:val="baseline"/>
          <w:lang w:val="en-US"/>
        </w:rPr>
        <w:t xml:space="preserve">Понуђач који учествује у поступку предметне јавне набавке, мора испунити </w:t>
      </w:r>
      <w:r w:rsidRPr="00147DEB">
        <w:rPr>
          <w:b/>
          <w:bCs/>
          <w:color w:val="000000"/>
          <w:vertAlign w:val="baseline"/>
          <w:lang w:val="en-US"/>
        </w:rPr>
        <w:t xml:space="preserve">додатне услове </w:t>
      </w:r>
      <w:r w:rsidRPr="00147DEB">
        <w:rPr>
          <w:color w:val="000000"/>
          <w:vertAlign w:val="baseline"/>
          <w:lang w:val="en-US"/>
        </w:rPr>
        <w:t>за учешће у поступку јавне набавке, утврђене на основу чл. 76. Закона, и то:</w:t>
      </w:r>
    </w:p>
    <w:p w:rsidR="00147DEB" w:rsidRPr="00147DEB" w:rsidRDefault="00147DEB" w:rsidP="00147DEB">
      <w:pPr>
        <w:autoSpaceDE w:val="0"/>
        <w:autoSpaceDN w:val="0"/>
        <w:adjustRightInd w:val="0"/>
        <w:rPr>
          <w:color w:val="000000"/>
          <w:vertAlign w:val="baseline"/>
          <w:lang w:val="sr-Cyrl-CS"/>
        </w:rPr>
      </w:pPr>
    </w:p>
    <w:p w:rsidR="00C22A34" w:rsidRDefault="00147DEB" w:rsidP="00EB3F10">
      <w:pPr>
        <w:autoSpaceDE w:val="0"/>
        <w:autoSpaceDN w:val="0"/>
        <w:adjustRightInd w:val="0"/>
        <w:jc w:val="both"/>
        <w:rPr>
          <w:b/>
          <w:bCs/>
          <w:color w:val="000000"/>
          <w:vertAlign w:val="baseline"/>
          <w:lang w:val="sr-Cyrl-CS"/>
        </w:rPr>
      </w:pPr>
      <w:r w:rsidRPr="00147DEB">
        <w:rPr>
          <w:color w:val="000000"/>
          <w:vertAlign w:val="baseline"/>
          <w:lang w:val="en-US"/>
        </w:rPr>
        <w:t xml:space="preserve"> </w:t>
      </w:r>
      <w:r w:rsidRPr="00147DEB">
        <w:rPr>
          <w:b/>
          <w:bCs/>
          <w:color w:val="000000"/>
          <w:vertAlign w:val="baseline"/>
          <w:lang w:val="en-US"/>
        </w:rPr>
        <w:t xml:space="preserve">1) Пословни капацитет: </w:t>
      </w:r>
    </w:p>
    <w:p w:rsidR="00C22A34" w:rsidRDefault="00147DEB" w:rsidP="00EB3F10">
      <w:pPr>
        <w:autoSpaceDE w:val="0"/>
        <w:autoSpaceDN w:val="0"/>
        <w:adjustRightInd w:val="0"/>
        <w:jc w:val="both"/>
        <w:rPr>
          <w:color w:val="000000"/>
          <w:vertAlign w:val="baseline"/>
          <w:lang w:val="sr-Cyrl-CS"/>
        </w:rPr>
      </w:pPr>
      <w:r w:rsidRPr="00147DEB">
        <w:rPr>
          <w:color w:val="000000"/>
          <w:vertAlign w:val="baseline"/>
          <w:lang w:val="en-US"/>
        </w:rPr>
        <w:t xml:space="preserve">- најмање 3 године искуства уговореног превоза ученика, </w:t>
      </w:r>
    </w:p>
    <w:p w:rsidR="00147DEB" w:rsidRPr="00147DEB" w:rsidRDefault="00147DEB" w:rsidP="00EB3F10">
      <w:pPr>
        <w:autoSpaceDE w:val="0"/>
        <w:autoSpaceDN w:val="0"/>
        <w:adjustRightInd w:val="0"/>
        <w:jc w:val="both"/>
        <w:rPr>
          <w:color w:val="000000"/>
          <w:vertAlign w:val="baseline"/>
          <w:lang w:val="sr-Cyrl-CS"/>
        </w:rPr>
      </w:pPr>
      <w:r w:rsidRPr="00147DEB">
        <w:rPr>
          <w:b/>
          <w:bCs/>
          <w:color w:val="000000"/>
          <w:vertAlign w:val="baseline"/>
          <w:lang w:val="en-US"/>
        </w:rPr>
        <w:t>Доказ:</w:t>
      </w:r>
      <w:r w:rsidRPr="00147DEB">
        <w:rPr>
          <w:color w:val="000000"/>
          <w:vertAlign w:val="baseline"/>
          <w:lang w:val="en-US"/>
        </w:rPr>
        <w:t>потврде издате и оверене од стране наручилаца</w:t>
      </w:r>
      <w:r w:rsidR="00C22A34" w:rsidRPr="00C22A34">
        <w:rPr>
          <w:b/>
          <w:bCs/>
          <w:color w:val="000000"/>
          <w:szCs w:val="23"/>
          <w:vertAlign w:val="baseline"/>
          <w:lang w:val="sr-Cyrl-CS"/>
        </w:rPr>
        <w:t xml:space="preserve"> </w:t>
      </w:r>
      <w:r w:rsidR="00C22A34" w:rsidRPr="00C22A34">
        <w:rPr>
          <w:bCs/>
          <w:color w:val="000000"/>
          <w:szCs w:val="23"/>
          <w:vertAlign w:val="baseline"/>
          <w:lang w:val="sr-Cyrl-CS"/>
        </w:rPr>
        <w:t>или копије уговора</w:t>
      </w:r>
      <w:r w:rsidRPr="00147DEB">
        <w:rPr>
          <w:color w:val="000000"/>
          <w:vertAlign w:val="baseline"/>
          <w:lang w:val="en-US"/>
        </w:rPr>
        <w:t xml:space="preserve">. </w:t>
      </w:r>
    </w:p>
    <w:p w:rsidR="00147DEB" w:rsidRPr="00147DEB" w:rsidRDefault="00147DEB" w:rsidP="00EB3F10">
      <w:pPr>
        <w:autoSpaceDE w:val="0"/>
        <w:autoSpaceDN w:val="0"/>
        <w:adjustRightInd w:val="0"/>
        <w:jc w:val="both"/>
        <w:rPr>
          <w:color w:val="000000"/>
          <w:vertAlign w:val="baseline"/>
          <w:lang w:val="sr-Cyrl-CS"/>
        </w:rPr>
      </w:pPr>
    </w:p>
    <w:p w:rsidR="00C22A34" w:rsidRDefault="00147DEB" w:rsidP="00EB3F10">
      <w:pPr>
        <w:autoSpaceDE w:val="0"/>
        <w:autoSpaceDN w:val="0"/>
        <w:adjustRightInd w:val="0"/>
        <w:jc w:val="both"/>
        <w:rPr>
          <w:b/>
          <w:bCs/>
          <w:color w:val="000000"/>
          <w:vertAlign w:val="baseline"/>
          <w:lang w:val="sr-Cyrl-CS"/>
        </w:rPr>
      </w:pPr>
      <w:r w:rsidRPr="00147DEB">
        <w:rPr>
          <w:b/>
          <w:bCs/>
          <w:color w:val="000000"/>
          <w:vertAlign w:val="baseline"/>
          <w:lang w:val="en-US"/>
        </w:rPr>
        <w:t xml:space="preserve">2) Кадровски капацитет: </w:t>
      </w:r>
    </w:p>
    <w:p w:rsidR="00C22A34" w:rsidRDefault="00147DEB" w:rsidP="00EB3F10">
      <w:pPr>
        <w:autoSpaceDE w:val="0"/>
        <w:autoSpaceDN w:val="0"/>
        <w:adjustRightInd w:val="0"/>
        <w:jc w:val="both"/>
        <w:rPr>
          <w:color w:val="000000"/>
          <w:vertAlign w:val="baseline"/>
          <w:lang w:val="sr-Cyrl-CS"/>
        </w:rPr>
      </w:pPr>
      <w:r w:rsidRPr="00147DEB">
        <w:rPr>
          <w:color w:val="000000"/>
          <w:vertAlign w:val="baseline"/>
          <w:lang w:val="en-US"/>
        </w:rPr>
        <w:t>- најмање два запослена радника са возачком дозволом Д категорије,</w:t>
      </w:r>
    </w:p>
    <w:p w:rsidR="00147DEB" w:rsidRPr="00147DEB" w:rsidRDefault="00147DEB" w:rsidP="00EB3F10">
      <w:pPr>
        <w:autoSpaceDE w:val="0"/>
        <w:autoSpaceDN w:val="0"/>
        <w:adjustRightInd w:val="0"/>
        <w:jc w:val="both"/>
        <w:rPr>
          <w:color w:val="000000"/>
          <w:vertAlign w:val="baseline"/>
          <w:lang w:val="sr-Cyrl-CS"/>
        </w:rPr>
      </w:pPr>
      <w:r w:rsidRPr="00147DEB">
        <w:rPr>
          <w:color w:val="000000"/>
          <w:vertAlign w:val="baseline"/>
          <w:lang w:val="en-US"/>
        </w:rPr>
        <w:t xml:space="preserve"> </w:t>
      </w:r>
      <w:r w:rsidRPr="00147DEB">
        <w:rPr>
          <w:b/>
          <w:bCs/>
          <w:color w:val="000000"/>
          <w:vertAlign w:val="baseline"/>
          <w:lang w:val="en-US"/>
        </w:rPr>
        <w:t>Доказ:</w:t>
      </w:r>
      <w:r w:rsidR="00F24856">
        <w:rPr>
          <w:b/>
          <w:bCs/>
          <w:color w:val="000000"/>
          <w:vertAlign w:val="baseline"/>
          <w:lang w:val="sr-Cyrl-CS"/>
        </w:rPr>
        <w:t xml:space="preserve"> </w:t>
      </w:r>
      <w:r w:rsidRPr="00147DEB">
        <w:rPr>
          <w:color w:val="000000"/>
          <w:vertAlign w:val="baseline"/>
          <w:lang w:val="en-US"/>
        </w:rPr>
        <w:t xml:space="preserve">фотокопија радних књижица и возачких дозвола са положеном Д категоријом. </w:t>
      </w:r>
    </w:p>
    <w:p w:rsidR="00147DEB" w:rsidRPr="00147DEB" w:rsidRDefault="00147DEB" w:rsidP="00EB3F10">
      <w:pPr>
        <w:autoSpaceDE w:val="0"/>
        <w:autoSpaceDN w:val="0"/>
        <w:adjustRightInd w:val="0"/>
        <w:jc w:val="both"/>
        <w:rPr>
          <w:color w:val="000000"/>
          <w:vertAlign w:val="baseline"/>
          <w:lang w:val="sr-Cyrl-CS"/>
        </w:rPr>
      </w:pPr>
    </w:p>
    <w:p w:rsidR="00147DEB" w:rsidRPr="00147DEB" w:rsidRDefault="00147DEB" w:rsidP="00EB3F10">
      <w:pPr>
        <w:autoSpaceDE w:val="0"/>
        <w:autoSpaceDN w:val="0"/>
        <w:adjustRightInd w:val="0"/>
        <w:jc w:val="both"/>
        <w:rPr>
          <w:color w:val="000000"/>
          <w:vertAlign w:val="baseline"/>
          <w:lang w:val="en-US"/>
        </w:rPr>
      </w:pPr>
      <w:r w:rsidRPr="00147DEB">
        <w:rPr>
          <w:b/>
          <w:bCs/>
          <w:color w:val="000000"/>
          <w:vertAlign w:val="baseline"/>
          <w:lang w:val="en-US"/>
        </w:rPr>
        <w:t xml:space="preserve">3) Технички капацитет: </w:t>
      </w:r>
    </w:p>
    <w:p w:rsidR="00147DEB" w:rsidRPr="00147DEB" w:rsidRDefault="00147DEB" w:rsidP="00EB3F10">
      <w:pPr>
        <w:autoSpaceDE w:val="0"/>
        <w:autoSpaceDN w:val="0"/>
        <w:adjustRightInd w:val="0"/>
        <w:jc w:val="both"/>
        <w:rPr>
          <w:color w:val="000000"/>
          <w:vertAlign w:val="baseline"/>
          <w:lang w:val="en-US"/>
        </w:rPr>
      </w:pPr>
      <w:r w:rsidRPr="00147DEB">
        <w:rPr>
          <w:color w:val="000000"/>
          <w:vertAlign w:val="baseline"/>
          <w:lang w:val="en-US"/>
        </w:rPr>
        <w:t xml:space="preserve">-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 </w:t>
      </w:r>
    </w:p>
    <w:p w:rsidR="00147DEB" w:rsidRPr="00147DEB" w:rsidRDefault="00147DEB" w:rsidP="00EB3F10">
      <w:pPr>
        <w:autoSpaceDE w:val="0"/>
        <w:autoSpaceDN w:val="0"/>
        <w:adjustRightInd w:val="0"/>
        <w:jc w:val="both"/>
        <w:rPr>
          <w:color w:val="000000"/>
          <w:vertAlign w:val="baseline"/>
          <w:lang w:val="en-US"/>
        </w:rPr>
      </w:pPr>
    </w:p>
    <w:p w:rsidR="00147DEB" w:rsidRPr="00147DEB" w:rsidRDefault="00147DEB" w:rsidP="00EB3F10">
      <w:pPr>
        <w:autoSpaceDE w:val="0"/>
        <w:autoSpaceDN w:val="0"/>
        <w:adjustRightInd w:val="0"/>
        <w:jc w:val="both"/>
        <w:rPr>
          <w:color w:val="000000"/>
          <w:vertAlign w:val="baseline"/>
          <w:lang w:val="en-US"/>
        </w:rPr>
      </w:pPr>
      <w:r w:rsidRPr="00147DEB">
        <w:rPr>
          <w:color w:val="000000"/>
          <w:vertAlign w:val="baseline"/>
          <w:lang w:val="en-US"/>
        </w:rPr>
        <w:t xml:space="preserve">- да располаже сервисном радионицом за техничко одржавање возила или да има уговор о пословно-техничкој сарадњи са једном таквом радионицом. </w:t>
      </w:r>
    </w:p>
    <w:p w:rsidR="00147DEB" w:rsidRPr="00147DEB" w:rsidRDefault="00147DEB" w:rsidP="00147DEB">
      <w:pPr>
        <w:autoSpaceDE w:val="0"/>
        <w:autoSpaceDN w:val="0"/>
        <w:adjustRightInd w:val="0"/>
        <w:rPr>
          <w:color w:val="000000"/>
          <w:vertAlign w:val="baseline"/>
          <w:lang w:val="en-US"/>
        </w:rPr>
      </w:pPr>
    </w:p>
    <w:p w:rsidR="00EB3F10" w:rsidRDefault="00147DEB" w:rsidP="00EB3F10">
      <w:pPr>
        <w:autoSpaceDE w:val="0"/>
        <w:autoSpaceDN w:val="0"/>
        <w:adjustRightInd w:val="0"/>
        <w:jc w:val="both"/>
        <w:rPr>
          <w:b/>
          <w:bCs/>
          <w:color w:val="000000"/>
          <w:vertAlign w:val="baseline"/>
          <w:lang w:val="sr-Cyrl-CS"/>
        </w:rPr>
      </w:pPr>
      <w:r w:rsidRPr="00147DEB">
        <w:rPr>
          <w:b/>
          <w:bCs/>
          <w:color w:val="000000"/>
          <w:vertAlign w:val="baseline"/>
          <w:lang w:val="en-US"/>
        </w:rPr>
        <w:t xml:space="preserve">Доказ: </w:t>
      </w:r>
      <w:r w:rsidRPr="00147DEB">
        <w:rPr>
          <w:color w:val="000000"/>
          <w:vertAlign w:val="baseline"/>
          <w:lang w:val="en-US"/>
        </w:rPr>
        <w:t>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 Техничка опремљеност понуђача може се доказати и уговором о закупу или лизингу</w:t>
      </w:r>
      <w:r w:rsidRPr="00147DEB">
        <w:rPr>
          <w:b/>
          <w:bCs/>
          <w:color w:val="000000"/>
          <w:vertAlign w:val="baseline"/>
          <w:lang w:val="en-US"/>
        </w:rPr>
        <w:t>.</w:t>
      </w:r>
    </w:p>
    <w:p w:rsidR="00EB3F10" w:rsidRDefault="00EB3F10" w:rsidP="00147DEB">
      <w:pPr>
        <w:autoSpaceDE w:val="0"/>
        <w:autoSpaceDN w:val="0"/>
        <w:adjustRightInd w:val="0"/>
        <w:rPr>
          <w:b/>
          <w:bCs/>
          <w:color w:val="000000"/>
          <w:vertAlign w:val="baseline"/>
          <w:lang w:val="sr-Cyrl-CS"/>
        </w:rPr>
      </w:pPr>
    </w:p>
    <w:p w:rsidR="00EB3F10" w:rsidRDefault="00147DEB" w:rsidP="00285C35">
      <w:pPr>
        <w:autoSpaceDE w:val="0"/>
        <w:autoSpaceDN w:val="0"/>
        <w:adjustRightInd w:val="0"/>
        <w:jc w:val="both"/>
        <w:rPr>
          <w:color w:val="000000"/>
          <w:vertAlign w:val="baseline"/>
          <w:lang w:val="sr-Cyrl-CS"/>
        </w:rPr>
      </w:pPr>
      <w:r w:rsidRPr="00147DEB">
        <w:rPr>
          <w:b/>
          <w:bCs/>
          <w:color w:val="000000"/>
          <w:vertAlign w:val="baseline"/>
          <w:lang w:val="en-US"/>
        </w:rPr>
        <w:t xml:space="preserve"> </w:t>
      </w:r>
      <w:r w:rsidRPr="00147DEB">
        <w:rPr>
          <w:color w:val="000000"/>
          <w:vertAlign w:val="baseline"/>
          <w:lang w:val="en-U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147DEB" w:rsidRDefault="00147DEB" w:rsidP="00147DEB">
      <w:pPr>
        <w:autoSpaceDE w:val="0"/>
        <w:autoSpaceDN w:val="0"/>
        <w:adjustRightInd w:val="0"/>
        <w:rPr>
          <w:i/>
          <w:iCs/>
          <w:color w:val="000000"/>
          <w:vertAlign w:val="baseline"/>
          <w:lang w:val="sr-Cyrl-CS"/>
        </w:rPr>
      </w:pPr>
      <w:r w:rsidRPr="00147DEB">
        <w:rPr>
          <w:i/>
          <w:iCs/>
          <w:color w:val="000000"/>
          <w:vertAlign w:val="baseline"/>
          <w:lang w:val="en-U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 </w:t>
      </w:r>
    </w:p>
    <w:p w:rsidR="00EE5236" w:rsidRPr="00147DEB" w:rsidRDefault="00EE5236" w:rsidP="00147DEB">
      <w:pPr>
        <w:autoSpaceDE w:val="0"/>
        <w:autoSpaceDN w:val="0"/>
        <w:adjustRightInd w:val="0"/>
        <w:rPr>
          <w:color w:val="000000"/>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285C35" w:rsidRDefault="00285C35" w:rsidP="00147DEB">
      <w:pPr>
        <w:autoSpaceDE w:val="0"/>
        <w:autoSpaceDN w:val="0"/>
        <w:adjustRightInd w:val="0"/>
        <w:rPr>
          <w:b/>
          <w:bCs/>
          <w:color w:val="000000"/>
          <w:highlight w:val="lightGray"/>
          <w:vertAlign w:val="baseline"/>
          <w:lang w:val="sr-Cyrl-CS"/>
        </w:rPr>
      </w:pPr>
    </w:p>
    <w:p w:rsidR="00D913AD" w:rsidRDefault="00147DEB" w:rsidP="00147DEB">
      <w:pPr>
        <w:autoSpaceDE w:val="0"/>
        <w:autoSpaceDN w:val="0"/>
        <w:adjustRightInd w:val="0"/>
        <w:rPr>
          <w:b/>
          <w:bCs/>
          <w:color w:val="000000"/>
          <w:vertAlign w:val="baseline"/>
          <w:lang w:val="sr-Cyrl-CS"/>
        </w:rPr>
      </w:pPr>
      <w:r w:rsidRPr="00285C35">
        <w:rPr>
          <w:b/>
          <w:bCs/>
          <w:color w:val="000000"/>
          <w:highlight w:val="lightGray"/>
          <w:vertAlign w:val="baseline"/>
          <w:lang w:val="en-US"/>
        </w:rPr>
        <w:lastRenderedPageBreak/>
        <w:t>IV.2. УПУТСТВО КАКО СЕ ДОКАЗУЈЕ ИСПУЊЕНОСТ УСЛОВА</w:t>
      </w:r>
      <w:r w:rsidRPr="00147DEB">
        <w:rPr>
          <w:b/>
          <w:bCs/>
          <w:color w:val="000000"/>
          <w:vertAlign w:val="baseline"/>
          <w:lang w:val="en-US"/>
        </w:rPr>
        <w:t xml:space="preserve"> </w:t>
      </w:r>
    </w:p>
    <w:p w:rsidR="00D913AD" w:rsidRDefault="00D913AD" w:rsidP="00147DEB">
      <w:pPr>
        <w:autoSpaceDE w:val="0"/>
        <w:autoSpaceDN w:val="0"/>
        <w:adjustRightInd w:val="0"/>
        <w:rPr>
          <w:b/>
          <w:bCs/>
          <w:color w:val="000000"/>
          <w:vertAlign w:val="baseline"/>
          <w:lang w:val="sr-Cyrl-CS"/>
        </w:rPr>
      </w:pPr>
    </w:p>
    <w:p w:rsidR="00EE5236" w:rsidRDefault="00147DEB" w:rsidP="00147DEB">
      <w:pPr>
        <w:autoSpaceDE w:val="0"/>
        <w:autoSpaceDN w:val="0"/>
        <w:adjustRightInd w:val="0"/>
        <w:rPr>
          <w:b/>
          <w:bCs/>
          <w:color w:val="000000"/>
          <w:vertAlign w:val="baseline"/>
          <w:lang w:val="sr-Cyrl-CS"/>
        </w:rPr>
      </w:pPr>
      <w:r w:rsidRPr="00147DEB">
        <w:rPr>
          <w:b/>
          <w:bCs/>
          <w:color w:val="000000"/>
          <w:vertAlign w:val="baseline"/>
          <w:lang w:val="en-US"/>
        </w:rPr>
        <w:t>1) ДОКАЗИВАЊЕ ИСПУЊЕНОСТИ ОБАВЕЗНИХ УСЛОВА</w:t>
      </w:r>
    </w:p>
    <w:p w:rsidR="00EE5236" w:rsidRDefault="00EE5236" w:rsidP="00147DEB">
      <w:pPr>
        <w:autoSpaceDE w:val="0"/>
        <w:autoSpaceDN w:val="0"/>
        <w:adjustRightInd w:val="0"/>
        <w:rPr>
          <w:b/>
          <w:bCs/>
          <w:color w:val="000000"/>
          <w:vertAlign w:val="baseline"/>
          <w:lang w:val="sr-Cyrl-CS"/>
        </w:rPr>
      </w:pP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 Испуњеност обавезних услова за учешће у поступку предметне јавне набавке, понуђач доказује достављањем следећих доказа: </w:t>
      </w:r>
    </w:p>
    <w:p w:rsidR="00147DEB" w:rsidRPr="00147DEB" w:rsidRDefault="00147DEB" w:rsidP="00147DEB">
      <w:pPr>
        <w:autoSpaceDE w:val="0"/>
        <w:autoSpaceDN w:val="0"/>
        <w:adjustRightInd w:val="0"/>
        <w:rPr>
          <w:color w:val="000000"/>
          <w:vertAlign w:val="baseline"/>
          <w:lang w:val="en-US"/>
        </w:rPr>
      </w:pPr>
      <w:r w:rsidRPr="00147DEB">
        <w:rPr>
          <w:color w:val="000000"/>
          <w:vertAlign w:val="baseline"/>
          <w:lang w:val="en-US"/>
        </w:rPr>
        <w:t xml:space="preserve">• </w:t>
      </w:r>
      <w:r w:rsidRPr="00147DEB">
        <w:rPr>
          <w:b/>
          <w:bCs/>
          <w:color w:val="000000"/>
          <w:vertAlign w:val="baseline"/>
          <w:lang w:val="en-US"/>
        </w:rPr>
        <w:t xml:space="preserve">Услов 4.1. тачка 1.из чл. 75. ст. 1. тач. 1) Закона </w:t>
      </w:r>
      <w:r w:rsidRPr="00147DEB">
        <w:rPr>
          <w:color w:val="000000"/>
          <w:vertAlign w:val="baseline"/>
          <w:lang w:val="en-US"/>
        </w:rPr>
        <w:t xml:space="preserve">- </w:t>
      </w:r>
      <w:r w:rsidRPr="00147DEB">
        <w:rPr>
          <w:b/>
          <w:bCs/>
          <w:color w:val="000000"/>
          <w:vertAlign w:val="baseline"/>
          <w:lang w:val="en-US"/>
        </w:rPr>
        <w:t>Доказ</w:t>
      </w:r>
      <w:r w:rsidRPr="00147DEB">
        <w:rPr>
          <w:color w:val="000000"/>
          <w:vertAlign w:val="baseline"/>
          <w:lang w:val="en-US"/>
        </w:rPr>
        <w:t xml:space="preserve">: Правна лица: Извод из регистра Агенције за привредне регистре, односно извод из регистра надлежног Привредног суда, извод из регистра надлежног органа. </w:t>
      </w:r>
    </w:p>
    <w:p w:rsidR="00147DEB" w:rsidRPr="00147DEB" w:rsidRDefault="00147DEB" w:rsidP="00147DEB">
      <w:pPr>
        <w:autoSpaceDE w:val="0"/>
        <w:autoSpaceDN w:val="0"/>
        <w:adjustRightInd w:val="0"/>
        <w:rPr>
          <w:color w:val="000000"/>
          <w:vertAlign w:val="baseline"/>
          <w:lang w:val="en-US"/>
        </w:rPr>
      </w:pP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Напомена: </w:t>
      </w:r>
      <w:r w:rsidRPr="00147DEB">
        <w:rPr>
          <w:color w:val="000000"/>
          <w:vertAlign w:val="baseline"/>
          <w:lang w:val="en-US"/>
        </w:rPr>
        <w:t xml:space="preserve">Наведени доказ се доставља као фотокопија; Овај доказ понуђач доставља и за подизвођаче, односно достављају сви чланови групе понуђача. </w:t>
      </w:r>
    </w:p>
    <w:p w:rsidR="00147DEB" w:rsidRPr="00147DEB" w:rsidRDefault="00147DEB" w:rsidP="00147DEB">
      <w:pPr>
        <w:autoSpaceDE w:val="0"/>
        <w:autoSpaceDN w:val="0"/>
        <w:adjustRightInd w:val="0"/>
        <w:rPr>
          <w:color w:val="000000"/>
          <w:vertAlign w:val="baseline"/>
          <w:lang w:val="en-US"/>
        </w:rPr>
      </w:pPr>
      <w:r w:rsidRPr="00147DEB">
        <w:rPr>
          <w:color w:val="000000"/>
          <w:vertAlign w:val="baseline"/>
          <w:lang w:val="en-US"/>
        </w:rPr>
        <w:t xml:space="preserve">• </w:t>
      </w:r>
      <w:r w:rsidRPr="00147DEB">
        <w:rPr>
          <w:b/>
          <w:bCs/>
          <w:color w:val="000000"/>
          <w:vertAlign w:val="baseline"/>
          <w:lang w:val="en-US"/>
        </w:rPr>
        <w:t xml:space="preserve">Услов 4.1. тачка 2.из чл. 75. ст. 1. тач. 2) Закона </w:t>
      </w:r>
      <w:r w:rsidRPr="00147DEB">
        <w:rPr>
          <w:color w:val="000000"/>
          <w:vertAlign w:val="baseline"/>
          <w:lang w:val="en-US"/>
        </w:rPr>
        <w:t xml:space="preserve">- </w:t>
      </w:r>
      <w:r w:rsidRPr="00147DEB">
        <w:rPr>
          <w:b/>
          <w:bCs/>
          <w:color w:val="000000"/>
          <w:vertAlign w:val="baseline"/>
          <w:lang w:val="en-US"/>
        </w:rPr>
        <w:t>Доказ:</w:t>
      </w:r>
      <w:r w:rsidRPr="00147DEB">
        <w:rPr>
          <w:color w:val="000000"/>
          <w:vertAlign w:val="baseline"/>
          <w:lang w:val="en-US"/>
        </w:rPr>
        <w:t xml:space="preserve">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147DEB" w:rsidRPr="00147DEB" w:rsidRDefault="00147DEB" w:rsidP="00147DEB">
      <w:pPr>
        <w:autoSpaceDE w:val="0"/>
        <w:autoSpaceDN w:val="0"/>
        <w:adjustRightInd w:val="0"/>
        <w:rPr>
          <w:color w:val="000000"/>
          <w:vertAlign w:val="baseline"/>
          <w:lang w:val="en-US"/>
        </w:rPr>
      </w:pPr>
    </w:p>
    <w:p w:rsidR="00147DEB" w:rsidRPr="00147DEB" w:rsidRDefault="00147DEB" w:rsidP="00147DEB">
      <w:pPr>
        <w:autoSpaceDE w:val="0"/>
        <w:autoSpaceDN w:val="0"/>
        <w:adjustRightInd w:val="0"/>
        <w:rPr>
          <w:color w:val="000000"/>
          <w:vertAlign w:val="baseline"/>
          <w:lang w:val="en-US"/>
        </w:rPr>
      </w:pPr>
      <w:r w:rsidRPr="00147DEB">
        <w:rPr>
          <w:color w:val="000000"/>
          <w:vertAlign w:val="baseline"/>
          <w:lang w:val="en-US"/>
        </w:rPr>
        <w:t xml:space="preserve">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Напомена: </w:t>
      </w:r>
      <w:r w:rsidRPr="00147DEB">
        <w:rPr>
          <w:color w:val="000000"/>
          <w:vertAlign w:val="baseline"/>
          <w:lang w:val="en-US"/>
        </w:rPr>
        <w:t xml:space="preserve">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члановигрупе понуђача. </w:t>
      </w:r>
    </w:p>
    <w:p w:rsidR="00147DEB" w:rsidRPr="00147DEB" w:rsidRDefault="00147DEB" w:rsidP="00147DEB">
      <w:pPr>
        <w:autoSpaceDE w:val="0"/>
        <w:autoSpaceDN w:val="0"/>
        <w:adjustRightInd w:val="0"/>
        <w:rPr>
          <w:color w:val="000000"/>
          <w:vertAlign w:val="baseline"/>
          <w:lang w:val="en-US"/>
        </w:rPr>
      </w:pPr>
      <w:r w:rsidRPr="00147DEB">
        <w:rPr>
          <w:color w:val="000000"/>
          <w:vertAlign w:val="baseline"/>
          <w:lang w:val="en-US"/>
        </w:rPr>
        <w:t xml:space="preserve">• </w:t>
      </w:r>
      <w:r w:rsidRPr="00147DEB">
        <w:rPr>
          <w:b/>
          <w:bCs/>
          <w:color w:val="000000"/>
          <w:vertAlign w:val="baseline"/>
          <w:lang w:val="en-US"/>
        </w:rPr>
        <w:t xml:space="preserve">Услов 4.1. тачка 3.из чл. 75. ст. 1. тач. 4) Закона </w:t>
      </w:r>
      <w:r w:rsidRPr="00147DEB">
        <w:rPr>
          <w:color w:val="000000"/>
          <w:vertAlign w:val="baseline"/>
          <w:lang w:val="en-US"/>
        </w:rPr>
        <w:t xml:space="preserve">- </w:t>
      </w:r>
      <w:r w:rsidRPr="00147DEB">
        <w:rPr>
          <w:b/>
          <w:bCs/>
          <w:color w:val="000000"/>
          <w:vertAlign w:val="baseline"/>
          <w:lang w:val="en-US"/>
        </w:rPr>
        <w:t xml:space="preserve">Доказ: </w:t>
      </w:r>
      <w:r w:rsidRPr="00147DEB">
        <w:rPr>
          <w:color w:val="000000"/>
          <w:vertAlign w:val="baseline"/>
          <w:lang w:val="en-U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47DEB" w:rsidRPr="00147DEB" w:rsidRDefault="00147DEB" w:rsidP="00147DEB">
      <w:pPr>
        <w:autoSpaceDE w:val="0"/>
        <w:autoSpaceDN w:val="0"/>
        <w:adjustRightInd w:val="0"/>
        <w:rPr>
          <w:color w:val="000000"/>
          <w:vertAlign w:val="baseline"/>
          <w:lang w:val="en-US"/>
        </w:rPr>
      </w:pP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Напомена: </w:t>
      </w:r>
      <w:r w:rsidRPr="00147DEB">
        <w:rPr>
          <w:color w:val="000000"/>
          <w:vertAlign w:val="baseline"/>
          <w:lang w:val="en-US"/>
        </w:rPr>
        <w:t xml:space="preserve">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 </w:t>
      </w:r>
      <w:r w:rsidRPr="00147DEB">
        <w:rPr>
          <w:b/>
          <w:bCs/>
          <w:color w:val="000000"/>
          <w:vertAlign w:val="baseline"/>
          <w:lang w:val="en-US"/>
        </w:rPr>
        <w:t xml:space="preserve">Услов 4.1. тачка 4. из чл. 75. ст. 1. тач. 5) Закона </w:t>
      </w:r>
      <w:r w:rsidRPr="00147DEB">
        <w:rPr>
          <w:color w:val="000000"/>
          <w:vertAlign w:val="baseline"/>
          <w:lang w:val="en-US"/>
        </w:rPr>
        <w:t xml:space="preserve">– </w:t>
      </w:r>
      <w:r w:rsidRPr="00147DEB">
        <w:rPr>
          <w:b/>
          <w:bCs/>
          <w:color w:val="000000"/>
          <w:vertAlign w:val="baseline"/>
          <w:lang w:val="en-US"/>
        </w:rPr>
        <w:t xml:space="preserve">Доказ:Дозвола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копије.Решење Министарства саобраћаја о обављању линијског и ванлинијског саобраћаја у земљи. Дозвола мора бити важећа. </w:t>
      </w:r>
    </w:p>
    <w:p w:rsidR="00D913AD" w:rsidRDefault="00D913AD" w:rsidP="00147DEB">
      <w:pPr>
        <w:autoSpaceDE w:val="0"/>
        <w:autoSpaceDN w:val="0"/>
        <w:adjustRightInd w:val="0"/>
        <w:rPr>
          <w:color w:val="000000"/>
          <w:vertAlign w:val="baseline"/>
          <w:lang w:val="sr-Cyrl-CS"/>
        </w:rPr>
      </w:pPr>
    </w:p>
    <w:p w:rsidR="00147DEB" w:rsidRPr="00147DEB" w:rsidRDefault="00147DEB" w:rsidP="00147DEB">
      <w:pPr>
        <w:autoSpaceDE w:val="0"/>
        <w:autoSpaceDN w:val="0"/>
        <w:adjustRightInd w:val="0"/>
        <w:rPr>
          <w:color w:val="000000"/>
          <w:vertAlign w:val="baseline"/>
          <w:lang w:val="en-US"/>
        </w:rPr>
      </w:pPr>
      <w:r w:rsidRPr="00147DEB">
        <w:rPr>
          <w:color w:val="000000"/>
          <w:vertAlign w:val="baseline"/>
          <w:lang w:val="en-US"/>
        </w:rPr>
        <w:t xml:space="preserve">• </w:t>
      </w:r>
      <w:r w:rsidRPr="00147DEB">
        <w:rPr>
          <w:b/>
          <w:bCs/>
          <w:color w:val="000000"/>
          <w:vertAlign w:val="baseline"/>
          <w:lang w:val="en-US"/>
        </w:rPr>
        <w:t xml:space="preserve">Услов 4.1. тачка 5. из члана чл. 75. ст. 2 Закона </w:t>
      </w:r>
      <w:r w:rsidRPr="00147DEB">
        <w:rPr>
          <w:i/>
          <w:iCs/>
          <w:color w:val="000000"/>
          <w:vertAlign w:val="baseline"/>
          <w:lang w:val="en-US"/>
        </w:rPr>
        <w:t xml:space="preserve">- </w:t>
      </w:r>
      <w:r w:rsidRPr="00147DEB">
        <w:rPr>
          <w:b/>
          <w:bCs/>
          <w:color w:val="000000"/>
          <w:vertAlign w:val="baseline"/>
          <w:lang w:val="en-US"/>
        </w:rPr>
        <w:t xml:space="preserve">доказује се Изјавом (Образац 11) </w:t>
      </w:r>
      <w:r w:rsidRPr="00147DEB">
        <w:rPr>
          <w:color w:val="000000"/>
          <w:vertAlign w:val="baseline"/>
          <w:lang w:val="en-US"/>
        </w:rPr>
        <w:t xml:space="preserve">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 </w:t>
      </w:r>
    </w:p>
    <w:tbl>
      <w:tblPr>
        <w:tblW w:w="0" w:type="auto"/>
        <w:tblBorders>
          <w:top w:val="nil"/>
          <w:left w:val="nil"/>
          <w:bottom w:val="nil"/>
          <w:right w:val="nil"/>
        </w:tblBorders>
        <w:tblLayout w:type="fixed"/>
        <w:tblLook w:val="0000"/>
      </w:tblPr>
      <w:tblGrid>
        <w:gridCol w:w="4375"/>
        <w:gridCol w:w="4375"/>
      </w:tblGrid>
      <w:tr w:rsidR="00147DEB" w:rsidRPr="00147DEB">
        <w:tblPrEx>
          <w:tblCellMar>
            <w:top w:w="0" w:type="dxa"/>
            <w:bottom w:w="0" w:type="dxa"/>
          </w:tblCellMar>
        </w:tblPrEx>
        <w:trPr>
          <w:trHeight w:val="98"/>
        </w:trPr>
        <w:tc>
          <w:tcPr>
            <w:tcW w:w="4375" w:type="dxa"/>
          </w:tcPr>
          <w:p w:rsidR="00147DEB" w:rsidRPr="00147DEB" w:rsidRDefault="00147DEB" w:rsidP="00147DEB">
            <w:pPr>
              <w:autoSpaceDE w:val="0"/>
              <w:autoSpaceDN w:val="0"/>
              <w:adjustRightInd w:val="0"/>
              <w:jc w:val="both"/>
              <w:rPr>
                <w:b/>
                <w:bCs/>
                <w:color w:val="000000"/>
                <w:vertAlign w:val="baseline"/>
                <w:lang w:val="sr-Cyrl-CS"/>
              </w:rPr>
            </w:pPr>
          </w:p>
          <w:p w:rsidR="00147DEB" w:rsidRPr="00147DEB" w:rsidRDefault="00147DEB" w:rsidP="00147DEB">
            <w:pPr>
              <w:autoSpaceDE w:val="0"/>
              <w:autoSpaceDN w:val="0"/>
              <w:adjustRightInd w:val="0"/>
              <w:jc w:val="both"/>
              <w:rPr>
                <w:b/>
                <w:bCs/>
                <w:color w:val="000000"/>
                <w:vertAlign w:val="baseline"/>
                <w:lang w:val="sr-Cyrl-CS"/>
              </w:rPr>
            </w:pPr>
          </w:p>
          <w:p w:rsidR="00147DEB" w:rsidRPr="00147DEB" w:rsidRDefault="00147DEB" w:rsidP="00147DEB">
            <w:pPr>
              <w:autoSpaceDE w:val="0"/>
              <w:autoSpaceDN w:val="0"/>
              <w:adjustRightInd w:val="0"/>
              <w:jc w:val="both"/>
              <w:rPr>
                <w:color w:val="000000"/>
                <w:vertAlign w:val="baseline"/>
                <w:lang w:val="en-US"/>
              </w:rPr>
            </w:pPr>
            <w:r w:rsidRPr="00147DEB">
              <w:rPr>
                <w:b/>
                <w:bCs/>
                <w:color w:val="000000"/>
                <w:vertAlign w:val="baseline"/>
                <w:lang w:val="en-US"/>
              </w:rPr>
              <w:t xml:space="preserve">Напомена: </w:t>
            </w:r>
          </w:p>
        </w:tc>
        <w:tc>
          <w:tcPr>
            <w:tcW w:w="4375" w:type="dxa"/>
          </w:tcPr>
          <w:p w:rsidR="00147DEB" w:rsidRPr="00147DEB" w:rsidRDefault="00147DEB" w:rsidP="00147DEB">
            <w:pPr>
              <w:autoSpaceDE w:val="0"/>
              <w:autoSpaceDN w:val="0"/>
              <w:adjustRightInd w:val="0"/>
              <w:rPr>
                <w:b/>
                <w:bCs/>
                <w:color w:val="000000"/>
                <w:vertAlign w:val="baseline"/>
                <w:lang w:val="sr-Cyrl-CS"/>
              </w:rPr>
            </w:pPr>
          </w:p>
          <w:p w:rsidR="00147DEB" w:rsidRPr="00147DEB" w:rsidRDefault="00147DEB" w:rsidP="00147DEB">
            <w:pPr>
              <w:autoSpaceDE w:val="0"/>
              <w:autoSpaceDN w:val="0"/>
              <w:adjustRightInd w:val="0"/>
              <w:rPr>
                <w:b/>
                <w:bCs/>
                <w:color w:val="000000"/>
                <w:vertAlign w:val="baseline"/>
                <w:lang w:val="sr-Cyrl-CS"/>
              </w:rPr>
            </w:pPr>
          </w:p>
          <w:p w:rsidR="00147DEB" w:rsidRPr="00147DEB" w:rsidRDefault="00147DEB" w:rsidP="00147DEB">
            <w:pPr>
              <w:autoSpaceDE w:val="0"/>
              <w:autoSpaceDN w:val="0"/>
              <w:adjustRightInd w:val="0"/>
              <w:rPr>
                <w:b/>
                <w:bCs/>
                <w:color w:val="000000"/>
                <w:vertAlign w:val="baseline"/>
                <w:lang w:val="sr-Cyrl-CS"/>
              </w:rPr>
            </w:pPr>
          </w:p>
          <w:p w:rsidR="00147DEB" w:rsidRPr="00147DEB" w:rsidRDefault="00147DEB" w:rsidP="00147DEB">
            <w:pPr>
              <w:autoSpaceDE w:val="0"/>
              <w:autoSpaceDN w:val="0"/>
              <w:adjustRightInd w:val="0"/>
              <w:rPr>
                <w:color w:val="000000"/>
                <w:vertAlign w:val="baseline"/>
                <w:lang w:val="en-US"/>
              </w:rPr>
            </w:pPr>
            <w:r w:rsidRPr="00147DEB">
              <w:rPr>
                <w:b/>
                <w:bCs/>
                <w:color w:val="000000"/>
                <w:vertAlign w:val="baseline"/>
                <w:lang w:val="en-US"/>
              </w:rPr>
              <w:t xml:space="preserve">Лице уписано у регистар понуђача није дужно да приликом </w:t>
            </w:r>
          </w:p>
        </w:tc>
      </w:tr>
      <w:tr w:rsidR="00147DEB" w:rsidRPr="00147DEB">
        <w:tblPrEx>
          <w:tblCellMar>
            <w:top w:w="0" w:type="dxa"/>
            <w:bottom w:w="0" w:type="dxa"/>
          </w:tblCellMar>
        </w:tblPrEx>
        <w:trPr>
          <w:trHeight w:val="98"/>
        </w:trPr>
        <w:tc>
          <w:tcPr>
            <w:tcW w:w="8750" w:type="dxa"/>
            <w:gridSpan w:val="2"/>
          </w:tcPr>
          <w:p w:rsidR="00147DEB" w:rsidRPr="00147DEB" w:rsidRDefault="00147DEB" w:rsidP="00147DEB">
            <w:pPr>
              <w:autoSpaceDE w:val="0"/>
              <w:autoSpaceDN w:val="0"/>
              <w:adjustRightInd w:val="0"/>
              <w:jc w:val="both"/>
              <w:rPr>
                <w:color w:val="000000"/>
                <w:vertAlign w:val="baseline"/>
                <w:lang w:val="en-US"/>
              </w:rPr>
            </w:pPr>
            <w:r w:rsidRPr="00147DEB">
              <w:rPr>
                <w:b/>
                <w:bCs/>
                <w:color w:val="000000"/>
                <w:vertAlign w:val="baseline"/>
                <w:lang w:val="en-US"/>
              </w:rPr>
              <w:lastRenderedPageBreak/>
              <w:t xml:space="preserve">подношења понуде доказује испуњеност обавезних услова осим </w:t>
            </w:r>
          </w:p>
        </w:tc>
      </w:tr>
      <w:tr w:rsidR="00147DEB" w:rsidRPr="00147DEB">
        <w:tblPrEx>
          <w:tblCellMar>
            <w:top w:w="0" w:type="dxa"/>
            <w:bottom w:w="0" w:type="dxa"/>
          </w:tblCellMar>
        </w:tblPrEx>
        <w:trPr>
          <w:trHeight w:val="98"/>
        </w:trPr>
        <w:tc>
          <w:tcPr>
            <w:tcW w:w="8750" w:type="dxa"/>
            <w:gridSpan w:val="2"/>
          </w:tcPr>
          <w:p w:rsidR="00147DEB" w:rsidRPr="00147DEB" w:rsidRDefault="00147DEB" w:rsidP="00147DEB">
            <w:pPr>
              <w:autoSpaceDE w:val="0"/>
              <w:autoSpaceDN w:val="0"/>
              <w:adjustRightInd w:val="0"/>
              <w:jc w:val="both"/>
              <w:rPr>
                <w:color w:val="000000"/>
                <w:vertAlign w:val="baseline"/>
                <w:lang w:val="en-US"/>
              </w:rPr>
            </w:pPr>
            <w:r w:rsidRPr="00147DEB">
              <w:rPr>
                <w:b/>
                <w:bCs/>
                <w:color w:val="000000"/>
                <w:vertAlign w:val="baseline"/>
                <w:lang w:val="en-US"/>
              </w:rPr>
              <w:t xml:space="preserve">услова под тачком 4 и 5 </w:t>
            </w:r>
          </w:p>
        </w:tc>
      </w:tr>
    </w:tbl>
    <w:p w:rsidR="00763927" w:rsidRPr="00147DEB" w:rsidRDefault="00763927" w:rsidP="007E3A9F">
      <w:pPr>
        <w:rPr>
          <w:color w:val="000000"/>
          <w:lang w:val="sr-Cyrl-CS"/>
        </w:rPr>
      </w:pPr>
    </w:p>
    <w:p w:rsidR="00D913AD" w:rsidRPr="00D913AD" w:rsidRDefault="00D913AD" w:rsidP="00D913AD">
      <w:pPr>
        <w:autoSpaceDE w:val="0"/>
        <w:autoSpaceDN w:val="0"/>
        <w:adjustRightInd w:val="0"/>
        <w:rPr>
          <w:b/>
          <w:bCs/>
          <w:color w:val="000000"/>
          <w:szCs w:val="22"/>
          <w:vertAlign w:val="baseline"/>
          <w:lang w:val="sr-Cyrl-CS"/>
        </w:rPr>
      </w:pPr>
      <w:r w:rsidRPr="00D913AD">
        <w:rPr>
          <w:b/>
          <w:bCs/>
          <w:color w:val="000000"/>
          <w:szCs w:val="22"/>
          <w:vertAlign w:val="baseline"/>
          <w:lang w:val="en-US"/>
        </w:rPr>
        <w:t xml:space="preserve">1.1.)УПУТСТВОКАКОСЕДОКАЗУЈЕИСПУЊЕНОСТ ОБАВЕЗНИХ УСЛОВА </w:t>
      </w:r>
    </w:p>
    <w:p w:rsidR="00D913AD" w:rsidRPr="00D913AD" w:rsidRDefault="00D913AD" w:rsidP="00D913AD">
      <w:pPr>
        <w:autoSpaceDE w:val="0"/>
        <w:autoSpaceDN w:val="0"/>
        <w:adjustRightInd w:val="0"/>
        <w:rPr>
          <w:b/>
          <w:bCs/>
          <w:color w:val="000000"/>
          <w:szCs w:val="22"/>
          <w:vertAlign w:val="baseline"/>
          <w:lang w:val="sr-Cyrl-CS"/>
        </w:rPr>
      </w:pPr>
      <w:r w:rsidRPr="00D913AD">
        <w:rPr>
          <w:b/>
          <w:bCs/>
          <w:color w:val="000000"/>
          <w:szCs w:val="22"/>
          <w:vertAlign w:val="baseline"/>
          <w:lang w:val="en-US"/>
        </w:rPr>
        <w:t xml:space="preserve">ДОСТАВЉАЊЕМ ИЗЈАВЕ </w:t>
      </w:r>
    </w:p>
    <w:p w:rsidR="00D913AD" w:rsidRPr="00D913AD" w:rsidRDefault="00D913AD" w:rsidP="00D913AD">
      <w:pPr>
        <w:autoSpaceDE w:val="0"/>
        <w:autoSpaceDN w:val="0"/>
        <w:adjustRightInd w:val="0"/>
        <w:rPr>
          <w:b/>
          <w:bCs/>
          <w:color w:val="000000"/>
          <w:szCs w:val="22"/>
          <w:vertAlign w:val="baseline"/>
          <w:lang w:val="sr-Cyrl-CS"/>
        </w:rPr>
      </w:pPr>
    </w:p>
    <w:p w:rsidR="00D913AD" w:rsidRPr="00D913AD" w:rsidRDefault="00D913AD" w:rsidP="00D913AD">
      <w:pPr>
        <w:autoSpaceDE w:val="0"/>
        <w:autoSpaceDN w:val="0"/>
        <w:adjustRightInd w:val="0"/>
        <w:rPr>
          <w:color w:val="000000"/>
          <w:sz w:val="22"/>
          <w:szCs w:val="21"/>
          <w:vertAlign w:val="baseline"/>
          <w:lang w:val="en-US"/>
        </w:rPr>
      </w:pPr>
      <w:r w:rsidRPr="00D913AD">
        <w:rPr>
          <w:color w:val="000000"/>
          <w:sz w:val="22"/>
          <w:szCs w:val="21"/>
          <w:vertAlign w:val="baseline"/>
          <w:lang w:val="en-US"/>
        </w:rPr>
        <w:t>Испуњеностобавезних условаза учешће у поступку предметнејавненабавке,у складу сачл.77.став</w:t>
      </w:r>
      <w:r w:rsidR="009965AB">
        <w:rPr>
          <w:color w:val="000000"/>
          <w:sz w:val="22"/>
          <w:szCs w:val="21"/>
          <w:vertAlign w:val="baseline"/>
          <w:lang w:val="sr-Cyrl-CS"/>
        </w:rPr>
        <w:t xml:space="preserve"> </w:t>
      </w:r>
      <w:r w:rsidRPr="00D913AD">
        <w:rPr>
          <w:color w:val="000000"/>
          <w:sz w:val="22"/>
          <w:szCs w:val="21"/>
          <w:vertAlign w:val="baseline"/>
          <w:lang w:val="en-US"/>
        </w:rPr>
        <w:t>4.Закона,</w:t>
      </w:r>
      <w:r w:rsidR="009965AB">
        <w:rPr>
          <w:color w:val="000000"/>
          <w:sz w:val="22"/>
          <w:szCs w:val="21"/>
          <w:vertAlign w:val="baseline"/>
          <w:lang w:val="sr-Cyrl-CS"/>
        </w:rPr>
        <w:t xml:space="preserve"> </w:t>
      </w:r>
      <w:r w:rsidRPr="00D913AD">
        <w:rPr>
          <w:color w:val="000000"/>
          <w:sz w:val="22"/>
          <w:szCs w:val="21"/>
          <w:vertAlign w:val="baseline"/>
          <w:lang w:val="en-US"/>
        </w:rPr>
        <w:t>понуђач доказује</w:t>
      </w:r>
      <w:r>
        <w:rPr>
          <w:color w:val="000000"/>
          <w:sz w:val="22"/>
          <w:szCs w:val="21"/>
          <w:vertAlign w:val="baseline"/>
          <w:lang w:val="sr-Cyrl-CS"/>
        </w:rPr>
        <w:t xml:space="preserve"> </w:t>
      </w:r>
      <w:r w:rsidRPr="00D913AD">
        <w:rPr>
          <w:color w:val="000000"/>
          <w:sz w:val="22"/>
          <w:szCs w:val="21"/>
          <w:vertAlign w:val="baseline"/>
          <w:lang w:val="en-US"/>
        </w:rPr>
        <w:t>достављањем</w:t>
      </w:r>
      <w:r>
        <w:rPr>
          <w:color w:val="000000"/>
          <w:sz w:val="22"/>
          <w:szCs w:val="21"/>
          <w:vertAlign w:val="baseline"/>
          <w:lang w:val="sr-Cyrl-CS"/>
        </w:rPr>
        <w:t xml:space="preserve"> </w:t>
      </w:r>
      <w:r w:rsidRPr="00D913AD">
        <w:rPr>
          <w:color w:val="000000"/>
          <w:sz w:val="22"/>
          <w:szCs w:val="21"/>
          <w:vertAlign w:val="baseline"/>
          <w:lang w:val="en-US"/>
        </w:rPr>
        <w:t>Изјаве</w:t>
      </w:r>
      <w:r>
        <w:rPr>
          <w:color w:val="000000"/>
          <w:sz w:val="22"/>
          <w:szCs w:val="21"/>
          <w:vertAlign w:val="baseline"/>
          <w:lang w:val="sr-Cyrl-CS"/>
        </w:rPr>
        <w:t xml:space="preserve"> </w:t>
      </w:r>
      <w:r w:rsidRPr="00D913AD">
        <w:rPr>
          <w:color w:val="000000"/>
          <w:sz w:val="22"/>
          <w:szCs w:val="21"/>
          <w:vertAlign w:val="baseline"/>
          <w:lang w:val="en-US"/>
        </w:rPr>
        <w:t>(</w:t>
      </w:r>
      <w:r w:rsidR="009965AB">
        <w:rPr>
          <w:i/>
          <w:iCs/>
          <w:color w:val="000000"/>
          <w:sz w:val="22"/>
          <w:szCs w:val="21"/>
          <w:vertAlign w:val="baseline"/>
          <w:lang w:val="en-US"/>
        </w:rPr>
        <w:t>Образац изјавепонуђач</w:t>
      </w:r>
      <w:r w:rsidR="009965AB">
        <w:rPr>
          <w:i/>
          <w:iCs/>
          <w:color w:val="000000"/>
          <w:sz w:val="22"/>
          <w:szCs w:val="21"/>
          <w:vertAlign w:val="baseline"/>
          <w:lang w:val="sr-Cyrl-CS"/>
        </w:rPr>
        <w:t xml:space="preserve"> </w:t>
      </w:r>
      <w:r w:rsidRPr="00D913AD">
        <w:rPr>
          <w:i/>
          <w:iCs/>
          <w:color w:val="000000"/>
          <w:sz w:val="22"/>
          <w:szCs w:val="21"/>
          <w:vertAlign w:val="baseline"/>
          <w:lang w:val="en-US"/>
        </w:rPr>
        <w:t>,дат је</w:t>
      </w:r>
      <w:r>
        <w:rPr>
          <w:i/>
          <w:iCs/>
          <w:color w:val="000000"/>
          <w:sz w:val="22"/>
          <w:szCs w:val="21"/>
          <w:vertAlign w:val="baseline"/>
          <w:lang w:val="sr-Cyrl-CS"/>
        </w:rPr>
        <w:t xml:space="preserve"> </w:t>
      </w:r>
      <w:r w:rsidRPr="00D913AD">
        <w:rPr>
          <w:i/>
          <w:iCs/>
          <w:color w:val="000000"/>
          <w:sz w:val="22"/>
          <w:szCs w:val="21"/>
          <w:vertAlign w:val="baseline"/>
          <w:lang w:val="en-US"/>
        </w:rPr>
        <w:t>у: Образац 8 )</w:t>
      </w:r>
      <w:r w:rsidRPr="00D913AD">
        <w:rPr>
          <w:color w:val="000000"/>
          <w:sz w:val="22"/>
          <w:szCs w:val="21"/>
          <w:vertAlign w:val="baseline"/>
          <w:lang w:val="en-US"/>
        </w:rPr>
        <w:t>,</w:t>
      </w:r>
      <w:r w:rsidR="009965AB">
        <w:rPr>
          <w:color w:val="000000"/>
          <w:sz w:val="22"/>
          <w:szCs w:val="21"/>
          <w:vertAlign w:val="baseline"/>
          <w:lang w:val="sr-Cyrl-CS"/>
        </w:rPr>
        <w:t xml:space="preserve"> </w:t>
      </w:r>
      <w:r w:rsidRPr="00D913AD">
        <w:rPr>
          <w:color w:val="000000"/>
          <w:sz w:val="22"/>
          <w:szCs w:val="21"/>
          <w:vertAlign w:val="baseline"/>
          <w:lang w:val="en-US"/>
        </w:rPr>
        <w:t>којом под пуном материјалном и кривичном одговорношћу потврђује да испуњавауслове за учешћеу поступку јавне набавке из чл. 75. став 1. тачка 1.до.4. Закона, дефинисане овом конкурсном документацијом,</w:t>
      </w:r>
      <w:r w:rsidRPr="00D913AD">
        <w:rPr>
          <w:b/>
          <w:bCs/>
          <w:color w:val="000000"/>
          <w:szCs w:val="23"/>
          <w:vertAlign w:val="baseline"/>
          <w:lang w:val="en-US"/>
        </w:rPr>
        <w:t>осим услова из члана75.став 1.тачка5) Закона</w:t>
      </w:r>
      <w:r w:rsidRPr="00D913AD">
        <w:rPr>
          <w:b/>
          <w:bCs/>
          <w:i/>
          <w:iCs/>
          <w:color w:val="000000"/>
          <w:szCs w:val="23"/>
          <w:vertAlign w:val="baseline"/>
          <w:lang w:val="en-US"/>
        </w:rPr>
        <w:t>,</w:t>
      </w:r>
      <w:r w:rsidRPr="00D913AD">
        <w:rPr>
          <w:b/>
          <w:bCs/>
          <w:color w:val="000000"/>
          <w:szCs w:val="23"/>
          <w:vertAlign w:val="baseline"/>
          <w:lang w:val="en-US"/>
        </w:rPr>
        <w:t>коју доставља у виду неоверене копије</w:t>
      </w:r>
      <w:r w:rsidRPr="00D913AD">
        <w:rPr>
          <w:b/>
          <w:bCs/>
          <w:i/>
          <w:iCs/>
          <w:color w:val="000000"/>
          <w:szCs w:val="23"/>
          <w:vertAlign w:val="baseline"/>
          <w:lang w:val="en-US"/>
        </w:rPr>
        <w:t xml:space="preserve">. </w:t>
      </w:r>
      <w:r w:rsidRPr="00D913AD">
        <w:rPr>
          <w:color w:val="000000"/>
          <w:szCs w:val="22"/>
          <w:vertAlign w:val="baseline"/>
          <w:lang w:val="en-US"/>
        </w:rPr>
        <w:t xml:space="preserve">Изјава морада буде потписана од стране овлашћеног лица понуђач аи оверена печатом. Уколико Изјаву потписује лице које није уписано у регистар као лице овлашћено за заступање,потребно је уз понуду доставитиовлашћење за потписивање. </w:t>
      </w:r>
      <w:r w:rsidRPr="00D913AD">
        <w:rPr>
          <w:b/>
          <w:bCs/>
          <w:color w:val="000000"/>
          <w:sz w:val="22"/>
          <w:szCs w:val="21"/>
          <w:vertAlign w:val="baseline"/>
          <w:lang w:val="en-US"/>
        </w:rPr>
        <w:t xml:space="preserve">Уколико понуду подноси група понуђача </w:t>
      </w:r>
      <w:r w:rsidRPr="00D913AD">
        <w:rPr>
          <w:color w:val="000000"/>
          <w:sz w:val="22"/>
          <w:szCs w:val="21"/>
          <w:vertAlign w:val="baseline"/>
          <w:lang w:val="en-US"/>
        </w:rPr>
        <w:t xml:space="preserve">,Изјава мора бити потписана одстране овлашћеног лица свакогпо нуђача из групепонуђача и оверена печатом. </w:t>
      </w:r>
    </w:p>
    <w:p w:rsidR="00D913AD" w:rsidRPr="00D913AD" w:rsidRDefault="00D913AD" w:rsidP="00D913AD">
      <w:pPr>
        <w:autoSpaceDE w:val="0"/>
        <w:autoSpaceDN w:val="0"/>
        <w:adjustRightInd w:val="0"/>
        <w:rPr>
          <w:color w:val="000000"/>
          <w:szCs w:val="22"/>
          <w:vertAlign w:val="baseline"/>
          <w:lang w:val="en-US"/>
        </w:rPr>
      </w:pPr>
      <w:r w:rsidRPr="00D913AD">
        <w:rPr>
          <w:b/>
          <w:bCs/>
          <w:color w:val="000000"/>
          <w:szCs w:val="22"/>
          <w:vertAlign w:val="baseline"/>
          <w:lang w:val="en-US"/>
        </w:rPr>
        <w:t xml:space="preserve">Уколико понуђач подноси понуду са подизвођачем </w:t>
      </w:r>
      <w:r w:rsidRPr="00D913AD">
        <w:rPr>
          <w:color w:val="000000"/>
          <w:szCs w:val="22"/>
          <w:vertAlign w:val="baseline"/>
          <w:lang w:val="en-US"/>
        </w:rPr>
        <w:t xml:space="preserve">,понуђач је дужан да достави Изјаву подизвођа, потписану од стране овлашћеног лица подизвођача и оверену печатом. </w:t>
      </w:r>
    </w:p>
    <w:p w:rsidR="00285C35" w:rsidRDefault="00D913AD" w:rsidP="00D913AD">
      <w:pPr>
        <w:autoSpaceDE w:val="0"/>
        <w:autoSpaceDN w:val="0"/>
        <w:adjustRightInd w:val="0"/>
        <w:rPr>
          <w:color w:val="000000"/>
          <w:szCs w:val="22"/>
          <w:vertAlign w:val="baseline"/>
          <w:lang w:val="sr-Cyrl-CS"/>
        </w:rPr>
      </w:pPr>
      <w:r w:rsidRPr="00D913AD">
        <w:rPr>
          <w:color w:val="000000"/>
          <w:szCs w:val="22"/>
          <w:vertAlign w:val="baseline"/>
          <w:lang w:val="en-US"/>
        </w:rPr>
        <w:t xml:space="preserve">Наручилац може пре доношења одлуке о додели уговора да тражи од понуђача,чијаје понуда оцењена као најповољнија, да достави наувид оригинал или оверену копију свих или појединих доказа о испуњености услова. </w:t>
      </w:r>
    </w:p>
    <w:p w:rsidR="00285C35" w:rsidRDefault="00D913AD" w:rsidP="00D913AD">
      <w:pPr>
        <w:autoSpaceDE w:val="0"/>
        <w:autoSpaceDN w:val="0"/>
        <w:adjustRightInd w:val="0"/>
        <w:rPr>
          <w:color w:val="000000"/>
          <w:szCs w:val="22"/>
          <w:vertAlign w:val="baseline"/>
          <w:lang w:val="sr-Cyrl-CS"/>
        </w:rPr>
      </w:pPr>
      <w:r w:rsidRPr="00D913AD">
        <w:rPr>
          <w:color w:val="000000"/>
          <w:szCs w:val="22"/>
          <w:vertAlign w:val="baseline"/>
          <w:lang w:val="en-US"/>
        </w:rPr>
        <w:t xml:space="preserve">Ако понуђач у остављеном примереном року,који не можебити краћи од 5 дана, не достави на увид оригинал или оверену копију тражених доказа,наручилац ће његову понуду одбити каонеприхватљиву. </w:t>
      </w:r>
    </w:p>
    <w:p w:rsidR="00D913AD" w:rsidRDefault="00D913AD" w:rsidP="00D913AD">
      <w:pPr>
        <w:autoSpaceDE w:val="0"/>
        <w:autoSpaceDN w:val="0"/>
        <w:adjustRightInd w:val="0"/>
        <w:rPr>
          <w:color w:val="000000"/>
          <w:sz w:val="22"/>
          <w:szCs w:val="21"/>
          <w:vertAlign w:val="baseline"/>
          <w:lang w:val="sr-Cyrl-CS"/>
        </w:rPr>
      </w:pPr>
      <w:r w:rsidRPr="00D913AD">
        <w:rPr>
          <w:color w:val="000000"/>
          <w:sz w:val="22"/>
          <w:szCs w:val="21"/>
          <w:vertAlign w:val="baseline"/>
          <w:lang w:val="en-US"/>
        </w:rPr>
        <w:t xml:space="preserve">Понуђач није дужан да доставља на увид доказе који су јавно доступни нa интернет страницама надлежних органа. Понуђачје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дa јe документује на прописани начин. </w:t>
      </w:r>
    </w:p>
    <w:p w:rsidR="00D913AD" w:rsidRPr="00D913AD" w:rsidRDefault="00D913AD" w:rsidP="00D913AD">
      <w:pPr>
        <w:autoSpaceDE w:val="0"/>
        <w:autoSpaceDN w:val="0"/>
        <w:adjustRightInd w:val="0"/>
        <w:rPr>
          <w:color w:val="000000"/>
          <w:sz w:val="22"/>
          <w:szCs w:val="21"/>
          <w:vertAlign w:val="baseline"/>
          <w:lang w:val="sr-Cyrl-CS"/>
        </w:rPr>
      </w:pPr>
    </w:p>
    <w:p w:rsidR="00D913AD" w:rsidRDefault="00D913AD" w:rsidP="00FF2BBD">
      <w:pPr>
        <w:shd w:val="clear" w:color="auto" w:fill="FFFFFF"/>
        <w:autoSpaceDE w:val="0"/>
        <w:autoSpaceDN w:val="0"/>
        <w:adjustRightInd w:val="0"/>
        <w:rPr>
          <w:b/>
          <w:bCs/>
          <w:color w:val="000000"/>
          <w:szCs w:val="22"/>
          <w:vertAlign w:val="baseline"/>
          <w:lang w:val="sr-Cyrl-CS"/>
        </w:rPr>
      </w:pPr>
      <w:r w:rsidRPr="00D913AD">
        <w:rPr>
          <w:b/>
          <w:bCs/>
          <w:color w:val="000000"/>
          <w:szCs w:val="22"/>
          <w:vertAlign w:val="baseline"/>
          <w:lang w:val="en-US"/>
        </w:rPr>
        <w:t xml:space="preserve">2) ДОКАЗИВАЊЕ ИСПУЊЕНОСТИ ДОДАТНИХ УСЛОВА </w:t>
      </w:r>
    </w:p>
    <w:p w:rsidR="00D913AD" w:rsidRDefault="00D913AD" w:rsidP="00FF2BBD">
      <w:pPr>
        <w:shd w:val="clear" w:color="auto" w:fill="FFFFFF"/>
        <w:autoSpaceDE w:val="0"/>
        <w:autoSpaceDN w:val="0"/>
        <w:adjustRightInd w:val="0"/>
        <w:rPr>
          <w:b/>
          <w:bCs/>
          <w:color w:val="000000"/>
          <w:szCs w:val="22"/>
          <w:vertAlign w:val="baseline"/>
          <w:lang w:val="sr-Cyrl-CS"/>
        </w:rPr>
      </w:pPr>
    </w:p>
    <w:p w:rsidR="00285C35" w:rsidRDefault="00D913AD" w:rsidP="00FF2BBD">
      <w:pPr>
        <w:shd w:val="clear" w:color="auto" w:fill="FFFFFF"/>
        <w:autoSpaceDE w:val="0"/>
        <w:autoSpaceDN w:val="0"/>
        <w:adjustRightInd w:val="0"/>
        <w:rPr>
          <w:b/>
          <w:bCs/>
          <w:color w:val="000000"/>
          <w:szCs w:val="22"/>
          <w:vertAlign w:val="baseline"/>
          <w:lang w:val="sr-Cyrl-CS"/>
        </w:rPr>
      </w:pPr>
      <w:r w:rsidRPr="00D913AD">
        <w:rPr>
          <w:b/>
          <w:bCs/>
          <w:color w:val="000000"/>
          <w:szCs w:val="22"/>
          <w:vertAlign w:val="baseline"/>
          <w:lang w:val="en-US"/>
        </w:rPr>
        <w:t>Испуњеност додатних услова за учешће у поступку предметне јавне набавке, понуђач доказује достављањем следећих доказа:</w:t>
      </w:r>
    </w:p>
    <w:p w:rsidR="00285C35" w:rsidRDefault="00D913AD" w:rsidP="00FF2BBD">
      <w:pPr>
        <w:shd w:val="clear" w:color="auto" w:fill="FFFFFF"/>
        <w:autoSpaceDE w:val="0"/>
        <w:autoSpaceDN w:val="0"/>
        <w:adjustRightInd w:val="0"/>
        <w:rPr>
          <w:b/>
          <w:bCs/>
          <w:color w:val="000000"/>
          <w:szCs w:val="22"/>
          <w:vertAlign w:val="baseline"/>
          <w:lang w:val="sr-Cyrl-CS"/>
        </w:rPr>
      </w:pPr>
      <w:r w:rsidRPr="00D913AD">
        <w:rPr>
          <w:b/>
          <w:bCs/>
          <w:color w:val="000000"/>
          <w:szCs w:val="22"/>
          <w:vertAlign w:val="baseline"/>
          <w:lang w:val="en-US"/>
        </w:rPr>
        <w:t xml:space="preserve">1) Пословни капацитет: </w:t>
      </w:r>
    </w:p>
    <w:p w:rsidR="00285C35" w:rsidRDefault="00D913AD" w:rsidP="00FF2BBD">
      <w:pPr>
        <w:shd w:val="clear" w:color="auto" w:fill="FFFFFF"/>
        <w:autoSpaceDE w:val="0"/>
        <w:autoSpaceDN w:val="0"/>
        <w:adjustRightInd w:val="0"/>
        <w:rPr>
          <w:color w:val="000000"/>
          <w:szCs w:val="22"/>
          <w:vertAlign w:val="baseline"/>
          <w:lang w:val="sr-Cyrl-CS"/>
        </w:rPr>
      </w:pPr>
      <w:r w:rsidRPr="00D913AD">
        <w:rPr>
          <w:color w:val="000000"/>
          <w:szCs w:val="22"/>
          <w:vertAlign w:val="baseline"/>
          <w:lang w:val="en-US"/>
        </w:rPr>
        <w:t xml:space="preserve">- најмање 3 године искуства уговореног превоза ученика, </w:t>
      </w:r>
    </w:p>
    <w:p w:rsidR="00285C35" w:rsidRDefault="00D913AD" w:rsidP="00FF2BBD">
      <w:pPr>
        <w:shd w:val="clear" w:color="auto" w:fill="FFFFFF"/>
        <w:autoSpaceDE w:val="0"/>
        <w:autoSpaceDN w:val="0"/>
        <w:adjustRightInd w:val="0"/>
        <w:rPr>
          <w:b/>
          <w:bCs/>
          <w:color w:val="000000"/>
          <w:szCs w:val="22"/>
          <w:vertAlign w:val="baseline"/>
          <w:lang w:val="sr-Cyrl-CS"/>
        </w:rPr>
      </w:pPr>
      <w:r w:rsidRPr="00D913AD">
        <w:rPr>
          <w:b/>
          <w:bCs/>
          <w:color w:val="000000"/>
          <w:szCs w:val="22"/>
          <w:vertAlign w:val="baseline"/>
          <w:lang w:val="en-US"/>
        </w:rPr>
        <w:t>Доказ:потврде издате и оверене од стране наручилаца</w:t>
      </w:r>
      <w:r w:rsidR="00C22A34" w:rsidRPr="00C22A34">
        <w:rPr>
          <w:b/>
          <w:bCs/>
          <w:color w:val="000000"/>
          <w:szCs w:val="23"/>
          <w:vertAlign w:val="baseline"/>
          <w:lang w:val="sr-Cyrl-CS"/>
        </w:rPr>
        <w:t xml:space="preserve"> </w:t>
      </w:r>
      <w:r w:rsidR="00C22A34">
        <w:rPr>
          <w:b/>
          <w:bCs/>
          <w:color w:val="000000"/>
          <w:szCs w:val="23"/>
          <w:vertAlign w:val="baseline"/>
          <w:lang w:val="sr-Cyrl-CS"/>
        </w:rPr>
        <w:t>или копије уговора</w:t>
      </w:r>
      <w:r w:rsidRPr="00D913AD">
        <w:rPr>
          <w:b/>
          <w:bCs/>
          <w:color w:val="000000"/>
          <w:szCs w:val="22"/>
          <w:vertAlign w:val="baseline"/>
          <w:lang w:val="en-US"/>
        </w:rPr>
        <w:t xml:space="preserve">. </w:t>
      </w:r>
    </w:p>
    <w:p w:rsidR="00285C35" w:rsidRPr="00285C35" w:rsidRDefault="00285C35" w:rsidP="00FF2BBD">
      <w:pPr>
        <w:shd w:val="clear" w:color="auto" w:fill="FFFFFF"/>
        <w:autoSpaceDE w:val="0"/>
        <w:autoSpaceDN w:val="0"/>
        <w:adjustRightInd w:val="0"/>
        <w:rPr>
          <w:b/>
          <w:bCs/>
          <w:color w:val="000000"/>
          <w:szCs w:val="22"/>
          <w:vertAlign w:val="baseline"/>
          <w:lang w:val="sr-Cyrl-CS"/>
        </w:rPr>
      </w:pPr>
    </w:p>
    <w:p w:rsidR="00285C35" w:rsidRDefault="00D913AD" w:rsidP="00FF2BBD">
      <w:pPr>
        <w:shd w:val="clear" w:color="auto" w:fill="FFFFFF"/>
        <w:autoSpaceDE w:val="0"/>
        <w:autoSpaceDN w:val="0"/>
        <w:adjustRightInd w:val="0"/>
        <w:rPr>
          <w:b/>
          <w:bCs/>
          <w:color w:val="000000"/>
          <w:szCs w:val="22"/>
          <w:vertAlign w:val="baseline"/>
          <w:lang w:val="sr-Cyrl-CS"/>
        </w:rPr>
      </w:pPr>
      <w:r w:rsidRPr="00D913AD">
        <w:rPr>
          <w:b/>
          <w:bCs/>
          <w:color w:val="000000"/>
          <w:szCs w:val="22"/>
          <w:vertAlign w:val="baseline"/>
          <w:lang w:val="en-US"/>
        </w:rPr>
        <w:t>2) Кадровски капацитет:</w:t>
      </w:r>
    </w:p>
    <w:p w:rsidR="00285C35" w:rsidRDefault="00D913AD" w:rsidP="00FF2BBD">
      <w:pPr>
        <w:shd w:val="clear" w:color="auto" w:fill="FFFFFF"/>
        <w:autoSpaceDE w:val="0"/>
        <w:autoSpaceDN w:val="0"/>
        <w:adjustRightInd w:val="0"/>
        <w:rPr>
          <w:color w:val="000000"/>
          <w:szCs w:val="22"/>
          <w:vertAlign w:val="baseline"/>
          <w:lang w:val="sr-Cyrl-CS"/>
        </w:rPr>
      </w:pPr>
      <w:r w:rsidRPr="00D913AD">
        <w:rPr>
          <w:b/>
          <w:bCs/>
          <w:color w:val="000000"/>
          <w:szCs w:val="22"/>
          <w:vertAlign w:val="baseline"/>
          <w:lang w:val="en-US"/>
        </w:rPr>
        <w:t xml:space="preserve"> </w:t>
      </w:r>
      <w:r w:rsidRPr="00D913AD">
        <w:rPr>
          <w:color w:val="000000"/>
          <w:szCs w:val="22"/>
          <w:vertAlign w:val="baseline"/>
          <w:lang w:val="en-US"/>
        </w:rPr>
        <w:t xml:space="preserve">- најмање два запослена радника са возачком дозволом Д категорије, </w:t>
      </w:r>
    </w:p>
    <w:p w:rsidR="00285C35" w:rsidRDefault="00D913AD" w:rsidP="00FF2BBD">
      <w:pPr>
        <w:shd w:val="clear" w:color="auto" w:fill="FFFFFF"/>
        <w:autoSpaceDE w:val="0"/>
        <w:autoSpaceDN w:val="0"/>
        <w:adjustRightInd w:val="0"/>
        <w:rPr>
          <w:b/>
          <w:bCs/>
          <w:color w:val="000000"/>
          <w:szCs w:val="22"/>
          <w:vertAlign w:val="baseline"/>
          <w:lang w:val="sr-Cyrl-CS"/>
        </w:rPr>
      </w:pPr>
      <w:r w:rsidRPr="00D913AD">
        <w:rPr>
          <w:b/>
          <w:bCs/>
          <w:color w:val="000000"/>
          <w:szCs w:val="22"/>
          <w:vertAlign w:val="baseline"/>
          <w:lang w:val="en-US"/>
        </w:rPr>
        <w:t xml:space="preserve">Доказ:фотокопија радних књижица и возачких дозвола са положеном Д категоријом. </w:t>
      </w:r>
    </w:p>
    <w:p w:rsidR="00285C35" w:rsidRDefault="00285C35" w:rsidP="00FF2BBD">
      <w:pPr>
        <w:shd w:val="clear" w:color="auto" w:fill="FFFFFF"/>
        <w:autoSpaceDE w:val="0"/>
        <w:autoSpaceDN w:val="0"/>
        <w:adjustRightInd w:val="0"/>
        <w:rPr>
          <w:b/>
          <w:bCs/>
          <w:color w:val="000000"/>
          <w:szCs w:val="22"/>
          <w:vertAlign w:val="baseline"/>
          <w:lang w:val="sr-Cyrl-CS"/>
        </w:rPr>
      </w:pPr>
    </w:p>
    <w:p w:rsidR="00D913AD" w:rsidRPr="00D913AD" w:rsidRDefault="00D913AD" w:rsidP="00FF2BBD">
      <w:pPr>
        <w:shd w:val="clear" w:color="auto" w:fill="FFFFFF"/>
        <w:autoSpaceDE w:val="0"/>
        <w:autoSpaceDN w:val="0"/>
        <w:adjustRightInd w:val="0"/>
        <w:rPr>
          <w:color w:val="000000"/>
          <w:szCs w:val="22"/>
          <w:vertAlign w:val="baseline"/>
          <w:lang w:val="en-US"/>
        </w:rPr>
      </w:pPr>
      <w:r w:rsidRPr="00D913AD">
        <w:rPr>
          <w:b/>
          <w:bCs/>
          <w:color w:val="000000"/>
          <w:szCs w:val="22"/>
          <w:vertAlign w:val="baseline"/>
          <w:lang w:val="en-US"/>
        </w:rPr>
        <w:t xml:space="preserve">3) Технички капацитет: </w:t>
      </w:r>
    </w:p>
    <w:p w:rsidR="00D913AD" w:rsidRPr="00D913AD" w:rsidRDefault="00D913AD" w:rsidP="00FF2BBD">
      <w:pPr>
        <w:shd w:val="clear" w:color="auto" w:fill="FFFFFF"/>
        <w:autoSpaceDE w:val="0"/>
        <w:autoSpaceDN w:val="0"/>
        <w:adjustRightInd w:val="0"/>
        <w:rPr>
          <w:color w:val="000000"/>
          <w:szCs w:val="22"/>
          <w:vertAlign w:val="baseline"/>
          <w:lang w:val="en-US"/>
        </w:rPr>
      </w:pPr>
      <w:r w:rsidRPr="00D913AD">
        <w:rPr>
          <w:color w:val="000000"/>
          <w:szCs w:val="22"/>
          <w:vertAlign w:val="baseline"/>
          <w:lang w:val="en-US"/>
        </w:rPr>
        <w:t xml:space="preserve">-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 </w:t>
      </w:r>
    </w:p>
    <w:p w:rsidR="00D913AD" w:rsidRPr="00D913AD" w:rsidRDefault="00D913AD" w:rsidP="00FF2BBD">
      <w:pPr>
        <w:shd w:val="clear" w:color="auto" w:fill="FFFFFF"/>
        <w:autoSpaceDE w:val="0"/>
        <w:autoSpaceDN w:val="0"/>
        <w:adjustRightInd w:val="0"/>
        <w:rPr>
          <w:color w:val="000000"/>
          <w:szCs w:val="22"/>
          <w:vertAlign w:val="baseline"/>
          <w:lang w:val="en-US"/>
        </w:rPr>
      </w:pPr>
    </w:p>
    <w:p w:rsidR="00D913AD" w:rsidRPr="00D913AD" w:rsidRDefault="00D913AD" w:rsidP="00FF2BBD">
      <w:pPr>
        <w:shd w:val="clear" w:color="auto" w:fill="FFFFFF"/>
        <w:autoSpaceDE w:val="0"/>
        <w:autoSpaceDN w:val="0"/>
        <w:adjustRightInd w:val="0"/>
        <w:rPr>
          <w:color w:val="000000"/>
          <w:szCs w:val="22"/>
          <w:vertAlign w:val="baseline"/>
          <w:lang w:val="en-US"/>
        </w:rPr>
      </w:pPr>
      <w:r w:rsidRPr="00D913AD">
        <w:rPr>
          <w:color w:val="000000"/>
          <w:szCs w:val="22"/>
          <w:vertAlign w:val="baseline"/>
          <w:lang w:val="en-US"/>
        </w:rPr>
        <w:t xml:space="preserve">- да располаже сервисном радионицом за техничко одржавање возила или да има уговор о пословно-техничкој сарадњи са једном таквом радионицом. </w:t>
      </w:r>
    </w:p>
    <w:p w:rsidR="00D913AD" w:rsidRPr="00D913AD" w:rsidRDefault="00D913AD" w:rsidP="00D913AD">
      <w:pPr>
        <w:autoSpaceDE w:val="0"/>
        <w:autoSpaceDN w:val="0"/>
        <w:adjustRightInd w:val="0"/>
        <w:rPr>
          <w:color w:val="000000"/>
          <w:szCs w:val="22"/>
          <w:vertAlign w:val="baseline"/>
          <w:lang w:val="en-US"/>
        </w:rPr>
      </w:pPr>
    </w:p>
    <w:p w:rsidR="00285C35" w:rsidRDefault="00D913AD" w:rsidP="00D913AD">
      <w:pPr>
        <w:autoSpaceDE w:val="0"/>
        <w:autoSpaceDN w:val="0"/>
        <w:adjustRightInd w:val="0"/>
        <w:rPr>
          <w:b/>
          <w:bCs/>
          <w:color w:val="000000"/>
          <w:szCs w:val="22"/>
          <w:vertAlign w:val="baseline"/>
          <w:lang w:val="sr-Cyrl-CS"/>
        </w:rPr>
      </w:pPr>
      <w:r w:rsidRPr="00D913AD">
        <w:rPr>
          <w:b/>
          <w:bCs/>
          <w:color w:val="000000"/>
          <w:szCs w:val="22"/>
          <w:vertAlign w:val="baseline"/>
          <w:lang w:val="en-US"/>
        </w:rPr>
        <w:t>Доказ</w:t>
      </w:r>
      <w:r w:rsidRPr="00D913AD">
        <w:rPr>
          <w:color w:val="000000"/>
          <w:szCs w:val="22"/>
          <w:vertAlign w:val="baseline"/>
          <w:lang w:val="en-US"/>
        </w:rPr>
        <w:t xml:space="preserve">: </w:t>
      </w:r>
      <w:r w:rsidRPr="00D913AD">
        <w:rPr>
          <w:b/>
          <w:bCs/>
          <w:color w:val="000000"/>
          <w:szCs w:val="22"/>
          <w:vertAlign w:val="baseline"/>
          <w:lang w:val="en-US"/>
        </w:rPr>
        <w:t xml:space="preserve">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 Техничка опремљеност понуђача може се доказати и уговором о закупу или лизингу. </w:t>
      </w:r>
    </w:p>
    <w:p w:rsidR="00D913AD" w:rsidRPr="00D913AD" w:rsidRDefault="00D913AD" w:rsidP="00D913AD">
      <w:pPr>
        <w:autoSpaceDE w:val="0"/>
        <w:autoSpaceDN w:val="0"/>
        <w:adjustRightInd w:val="0"/>
        <w:rPr>
          <w:color w:val="000000"/>
          <w:szCs w:val="22"/>
          <w:vertAlign w:val="baseline"/>
          <w:lang w:val="en-US"/>
        </w:rPr>
      </w:pPr>
      <w:r w:rsidRPr="00D913AD">
        <w:rPr>
          <w:b/>
          <w:bCs/>
          <w:color w:val="000000"/>
          <w:szCs w:val="22"/>
          <w:vertAlign w:val="baseline"/>
          <w:lang w:val="en-US"/>
        </w:rPr>
        <w:t xml:space="preserve">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 </w:t>
      </w:r>
    </w:p>
    <w:p w:rsidR="00D913AD" w:rsidRPr="00D913AD" w:rsidRDefault="00D913AD" w:rsidP="00D913AD">
      <w:pPr>
        <w:autoSpaceDE w:val="0"/>
        <w:autoSpaceDN w:val="0"/>
        <w:adjustRightInd w:val="0"/>
        <w:rPr>
          <w:b/>
          <w:bCs/>
          <w:color w:val="000000"/>
          <w:szCs w:val="22"/>
          <w:vertAlign w:val="baseline"/>
          <w:lang w:val="sr-Cyrl-CS"/>
        </w:rPr>
      </w:pPr>
    </w:p>
    <w:p w:rsidR="00D913AD" w:rsidRPr="00D913AD" w:rsidRDefault="00D913AD" w:rsidP="00D913AD">
      <w:pPr>
        <w:autoSpaceDE w:val="0"/>
        <w:autoSpaceDN w:val="0"/>
        <w:adjustRightInd w:val="0"/>
        <w:rPr>
          <w:color w:val="000000"/>
          <w:szCs w:val="22"/>
          <w:vertAlign w:val="baseline"/>
          <w:lang w:val="en-US"/>
        </w:rPr>
      </w:pPr>
      <w:r w:rsidRPr="00285C35">
        <w:rPr>
          <w:b/>
          <w:bCs/>
          <w:color w:val="000000"/>
          <w:szCs w:val="22"/>
          <w:u w:val="single"/>
          <w:vertAlign w:val="baseline"/>
          <w:lang w:val="en-US"/>
        </w:rPr>
        <w:t>Уколико понуду подноси група понуђача</w:t>
      </w:r>
      <w:r w:rsidRPr="00D913AD">
        <w:rPr>
          <w:b/>
          <w:bCs/>
          <w:color w:val="000000"/>
          <w:szCs w:val="22"/>
          <w:vertAlign w:val="baseline"/>
          <w:lang w:val="en-US"/>
        </w:rPr>
        <w:t xml:space="preserve"> </w:t>
      </w:r>
      <w:r w:rsidRPr="00D913AD">
        <w:rPr>
          <w:color w:val="000000"/>
          <w:szCs w:val="22"/>
          <w:vertAlign w:val="baseline"/>
          <w:lang w:val="en-US"/>
        </w:rPr>
        <w:t xml:space="preserve">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85C35" w:rsidRDefault="00D913AD" w:rsidP="00D913AD">
      <w:pPr>
        <w:autoSpaceDE w:val="0"/>
        <w:autoSpaceDN w:val="0"/>
        <w:adjustRightInd w:val="0"/>
        <w:rPr>
          <w:b/>
          <w:bCs/>
          <w:color w:val="000000"/>
          <w:szCs w:val="22"/>
          <w:vertAlign w:val="baseline"/>
          <w:lang w:val="sr-Cyrl-CS"/>
        </w:rPr>
      </w:pPr>
      <w:r w:rsidRPr="00D913AD">
        <w:rPr>
          <w:b/>
          <w:bCs/>
          <w:color w:val="000000"/>
          <w:szCs w:val="22"/>
          <w:vertAlign w:val="baseline"/>
          <w:lang w:val="en-US"/>
        </w:rPr>
        <w:t xml:space="preserve">Додатне услове група понуђача испуњава заједно. </w:t>
      </w:r>
    </w:p>
    <w:p w:rsidR="00D913AD" w:rsidRPr="00D913AD" w:rsidRDefault="00D913AD" w:rsidP="00D913AD">
      <w:pPr>
        <w:autoSpaceDE w:val="0"/>
        <w:autoSpaceDN w:val="0"/>
        <w:adjustRightInd w:val="0"/>
        <w:rPr>
          <w:color w:val="000000"/>
          <w:szCs w:val="22"/>
          <w:vertAlign w:val="baseline"/>
          <w:lang w:val="en-US"/>
        </w:rPr>
      </w:pPr>
      <w:r w:rsidRPr="00285C35">
        <w:rPr>
          <w:b/>
          <w:bCs/>
          <w:color w:val="000000"/>
          <w:szCs w:val="22"/>
          <w:u w:val="single"/>
          <w:vertAlign w:val="baseline"/>
          <w:lang w:val="en-US"/>
        </w:rPr>
        <w:t>Уколико понуђач подноси понуду са подизвођачем</w:t>
      </w:r>
      <w:r w:rsidRPr="00285C35">
        <w:rPr>
          <w:color w:val="000000"/>
          <w:szCs w:val="22"/>
          <w:u w:val="single"/>
          <w:vertAlign w:val="baseline"/>
          <w:lang w:val="en-US"/>
        </w:rPr>
        <w:t>,</w:t>
      </w:r>
      <w:r w:rsidRPr="00D913AD">
        <w:rPr>
          <w:color w:val="000000"/>
          <w:szCs w:val="22"/>
          <w:vertAlign w:val="baseline"/>
          <w:lang w:val="en-U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913AD" w:rsidRPr="00D913AD" w:rsidRDefault="00D913AD" w:rsidP="00D913AD">
      <w:pPr>
        <w:autoSpaceDE w:val="0"/>
        <w:autoSpaceDN w:val="0"/>
        <w:adjustRightInd w:val="0"/>
        <w:rPr>
          <w:color w:val="000000"/>
          <w:szCs w:val="22"/>
          <w:vertAlign w:val="baseline"/>
          <w:lang w:val="en-US"/>
        </w:rPr>
      </w:pPr>
      <w:r w:rsidRPr="00D913AD">
        <w:rPr>
          <w:color w:val="000000"/>
          <w:szCs w:val="22"/>
          <w:vertAlign w:val="baseline"/>
          <w:lang w:val="en-U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Понуђачи који су регистровани у регистру који води Агенција за привредне регистре не морају да доставе доказ </w:t>
      </w:r>
      <w:r w:rsidRPr="00D913AD">
        <w:rPr>
          <w:b/>
          <w:bCs/>
          <w:color w:val="000000"/>
          <w:szCs w:val="22"/>
          <w:vertAlign w:val="baseline"/>
          <w:lang w:val="en-US"/>
        </w:rPr>
        <w:t xml:space="preserve">из чл. 75. ст. 1. тач. 1) </w:t>
      </w:r>
      <w:r w:rsidRPr="00D913AD">
        <w:rPr>
          <w:color w:val="000000"/>
          <w:szCs w:val="22"/>
          <w:vertAlign w:val="baseline"/>
          <w:lang w:val="en-US"/>
        </w:rPr>
        <w:t xml:space="preserve">Извод из регистра Агенције за привредне регистре,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r w:rsidRPr="00D913AD">
        <w:rPr>
          <w:color w:val="000000"/>
          <w:sz w:val="22"/>
          <w:szCs w:val="21"/>
          <w:vertAlign w:val="baseline"/>
          <w:lang w:val="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r w:rsidRPr="00D913AD">
        <w:rPr>
          <w:color w:val="000000"/>
          <w:szCs w:val="22"/>
          <w:vertAlign w:val="baseline"/>
          <w:lang w:val="en-U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године,односно у наредних шест месеци.Наручилац је дужан да обустави поступак јавне набавке уколико нису испуњени услови за доделу уговора предвиђени Законом о јавним набавкама. </w:t>
      </w:r>
    </w:p>
    <w:p w:rsidR="007E3A9F" w:rsidRPr="00D913AD" w:rsidRDefault="007E3A9F" w:rsidP="007E3A9F">
      <w:pPr>
        <w:rPr>
          <w:color w:val="000000"/>
          <w:lang w:val="sr-Cyrl-CS"/>
        </w:rPr>
      </w:pPr>
    </w:p>
    <w:p w:rsidR="007E3A9F" w:rsidRDefault="007E3A9F"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EE5236" w:rsidRDefault="00EE5236" w:rsidP="007E3A9F">
      <w:pPr>
        <w:rPr>
          <w:color w:val="000000"/>
          <w:sz w:val="23"/>
          <w:lang w:val="sr-Cyrl-CS"/>
        </w:rPr>
      </w:pPr>
    </w:p>
    <w:p w:rsidR="00285C35" w:rsidRPr="00285C35" w:rsidRDefault="00D913AD" w:rsidP="00285C35">
      <w:pPr>
        <w:autoSpaceDE w:val="0"/>
        <w:autoSpaceDN w:val="0"/>
        <w:adjustRightInd w:val="0"/>
        <w:jc w:val="center"/>
        <w:rPr>
          <w:b/>
          <w:bCs/>
          <w:sz w:val="22"/>
          <w:szCs w:val="22"/>
          <w:vertAlign w:val="baseline"/>
          <w:lang w:val="sr-Cyrl-CS"/>
        </w:rPr>
      </w:pPr>
      <w:r w:rsidRPr="00285C35">
        <w:rPr>
          <w:b/>
          <w:bCs/>
          <w:sz w:val="22"/>
          <w:szCs w:val="22"/>
          <w:highlight w:val="lightGray"/>
          <w:vertAlign w:val="baseline"/>
          <w:lang w:val="en-US"/>
        </w:rPr>
        <w:lastRenderedPageBreak/>
        <w:t>V. УПУТСТВО ПОНУЂАЧИМА КАКО ДА САЧИНЕ ПОНУДУ</w:t>
      </w:r>
    </w:p>
    <w:p w:rsidR="00285C35" w:rsidRPr="00285C35" w:rsidRDefault="00285C35" w:rsidP="00D913AD">
      <w:pPr>
        <w:autoSpaceDE w:val="0"/>
        <w:autoSpaceDN w:val="0"/>
        <w:adjustRightInd w:val="0"/>
        <w:rPr>
          <w:b/>
          <w:bCs/>
          <w:sz w:val="22"/>
          <w:szCs w:val="22"/>
          <w:vertAlign w:val="baseline"/>
          <w:lang w:val="sr-Cyrl-CS"/>
        </w:rPr>
      </w:pPr>
    </w:p>
    <w:p w:rsidR="004923F1" w:rsidRPr="00285C35" w:rsidRDefault="00D913AD" w:rsidP="00D913AD">
      <w:pPr>
        <w:autoSpaceDE w:val="0"/>
        <w:autoSpaceDN w:val="0"/>
        <w:adjustRightInd w:val="0"/>
        <w:rPr>
          <w:b/>
          <w:bCs/>
          <w:sz w:val="22"/>
          <w:szCs w:val="22"/>
          <w:vertAlign w:val="baseline"/>
          <w:lang w:val="sr-Cyrl-CS"/>
        </w:rPr>
      </w:pPr>
      <w:r w:rsidRPr="00285C35">
        <w:rPr>
          <w:b/>
          <w:bCs/>
          <w:sz w:val="22"/>
          <w:szCs w:val="22"/>
          <w:vertAlign w:val="baseline"/>
          <w:lang w:val="en-US"/>
        </w:rPr>
        <w:t xml:space="preserve"> 5.1. ПОДАЦИ О ЈЕЗИКУ У ПОСТУПКУ ЈАВНЕ НАБАВКЕ</w:t>
      </w:r>
    </w:p>
    <w:p w:rsidR="004923F1" w:rsidRPr="00285C35" w:rsidRDefault="004923F1" w:rsidP="00D913AD">
      <w:pPr>
        <w:autoSpaceDE w:val="0"/>
        <w:autoSpaceDN w:val="0"/>
        <w:adjustRightInd w:val="0"/>
        <w:rPr>
          <w:b/>
          <w:bCs/>
          <w:sz w:val="22"/>
          <w:szCs w:val="22"/>
          <w:vertAlign w:val="baseline"/>
          <w:lang w:val="sr-Cyrl-CS"/>
        </w:rPr>
      </w:pPr>
    </w:p>
    <w:p w:rsidR="004923F1" w:rsidRPr="00285C35" w:rsidRDefault="00D913AD" w:rsidP="00D913AD">
      <w:pPr>
        <w:autoSpaceDE w:val="0"/>
        <w:autoSpaceDN w:val="0"/>
        <w:adjustRightInd w:val="0"/>
        <w:rPr>
          <w:sz w:val="22"/>
          <w:szCs w:val="22"/>
          <w:vertAlign w:val="baseline"/>
          <w:lang w:val="sr-Cyrl-CS"/>
        </w:rPr>
      </w:pPr>
      <w:r w:rsidRPr="00285C35">
        <w:rPr>
          <w:b/>
          <w:bCs/>
          <w:sz w:val="22"/>
          <w:szCs w:val="22"/>
          <w:vertAlign w:val="baseline"/>
          <w:lang w:val="en-US"/>
        </w:rPr>
        <w:t xml:space="preserve"> </w:t>
      </w:r>
      <w:r w:rsidRPr="00285C35">
        <w:rPr>
          <w:sz w:val="22"/>
          <w:szCs w:val="22"/>
          <w:vertAlign w:val="baseline"/>
          <w:lang w:val="en-US"/>
        </w:rPr>
        <w:t xml:space="preserve">Понуда и остала документација која се односи на понуду мора бити састављена на српском језику. Поступак отварања понуда води се на српском језику. </w:t>
      </w:r>
    </w:p>
    <w:p w:rsidR="004923F1" w:rsidRPr="00285C35" w:rsidRDefault="004923F1" w:rsidP="00D913AD">
      <w:pPr>
        <w:autoSpaceDE w:val="0"/>
        <w:autoSpaceDN w:val="0"/>
        <w:adjustRightInd w:val="0"/>
        <w:rPr>
          <w:b/>
          <w:bCs/>
          <w:sz w:val="22"/>
          <w:szCs w:val="22"/>
          <w:vertAlign w:val="baseline"/>
          <w:lang w:val="sr-Cyrl-CS"/>
        </w:rPr>
      </w:pPr>
    </w:p>
    <w:p w:rsidR="009965AB" w:rsidRDefault="00D913AD" w:rsidP="00D913AD">
      <w:pPr>
        <w:autoSpaceDE w:val="0"/>
        <w:autoSpaceDN w:val="0"/>
        <w:adjustRightInd w:val="0"/>
        <w:rPr>
          <w:b/>
          <w:bCs/>
          <w:i/>
          <w:iCs/>
          <w:sz w:val="22"/>
          <w:szCs w:val="22"/>
          <w:vertAlign w:val="baseline"/>
          <w:lang w:val="sr-Cyrl-CS"/>
        </w:rPr>
      </w:pPr>
      <w:r w:rsidRPr="00285C35">
        <w:rPr>
          <w:b/>
          <w:bCs/>
          <w:sz w:val="22"/>
          <w:szCs w:val="22"/>
          <w:vertAlign w:val="baseline"/>
          <w:lang w:val="en-US"/>
        </w:rPr>
        <w:t xml:space="preserve">5.2. </w:t>
      </w:r>
      <w:r w:rsidRPr="00285C35">
        <w:rPr>
          <w:b/>
          <w:bCs/>
          <w:i/>
          <w:iCs/>
          <w:sz w:val="22"/>
          <w:szCs w:val="22"/>
          <w:vertAlign w:val="baseline"/>
          <w:lang w:val="en-US"/>
        </w:rPr>
        <w:t>НАЧИН НА КОЈИ ПОНУДА МОРА ДА БУДЕ САЧИЊЕНА</w:t>
      </w:r>
    </w:p>
    <w:p w:rsidR="00D913AD" w:rsidRPr="00285C35" w:rsidRDefault="00D913AD" w:rsidP="00D913AD">
      <w:pPr>
        <w:autoSpaceDE w:val="0"/>
        <w:autoSpaceDN w:val="0"/>
        <w:adjustRightInd w:val="0"/>
        <w:rPr>
          <w:sz w:val="22"/>
          <w:szCs w:val="22"/>
          <w:vertAlign w:val="baseline"/>
          <w:lang w:val="en-US"/>
        </w:rPr>
      </w:pPr>
      <w:r w:rsidRPr="00285C35">
        <w:rPr>
          <w:b/>
          <w:bCs/>
          <w:i/>
          <w:iCs/>
          <w:sz w:val="22"/>
          <w:szCs w:val="22"/>
          <w:vertAlign w:val="baseline"/>
          <w:lang w:val="en-US"/>
        </w:rPr>
        <w:t xml:space="preserve"> </w:t>
      </w:r>
      <w:r w:rsidRPr="00285C35">
        <w:rPr>
          <w:i/>
          <w:iCs/>
          <w:sz w:val="22"/>
          <w:szCs w:val="22"/>
          <w:vertAlign w:val="baseline"/>
          <w:lang w:val="en-US"/>
        </w:rPr>
        <w:t xml:space="preserve">Понуђач </w:t>
      </w:r>
      <w:r w:rsidRPr="00285C35">
        <w:rPr>
          <w:sz w:val="22"/>
          <w:szCs w:val="22"/>
          <w:vertAlign w:val="baseline"/>
          <w:lang w:val="en-US"/>
        </w:rPr>
        <w:t>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Основна школе '“</w:t>
      </w:r>
      <w:r w:rsidR="00285C35">
        <w:rPr>
          <w:sz w:val="22"/>
          <w:szCs w:val="22"/>
          <w:vertAlign w:val="baseline"/>
          <w:lang w:val="sr-Cyrl-CS"/>
        </w:rPr>
        <w:t>Владика Николај Велимировић</w:t>
      </w:r>
      <w:r w:rsidRPr="00285C35">
        <w:rPr>
          <w:sz w:val="22"/>
          <w:szCs w:val="22"/>
          <w:vertAlign w:val="baseline"/>
          <w:lang w:val="en-US"/>
        </w:rPr>
        <w:t xml:space="preserve">“ Ваљево,улица </w:t>
      </w:r>
      <w:r w:rsidR="00285C35">
        <w:rPr>
          <w:sz w:val="22"/>
          <w:szCs w:val="22"/>
          <w:vertAlign w:val="baseline"/>
          <w:lang w:val="sr-Cyrl-CS"/>
        </w:rPr>
        <w:t>Сувоборска 48,</w:t>
      </w:r>
      <w:r w:rsidRPr="00285C35">
        <w:rPr>
          <w:sz w:val="22"/>
          <w:szCs w:val="22"/>
          <w:vertAlign w:val="baseline"/>
          <w:lang w:val="en-US"/>
        </w:rPr>
        <w:t xml:space="preserve"> 14 000 Ваљево,са</w:t>
      </w:r>
      <w:r w:rsidR="00285C35">
        <w:rPr>
          <w:sz w:val="22"/>
          <w:szCs w:val="22"/>
          <w:vertAlign w:val="baseline"/>
          <w:lang w:val="sr-Cyrl-CS"/>
        </w:rPr>
        <w:t xml:space="preserve"> </w:t>
      </w:r>
      <w:r w:rsidRPr="00285C35">
        <w:rPr>
          <w:sz w:val="22"/>
          <w:szCs w:val="22"/>
          <w:vertAlign w:val="baseline"/>
          <w:lang w:val="en-US"/>
        </w:rPr>
        <w:t xml:space="preserve">назнаком: </w:t>
      </w:r>
      <w:r w:rsidRPr="00285C35">
        <w:rPr>
          <w:b/>
          <w:bCs/>
          <w:sz w:val="22"/>
          <w:szCs w:val="22"/>
          <w:vertAlign w:val="baseline"/>
          <w:lang w:val="en-US"/>
        </w:rPr>
        <w:t xml:space="preserve">,, Понуда за јавну </w:t>
      </w:r>
      <w:r w:rsidR="00285C35">
        <w:rPr>
          <w:b/>
          <w:bCs/>
          <w:sz w:val="22"/>
          <w:szCs w:val="22"/>
          <w:vertAlign w:val="baseline"/>
          <w:lang w:val="en-US"/>
        </w:rPr>
        <w:t>набавкумале вредности ЈНМВ бр.0</w:t>
      </w:r>
      <w:r w:rsidR="00285C35">
        <w:rPr>
          <w:b/>
          <w:bCs/>
          <w:sz w:val="22"/>
          <w:szCs w:val="22"/>
          <w:vertAlign w:val="baseline"/>
          <w:lang w:val="sr-Cyrl-CS"/>
        </w:rPr>
        <w:t>3</w:t>
      </w:r>
      <w:r w:rsidRPr="00285C35">
        <w:rPr>
          <w:b/>
          <w:bCs/>
          <w:sz w:val="22"/>
          <w:szCs w:val="22"/>
          <w:vertAlign w:val="baseline"/>
          <w:lang w:val="en-US"/>
        </w:rPr>
        <w:t>/2016:-ПРЕДМЕТ НАБАВКЕ:</w:t>
      </w:r>
      <w:r w:rsidR="009965AB">
        <w:rPr>
          <w:b/>
          <w:bCs/>
          <w:sz w:val="22"/>
          <w:szCs w:val="22"/>
          <w:vertAlign w:val="baseline"/>
          <w:lang w:val="sr-Cyrl-CS"/>
        </w:rPr>
        <w:t xml:space="preserve"> </w:t>
      </w:r>
      <w:r w:rsidRPr="00285C35">
        <w:rPr>
          <w:b/>
          <w:bCs/>
          <w:sz w:val="22"/>
          <w:szCs w:val="22"/>
          <w:vertAlign w:val="baseline"/>
          <w:lang w:val="en-US"/>
        </w:rPr>
        <w:t xml:space="preserve">набавка </w:t>
      </w:r>
      <w:r w:rsidR="00285C35">
        <w:rPr>
          <w:b/>
          <w:bCs/>
          <w:sz w:val="22"/>
          <w:szCs w:val="22"/>
          <w:vertAlign w:val="baseline"/>
          <w:lang w:val="sr-Cyrl-CS"/>
        </w:rPr>
        <w:t>услуга превоза ученика за школску 2016/2017.годину</w:t>
      </w:r>
      <w:r w:rsidRPr="00285C35">
        <w:rPr>
          <w:b/>
          <w:bCs/>
          <w:sz w:val="22"/>
          <w:szCs w:val="22"/>
          <w:vertAlign w:val="baseline"/>
          <w:lang w:val="en-US"/>
        </w:rPr>
        <w:t xml:space="preserve"> -</w:t>
      </w:r>
      <w:r w:rsidR="00CD3B20" w:rsidRPr="00285C35">
        <w:rPr>
          <w:b/>
          <w:bCs/>
          <w:sz w:val="22"/>
          <w:szCs w:val="22"/>
          <w:vertAlign w:val="baseline"/>
          <w:lang w:val="en-US"/>
        </w:rPr>
        <w:t xml:space="preserve"> </w:t>
      </w:r>
      <w:r w:rsidR="00CD3B20">
        <w:rPr>
          <w:b/>
          <w:bCs/>
          <w:sz w:val="22"/>
          <w:szCs w:val="22"/>
          <w:vertAlign w:val="baseline"/>
          <w:lang w:val="en-US"/>
        </w:rPr>
        <w:t>ЈН бр. 0</w:t>
      </w:r>
      <w:r w:rsidR="00CD3B20">
        <w:rPr>
          <w:b/>
          <w:bCs/>
          <w:sz w:val="22"/>
          <w:szCs w:val="22"/>
          <w:vertAlign w:val="baseline"/>
          <w:lang w:val="sr-Cyrl-CS"/>
        </w:rPr>
        <w:t>3</w:t>
      </w:r>
      <w:r w:rsidRPr="00285C35">
        <w:rPr>
          <w:b/>
          <w:bCs/>
          <w:sz w:val="22"/>
          <w:szCs w:val="22"/>
          <w:vertAlign w:val="baseline"/>
          <w:lang w:val="en-US"/>
        </w:rPr>
        <w:t xml:space="preserve">/2016 -НЕ ОТВАРАТИ”. </w:t>
      </w:r>
      <w:r w:rsidRPr="00285C35">
        <w:rPr>
          <w:sz w:val="22"/>
          <w:szCs w:val="22"/>
          <w:vertAlign w:val="baseline"/>
          <w:lang w:val="en-US"/>
        </w:rPr>
        <w:t xml:space="preserve">Понуда се сматра благовременом уколико је примљена од стране наручиоца </w:t>
      </w:r>
      <w:r w:rsidRPr="00101FDA">
        <w:rPr>
          <w:b/>
          <w:bCs/>
          <w:sz w:val="22"/>
          <w:szCs w:val="22"/>
          <w:vertAlign w:val="baseline"/>
          <w:lang w:val="en-US"/>
        </w:rPr>
        <w:t xml:space="preserve">до </w:t>
      </w:r>
      <w:r w:rsidR="00101FDA" w:rsidRPr="00101FDA">
        <w:rPr>
          <w:b/>
          <w:bCs/>
          <w:sz w:val="22"/>
          <w:szCs w:val="22"/>
          <w:vertAlign w:val="baseline"/>
          <w:lang w:val="sr-Cyrl-CS"/>
        </w:rPr>
        <w:t>12.08.2016.</w:t>
      </w:r>
      <w:r w:rsidRPr="00101FDA">
        <w:rPr>
          <w:b/>
          <w:bCs/>
          <w:sz w:val="22"/>
          <w:szCs w:val="22"/>
          <w:vertAlign w:val="baseline"/>
          <w:lang w:val="en-US"/>
        </w:rPr>
        <w:t>године до</w:t>
      </w:r>
      <w:r w:rsidR="00101FDA" w:rsidRPr="00101FDA">
        <w:rPr>
          <w:b/>
          <w:bCs/>
          <w:sz w:val="22"/>
          <w:szCs w:val="22"/>
          <w:vertAlign w:val="baseline"/>
          <w:lang w:val="sr-Cyrl-CS"/>
        </w:rPr>
        <w:t>11,00</w:t>
      </w:r>
      <w:r w:rsidRPr="00101FDA">
        <w:rPr>
          <w:b/>
          <w:bCs/>
          <w:sz w:val="22"/>
          <w:szCs w:val="22"/>
          <w:vertAlign w:val="baseline"/>
          <w:lang w:val="en-US"/>
        </w:rPr>
        <w:t xml:space="preserve"> </w:t>
      </w:r>
      <w:r w:rsidRPr="00101FDA">
        <w:rPr>
          <w:sz w:val="22"/>
          <w:szCs w:val="22"/>
          <w:vertAlign w:val="baseline"/>
          <w:lang w:val="en-US"/>
        </w:rPr>
        <w:t>часова.</w:t>
      </w:r>
      <w:r w:rsidRPr="00285C35">
        <w:rPr>
          <w:sz w:val="22"/>
          <w:szCs w:val="22"/>
          <w:vertAlign w:val="baseline"/>
          <w:lang w:val="en-US"/>
        </w:rPr>
        <w:t xml:space="preserve"> </w:t>
      </w:r>
    </w:p>
    <w:p w:rsidR="004923F1" w:rsidRPr="00285C35" w:rsidRDefault="004923F1" w:rsidP="00D913AD">
      <w:pPr>
        <w:autoSpaceDE w:val="0"/>
        <w:autoSpaceDN w:val="0"/>
        <w:adjustRightInd w:val="0"/>
        <w:rPr>
          <w:b/>
          <w:bCs/>
          <w:sz w:val="22"/>
          <w:szCs w:val="22"/>
          <w:vertAlign w:val="baseline"/>
          <w:lang w:val="sr-Cyrl-CS"/>
        </w:rPr>
      </w:pPr>
    </w:p>
    <w:p w:rsidR="00D913AD" w:rsidRPr="00285C35" w:rsidRDefault="00D913AD" w:rsidP="00D913AD">
      <w:pPr>
        <w:autoSpaceDE w:val="0"/>
        <w:autoSpaceDN w:val="0"/>
        <w:adjustRightInd w:val="0"/>
        <w:rPr>
          <w:sz w:val="22"/>
          <w:szCs w:val="22"/>
          <w:vertAlign w:val="baseline"/>
          <w:lang w:val="en-US"/>
        </w:rPr>
      </w:pPr>
      <w:r w:rsidRPr="00285C35">
        <w:rPr>
          <w:b/>
          <w:bCs/>
          <w:sz w:val="22"/>
          <w:szCs w:val="22"/>
          <w:vertAlign w:val="baseline"/>
          <w:lang w:val="en-US"/>
        </w:rPr>
        <w:t xml:space="preserve">Напомена: </w:t>
      </w:r>
      <w:r w:rsidRPr="00285C35">
        <w:rPr>
          <w:sz w:val="22"/>
          <w:szCs w:val="22"/>
          <w:vertAlign w:val="baseline"/>
          <w:lang w:val="en-U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285C35">
        <w:rPr>
          <w:b/>
          <w:bCs/>
          <w:sz w:val="22"/>
          <w:szCs w:val="22"/>
          <w:vertAlign w:val="baseline"/>
          <w:lang w:val="en-US"/>
        </w:rPr>
        <w:t>релевантна је једино чињеница када је наручилац понуду примио</w:t>
      </w:r>
      <w:r w:rsidRPr="00285C35">
        <w:rPr>
          <w:sz w:val="22"/>
          <w:szCs w:val="22"/>
          <w:vertAlign w:val="baseline"/>
          <w:lang w:val="en-US"/>
        </w:rPr>
        <w:t xml:space="preserve">, односно да ли је наручилац примио понуду пре истека рока за подношење понуда (у којој ситуацији ће понуда бити благовремена), </w:t>
      </w:r>
      <w:r w:rsidRPr="00285C35">
        <w:rPr>
          <w:b/>
          <w:bCs/>
          <w:sz w:val="22"/>
          <w:szCs w:val="22"/>
          <w:vertAlign w:val="baseline"/>
          <w:lang w:val="en-US"/>
        </w:rPr>
        <w:t>те није релевантан моменат када је понуђач послао понуду</w:t>
      </w:r>
      <w:r w:rsidRPr="00285C35">
        <w:rPr>
          <w:sz w:val="22"/>
          <w:szCs w:val="22"/>
          <w:vertAlign w:val="baseline"/>
          <w:lang w:val="en-US"/>
        </w:rPr>
        <w:t xml:space="preserve">. </w:t>
      </w:r>
    </w:p>
    <w:p w:rsidR="004923F1" w:rsidRPr="00285C35" w:rsidRDefault="004923F1" w:rsidP="00D913AD">
      <w:pPr>
        <w:autoSpaceDE w:val="0"/>
        <w:autoSpaceDN w:val="0"/>
        <w:adjustRightInd w:val="0"/>
        <w:rPr>
          <w:b/>
          <w:bCs/>
          <w:sz w:val="22"/>
          <w:szCs w:val="22"/>
          <w:vertAlign w:val="baseline"/>
          <w:lang w:val="sr-Cyrl-CS"/>
        </w:rPr>
      </w:pPr>
    </w:p>
    <w:p w:rsidR="008F59FA" w:rsidRDefault="00D913AD" w:rsidP="00D913AD">
      <w:pPr>
        <w:autoSpaceDE w:val="0"/>
        <w:autoSpaceDN w:val="0"/>
        <w:adjustRightInd w:val="0"/>
        <w:rPr>
          <w:sz w:val="22"/>
          <w:szCs w:val="22"/>
          <w:vertAlign w:val="baseline"/>
          <w:lang w:val="sr-Cyrl-CS"/>
        </w:rPr>
      </w:pPr>
      <w:r w:rsidRPr="00285C35">
        <w:rPr>
          <w:b/>
          <w:bCs/>
          <w:sz w:val="22"/>
          <w:szCs w:val="22"/>
          <w:vertAlign w:val="baseline"/>
          <w:lang w:val="en-US"/>
        </w:rPr>
        <w:t xml:space="preserve">Јавно отварање понуда ће се обавити одмах након истека рока за подношење понуда и то дана </w:t>
      </w:r>
      <w:r w:rsidR="00101FDA">
        <w:rPr>
          <w:b/>
          <w:bCs/>
          <w:sz w:val="22"/>
          <w:szCs w:val="22"/>
          <w:vertAlign w:val="baseline"/>
          <w:lang w:val="sr-Cyrl-CS"/>
        </w:rPr>
        <w:t>12.08.2016</w:t>
      </w:r>
      <w:r w:rsidRPr="00285C35">
        <w:rPr>
          <w:b/>
          <w:bCs/>
          <w:sz w:val="22"/>
          <w:szCs w:val="22"/>
          <w:vertAlign w:val="baseline"/>
          <w:lang w:val="en-US"/>
        </w:rPr>
        <w:t xml:space="preserve">.године у </w:t>
      </w:r>
      <w:r w:rsidR="00101FDA">
        <w:rPr>
          <w:b/>
          <w:bCs/>
          <w:sz w:val="22"/>
          <w:szCs w:val="22"/>
          <w:vertAlign w:val="baseline"/>
          <w:lang w:val="sr-Cyrl-CS"/>
        </w:rPr>
        <w:t xml:space="preserve">11,30 </w:t>
      </w:r>
      <w:r w:rsidRPr="00285C35">
        <w:rPr>
          <w:b/>
          <w:bCs/>
          <w:sz w:val="22"/>
          <w:szCs w:val="22"/>
          <w:vertAlign w:val="baseline"/>
          <w:lang w:val="en-US"/>
        </w:rPr>
        <w:t xml:space="preserve">часовау просторијама Наручиоца, </w:t>
      </w:r>
      <w:r w:rsidRPr="00285C35">
        <w:rPr>
          <w:sz w:val="22"/>
          <w:szCs w:val="22"/>
          <w:vertAlign w:val="baseline"/>
          <w:lang w:val="en-US"/>
        </w:rPr>
        <w:t xml:space="preserve">Основна школа </w:t>
      </w:r>
      <w:r w:rsidR="00CD3B20" w:rsidRPr="00285C35">
        <w:rPr>
          <w:sz w:val="22"/>
          <w:szCs w:val="22"/>
          <w:vertAlign w:val="baseline"/>
          <w:lang w:val="en-US"/>
        </w:rPr>
        <w:t>“</w:t>
      </w:r>
      <w:r w:rsidR="00CD3B20">
        <w:rPr>
          <w:sz w:val="22"/>
          <w:szCs w:val="22"/>
          <w:vertAlign w:val="baseline"/>
          <w:lang w:val="sr-Cyrl-CS"/>
        </w:rPr>
        <w:t>Владика Николај Велимировић</w:t>
      </w:r>
      <w:r w:rsidR="00CD3B20" w:rsidRPr="00285C35">
        <w:rPr>
          <w:sz w:val="22"/>
          <w:szCs w:val="22"/>
          <w:vertAlign w:val="baseline"/>
          <w:lang w:val="en-US"/>
        </w:rPr>
        <w:t>“ Ваљево,</w:t>
      </w:r>
      <w:r w:rsidR="00CD3B20">
        <w:rPr>
          <w:sz w:val="22"/>
          <w:szCs w:val="22"/>
          <w:vertAlign w:val="baseline"/>
          <w:lang w:val="sr-Cyrl-CS"/>
        </w:rPr>
        <w:t xml:space="preserve"> </w:t>
      </w:r>
      <w:r w:rsidR="00CD3B20" w:rsidRPr="00285C35">
        <w:rPr>
          <w:sz w:val="22"/>
          <w:szCs w:val="22"/>
          <w:vertAlign w:val="baseline"/>
          <w:lang w:val="en-US"/>
        </w:rPr>
        <w:t xml:space="preserve">улица </w:t>
      </w:r>
      <w:r w:rsidR="00CD3B20">
        <w:rPr>
          <w:sz w:val="22"/>
          <w:szCs w:val="22"/>
          <w:vertAlign w:val="baseline"/>
          <w:lang w:val="sr-Cyrl-CS"/>
        </w:rPr>
        <w:t>Сувоборска 48,</w:t>
      </w:r>
      <w:r w:rsidR="00CD3B20" w:rsidRPr="00285C35">
        <w:rPr>
          <w:sz w:val="22"/>
          <w:szCs w:val="22"/>
          <w:vertAlign w:val="baseline"/>
          <w:lang w:val="en-US"/>
        </w:rPr>
        <w:t xml:space="preserve"> Ваљево</w:t>
      </w:r>
      <w:r w:rsidRPr="00285C35">
        <w:rPr>
          <w:sz w:val="22"/>
          <w:szCs w:val="22"/>
          <w:vertAlign w:val="baseline"/>
          <w:lang w:val="en-US"/>
        </w:rPr>
        <w:t xml:space="preserve">.Отварању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285C35">
        <w:rPr>
          <w:b/>
          <w:bCs/>
          <w:sz w:val="22"/>
          <w:szCs w:val="22"/>
          <w:vertAlign w:val="baseline"/>
          <w:lang w:val="en-US"/>
        </w:rPr>
        <w:t xml:space="preserve">пре почетка отварања понуда </w:t>
      </w:r>
      <w:r w:rsidRPr="00285C35">
        <w:rPr>
          <w:sz w:val="22"/>
          <w:szCs w:val="22"/>
          <w:vertAlign w:val="baseline"/>
          <w:lang w:val="en-US"/>
        </w:rPr>
        <w:t xml:space="preserve">комисији за јавну набавку поднесу </w:t>
      </w:r>
      <w:r w:rsidRPr="00285C35">
        <w:rPr>
          <w:b/>
          <w:bCs/>
          <w:sz w:val="22"/>
          <w:szCs w:val="22"/>
          <w:vertAlign w:val="baseline"/>
          <w:lang w:val="en-US"/>
        </w:rPr>
        <w:t xml:space="preserve">овлашћење </w:t>
      </w:r>
      <w:r w:rsidRPr="00285C35">
        <w:rPr>
          <w:sz w:val="22"/>
          <w:szCs w:val="22"/>
          <w:vertAlign w:val="baseline"/>
          <w:lang w:val="en-US"/>
        </w:rPr>
        <w:t xml:space="preserve">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 </w:t>
      </w:r>
    </w:p>
    <w:p w:rsidR="008F59FA" w:rsidRPr="009965AB" w:rsidRDefault="00D913AD" w:rsidP="00D913AD">
      <w:pPr>
        <w:autoSpaceDE w:val="0"/>
        <w:autoSpaceDN w:val="0"/>
        <w:adjustRightInd w:val="0"/>
        <w:rPr>
          <w:sz w:val="22"/>
          <w:szCs w:val="22"/>
          <w:vertAlign w:val="baseline"/>
          <w:lang w:val="sr-Cyrl-CS"/>
        </w:rPr>
      </w:pPr>
      <w:r w:rsidRPr="00285C35">
        <w:rPr>
          <w:sz w:val="22"/>
          <w:szCs w:val="22"/>
          <w:vertAlign w:val="baseline"/>
          <w:lang w:val="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9965AB">
        <w:rPr>
          <w:sz w:val="22"/>
          <w:szCs w:val="22"/>
          <w:vertAlign w:val="baseline"/>
          <w:lang w:val="en-US"/>
        </w:rPr>
        <w:t xml:space="preserve">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923F1" w:rsidRPr="00285C35" w:rsidRDefault="00D913AD" w:rsidP="00D913AD">
      <w:pPr>
        <w:autoSpaceDE w:val="0"/>
        <w:autoSpaceDN w:val="0"/>
        <w:adjustRightInd w:val="0"/>
        <w:rPr>
          <w:sz w:val="22"/>
          <w:szCs w:val="22"/>
          <w:vertAlign w:val="baseline"/>
          <w:lang w:val="sr-Cyrl-CS"/>
        </w:rPr>
      </w:pPr>
      <w:r w:rsidRPr="00285C35">
        <w:rPr>
          <w:sz w:val="22"/>
          <w:szCs w:val="22"/>
          <w:vertAlign w:val="baseline"/>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4923F1" w:rsidRPr="00285C35" w:rsidRDefault="004923F1" w:rsidP="00D913AD">
      <w:pPr>
        <w:autoSpaceDE w:val="0"/>
        <w:autoSpaceDN w:val="0"/>
        <w:adjustRightInd w:val="0"/>
        <w:rPr>
          <w:sz w:val="22"/>
          <w:szCs w:val="22"/>
          <w:vertAlign w:val="baseline"/>
          <w:lang w:val="sr-Cyrl-CS"/>
        </w:rPr>
      </w:pPr>
    </w:p>
    <w:p w:rsidR="003E17C8" w:rsidRDefault="00D913AD" w:rsidP="00D913AD">
      <w:pPr>
        <w:autoSpaceDE w:val="0"/>
        <w:autoSpaceDN w:val="0"/>
        <w:adjustRightInd w:val="0"/>
        <w:rPr>
          <w:sz w:val="22"/>
          <w:szCs w:val="22"/>
          <w:vertAlign w:val="baseline"/>
          <w:lang w:val="sr-Cyrl-CS"/>
        </w:rPr>
      </w:pPr>
      <w:r w:rsidRPr="00285C35">
        <w:rPr>
          <w:sz w:val="22"/>
          <w:szCs w:val="22"/>
          <w:vertAlign w:val="baseline"/>
          <w:lang w:val="en-US"/>
        </w:rPr>
        <w:t xml:space="preserve"> </w:t>
      </w:r>
      <w:r w:rsidRPr="00285C35">
        <w:rPr>
          <w:b/>
          <w:bCs/>
          <w:sz w:val="22"/>
          <w:szCs w:val="22"/>
          <w:vertAlign w:val="baseline"/>
          <w:lang w:val="en-US"/>
        </w:rPr>
        <w:t xml:space="preserve">5.3.ПАРТИЈЕ: </w:t>
      </w:r>
    </w:p>
    <w:p w:rsidR="004923F1" w:rsidRPr="003E17C8" w:rsidRDefault="003E17C8" w:rsidP="00D913AD">
      <w:pPr>
        <w:autoSpaceDE w:val="0"/>
        <w:autoSpaceDN w:val="0"/>
        <w:adjustRightInd w:val="0"/>
        <w:rPr>
          <w:szCs w:val="22"/>
          <w:vertAlign w:val="baseline"/>
          <w:lang w:val="sr-Cyrl-CS"/>
        </w:rPr>
      </w:pPr>
      <w:r w:rsidRPr="003E17C8">
        <w:rPr>
          <w:sz w:val="36"/>
        </w:rPr>
        <w:t>Предмет</w:t>
      </w:r>
      <w:r w:rsidRPr="003E17C8">
        <w:rPr>
          <w:sz w:val="36"/>
          <w:lang w:val="sr-Cyrl-CS"/>
        </w:rPr>
        <w:t>на</w:t>
      </w:r>
      <w:r w:rsidRPr="003E17C8">
        <w:rPr>
          <w:sz w:val="36"/>
        </w:rPr>
        <w:t xml:space="preserve"> јавн</w:t>
      </w:r>
      <w:r w:rsidRPr="003E17C8">
        <w:rPr>
          <w:sz w:val="36"/>
          <w:lang w:val="sr-Cyrl-CS"/>
        </w:rPr>
        <w:t>а</w:t>
      </w:r>
      <w:r w:rsidRPr="003E17C8">
        <w:rPr>
          <w:sz w:val="36"/>
        </w:rPr>
        <w:t xml:space="preserve"> </w:t>
      </w:r>
      <w:r w:rsidRPr="003E17C8">
        <w:rPr>
          <w:sz w:val="36"/>
          <w:lang w:val="sr-Cyrl-CS"/>
        </w:rPr>
        <w:t>набавка</w:t>
      </w:r>
      <w:r w:rsidRPr="003E17C8">
        <w:rPr>
          <w:sz w:val="36"/>
        </w:rPr>
        <w:t xml:space="preserve"> обликован</w:t>
      </w:r>
      <w:r w:rsidRPr="003E17C8">
        <w:rPr>
          <w:sz w:val="36"/>
          <w:lang w:val="sr-Cyrl-CS"/>
        </w:rPr>
        <w:t>а је</w:t>
      </w:r>
      <w:r w:rsidRPr="003E17C8">
        <w:rPr>
          <w:sz w:val="36"/>
        </w:rPr>
        <w:t xml:space="preserve"> у </w:t>
      </w:r>
      <w:r w:rsidR="00101FDA">
        <w:rPr>
          <w:sz w:val="36"/>
          <w:lang w:val="sr-Cyrl-CS"/>
        </w:rPr>
        <w:t>две</w:t>
      </w:r>
      <w:r w:rsidRPr="003E17C8">
        <w:rPr>
          <w:sz w:val="36"/>
        </w:rPr>
        <w:t xml:space="preserve"> партије. Понуђач може да поднесе понуду за једну или </w:t>
      </w:r>
      <w:r w:rsidR="00101FDA">
        <w:rPr>
          <w:sz w:val="36"/>
          <w:lang w:val="sr-Cyrl-CS"/>
        </w:rPr>
        <w:t>две</w:t>
      </w:r>
      <w:r w:rsidRPr="003E17C8">
        <w:rPr>
          <w:sz w:val="36"/>
        </w:rPr>
        <w:t xml:space="preserve"> партиј</w:t>
      </w:r>
      <w:r w:rsidR="00101FDA">
        <w:rPr>
          <w:sz w:val="36"/>
          <w:lang w:val="sr-Cyrl-CS"/>
        </w:rPr>
        <w:t>е</w:t>
      </w:r>
      <w:r w:rsidRPr="003E17C8">
        <w:rPr>
          <w:sz w:val="36"/>
        </w:rPr>
        <w:t>. Понуда мора да обухвати најмање једну целокупну партију.</w:t>
      </w:r>
    </w:p>
    <w:p w:rsidR="004923F1" w:rsidRDefault="004923F1" w:rsidP="00D913AD">
      <w:pPr>
        <w:autoSpaceDE w:val="0"/>
        <w:autoSpaceDN w:val="0"/>
        <w:adjustRightInd w:val="0"/>
        <w:rPr>
          <w:color w:val="00B050"/>
          <w:sz w:val="22"/>
          <w:szCs w:val="22"/>
          <w:vertAlign w:val="baseline"/>
          <w:lang w:val="sr-Cyrl-CS"/>
        </w:rPr>
      </w:pPr>
    </w:p>
    <w:p w:rsidR="004923F1" w:rsidRPr="004923F1" w:rsidRDefault="004923F1" w:rsidP="004923F1">
      <w:pPr>
        <w:autoSpaceDE w:val="0"/>
        <w:autoSpaceDN w:val="0"/>
        <w:adjustRightInd w:val="0"/>
        <w:rPr>
          <w:color w:val="000000"/>
          <w:sz w:val="22"/>
          <w:szCs w:val="22"/>
          <w:vertAlign w:val="baseline"/>
          <w:lang w:val="en-US"/>
        </w:rPr>
      </w:pPr>
      <w:r w:rsidRPr="004923F1">
        <w:rPr>
          <w:b/>
          <w:bCs/>
          <w:color w:val="000000"/>
          <w:sz w:val="22"/>
          <w:szCs w:val="22"/>
          <w:vertAlign w:val="baseline"/>
          <w:lang w:val="en-US"/>
        </w:rPr>
        <w:t xml:space="preserve">5.4. ПОСЕБНИ ЗАХТЕВИ У ПОГЛЕДУ НАЧИНА САЧИЊАВАЊА ПОНУДЕ И ПОПУЊАВАЊА ОБРАЗАЦА </w:t>
      </w:r>
    </w:p>
    <w:p w:rsidR="004923F1" w:rsidRPr="004923F1" w:rsidRDefault="004923F1" w:rsidP="004923F1">
      <w:pPr>
        <w:autoSpaceDE w:val="0"/>
        <w:autoSpaceDN w:val="0"/>
        <w:adjustRightInd w:val="0"/>
        <w:rPr>
          <w:color w:val="00B050"/>
          <w:szCs w:val="22"/>
          <w:vertAlign w:val="baseline"/>
          <w:lang w:val="sr-Cyrl-CS"/>
        </w:rPr>
      </w:pPr>
      <w:r w:rsidRPr="004923F1">
        <w:rPr>
          <w:color w:val="000000"/>
          <w:sz w:val="22"/>
          <w:szCs w:val="22"/>
          <w:vertAlign w:val="baseline"/>
          <w:lang w:val="en-US"/>
        </w:rPr>
        <w:t>Понуда мора бити састављена тако да понуђач све захтеване податке упише у обрасце који су саставни</w:t>
      </w:r>
      <w:r>
        <w:rPr>
          <w:color w:val="000000"/>
          <w:sz w:val="22"/>
          <w:szCs w:val="22"/>
          <w:vertAlign w:val="baseline"/>
          <w:lang w:val="sr-Cyrl-CS"/>
        </w:rPr>
        <w:t xml:space="preserve"> </w:t>
      </w:r>
      <w:r w:rsidRPr="004923F1">
        <w:rPr>
          <w:sz w:val="32"/>
          <w:szCs w:val="22"/>
        </w:rPr>
        <w:t xml:space="preserve">део конкурсне документације. Понуда мора бити јасна, недвосмислена, читко откуцана или попуњена </w:t>
      </w:r>
      <w:r w:rsidR="009965AB">
        <w:rPr>
          <w:sz w:val="32"/>
          <w:szCs w:val="22"/>
          <w:lang w:val="sr-Cyrl-CS"/>
        </w:rPr>
        <w:t>штампаним</w:t>
      </w:r>
      <w:r w:rsidR="008F59FA">
        <w:rPr>
          <w:sz w:val="32"/>
          <w:szCs w:val="22"/>
          <w:lang w:val="sr-Cyrl-CS"/>
        </w:rPr>
        <w:t xml:space="preserve"> </w:t>
      </w:r>
      <w:r w:rsidRPr="004923F1">
        <w:rPr>
          <w:sz w:val="32"/>
          <w:szCs w:val="22"/>
        </w:rPr>
        <w:t>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Пожељно је да буде тако спакована и нумерисана да се поједини листови не могу накнадно уметати.</w:t>
      </w:r>
    </w:p>
    <w:p w:rsidR="004923F1" w:rsidRDefault="004923F1" w:rsidP="00D913AD">
      <w:pPr>
        <w:autoSpaceDE w:val="0"/>
        <w:autoSpaceDN w:val="0"/>
        <w:adjustRightInd w:val="0"/>
        <w:rPr>
          <w:color w:val="00B050"/>
          <w:sz w:val="22"/>
          <w:szCs w:val="22"/>
          <w:vertAlign w:val="baseline"/>
          <w:lang w:val="sr-Cyrl-CS"/>
        </w:rPr>
      </w:pPr>
    </w:p>
    <w:p w:rsidR="004923F1" w:rsidRDefault="004923F1" w:rsidP="00D913AD">
      <w:pPr>
        <w:autoSpaceDE w:val="0"/>
        <w:autoSpaceDN w:val="0"/>
        <w:adjustRightInd w:val="0"/>
        <w:rPr>
          <w:sz w:val="32"/>
          <w:szCs w:val="22"/>
          <w:lang w:val="sr-Cyrl-CS"/>
        </w:rPr>
      </w:pPr>
      <w:r w:rsidRPr="004923F1">
        <w:rPr>
          <w:sz w:val="32"/>
          <w:szCs w:val="22"/>
        </w:rPr>
        <w:lastRenderedPageBreak/>
        <w:t xml:space="preserve">На сваком обрасцу конкурсне документације је наведено ко је дужан да образац овери печатом и потпише </w:t>
      </w:r>
    </w:p>
    <w:p w:rsidR="008F59FA" w:rsidRDefault="004923F1" w:rsidP="00D913AD">
      <w:pPr>
        <w:autoSpaceDE w:val="0"/>
        <w:autoSpaceDN w:val="0"/>
        <w:adjustRightInd w:val="0"/>
        <w:rPr>
          <w:sz w:val="32"/>
          <w:szCs w:val="22"/>
          <w:lang w:val="sr-Cyrl-CS"/>
        </w:rPr>
      </w:pPr>
      <w:r w:rsidRPr="004923F1">
        <w:rPr>
          <w:b/>
          <w:bCs/>
          <w:sz w:val="32"/>
          <w:szCs w:val="22"/>
        </w:rPr>
        <w:t xml:space="preserve">5.5. ПОНУДА СА ВАРИЈАНТАМА </w:t>
      </w:r>
      <w:r w:rsidRPr="004923F1">
        <w:rPr>
          <w:sz w:val="32"/>
          <w:szCs w:val="22"/>
        </w:rPr>
        <w:t xml:space="preserve">Понуда са варијантама </w:t>
      </w:r>
      <w:r w:rsidRPr="004923F1">
        <w:rPr>
          <w:b/>
          <w:bCs/>
          <w:sz w:val="32"/>
          <w:szCs w:val="22"/>
        </w:rPr>
        <w:t xml:space="preserve">није </w:t>
      </w:r>
      <w:r w:rsidRPr="004923F1">
        <w:rPr>
          <w:sz w:val="32"/>
          <w:szCs w:val="22"/>
        </w:rPr>
        <w:t xml:space="preserve">дозвољена. </w:t>
      </w:r>
    </w:p>
    <w:p w:rsidR="004923F1" w:rsidRDefault="004923F1" w:rsidP="00D913AD">
      <w:pPr>
        <w:autoSpaceDE w:val="0"/>
        <w:autoSpaceDN w:val="0"/>
        <w:adjustRightInd w:val="0"/>
        <w:rPr>
          <w:sz w:val="32"/>
          <w:szCs w:val="22"/>
          <w:lang w:val="sr-Cyrl-CS"/>
        </w:rPr>
      </w:pPr>
      <w:r w:rsidRPr="004923F1">
        <w:rPr>
          <w:b/>
          <w:bCs/>
          <w:sz w:val="32"/>
          <w:szCs w:val="22"/>
        </w:rPr>
        <w:t xml:space="preserve">5.6. ИЗМЕНЕ, ДОПУНЕ И ОПОЗИВ ПОНУДЕ </w:t>
      </w:r>
      <w:r w:rsidRPr="004923F1">
        <w:rPr>
          <w:sz w:val="32"/>
          <w:szCs w:val="22"/>
        </w:rPr>
        <w:t xml:space="preserve">Понуђач може да измени, допуни или опозове понуду писаним обавештењем пре истека рока за подношење понуда. 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 - </w:t>
      </w:r>
      <w:r w:rsidRPr="004923F1">
        <w:rPr>
          <w:b/>
          <w:bCs/>
          <w:sz w:val="32"/>
          <w:szCs w:val="22"/>
        </w:rPr>
        <w:t>П</w:t>
      </w:r>
      <w:r w:rsidR="009965AB">
        <w:rPr>
          <w:b/>
          <w:bCs/>
          <w:sz w:val="32"/>
          <w:szCs w:val="22"/>
        </w:rPr>
        <w:t>ревоз ученика, ЈНМВ бр.0</w:t>
      </w:r>
      <w:r w:rsidR="009965AB">
        <w:rPr>
          <w:b/>
          <w:bCs/>
          <w:sz w:val="32"/>
          <w:szCs w:val="22"/>
          <w:lang w:val="sr-Cyrl-CS"/>
        </w:rPr>
        <w:t>3</w:t>
      </w:r>
      <w:r w:rsidRPr="004923F1">
        <w:rPr>
          <w:b/>
          <w:bCs/>
          <w:sz w:val="32"/>
          <w:szCs w:val="22"/>
        </w:rPr>
        <w:t xml:space="preserve">/2016-НЕ ОТВАРАТИ. </w:t>
      </w:r>
      <w:r w:rsidRPr="004923F1">
        <w:rPr>
          <w:sz w:val="32"/>
          <w:szCs w:val="22"/>
        </w:rPr>
        <w:t xml:space="preserve">Понуђач је дужан да на полеђини коверте назначи назив, адресу, телефон и контакт особу. Измена допуна или опозив понуде се доставља путем поште или лично сваког радног дана од </w:t>
      </w:r>
      <w:r w:rsidR="00101FDA">
        <w:rPr>
          <w:sz w:val="32"/>
          <w:szCs w:val="22"/>
          <w:lang w:val="sr-Cyrl-CS"/>
        </w:rPr>
        <w:t>10</w:t>
      </w:r>
      <w:r w:rsidR="00101FDA">
        <w:rPr>
          <w:sz w:val="32"/>
          <w:szCs w:val="22"/>
        </w:rPr>
        <w:t>:00 до 1</w:t>
      </w:r>
      <w:r w:rsidR="00101FDA">
        <w:rPr>
          <w:sz w:val="32"/>
          <w:szCs w:val="22"/>
          <w:lang w:val="sr-Cyrl-CS"/>
        </w:rPr>
        <w:t>3</w:t>
      </w:r>
      <w:r w:rsidRPr="004923F1">
        <w:rPr>
          <w:sz w:val="32"/>
          <w:szCs w:val="22"/>
        </w:rPr>
        <w:t>:00 часова, на адресу наручиоца.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 Уколико се измена понуде односи на понуђену цену, цена мора бити изражена у динарском износу, а не у процентима. 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923F1" w:rsidRDefault="004923F1" w:rsidP="00D913AD">
      <w:pPr>
        <w:autoSpaceDE w:val="0"/>
        <w:autoSpaceDN w:val="0"/>
        <w:adjustRightInd w:val="0"/>
        <w:rPr>
          <w:sz w:val="32"/>
          <w:szCs w:val="22"/>
          <w:lang w:val="sr-Cyrl-CS"/>
        </w:rPr>
      </w:pPr>
      <w:r w:rsidRPr="004923F1">
        <w:rPr>
          <w:sz w:val="32"/>
          <w:szCs w:val="22"/>
        </w:rPr>
        <w:t xml:space="preserve"> </w:t>
      </w:r>
      <w:r w:rsidRPr="004923F1">
        <w:rPr>
          <w:b/>
          <w:bCs/>
          <w:sz w:val="32"/>
          <w:szCs w:val="22"/>
        </w:rPr>
        <w:t xml:space="preserve">5.7. САМОСТАЛНО ПОДНОШЕЊЕ ПОНУДЕ </w:t>
      </w:r>
      <w:r w:rsidRPr="004923F1">
        <w:rPr>
          <w:sz w:val="3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923F1" w:rsidRPr="004923F1" w:rsidRDefault="004923F1" w:rsidP="00D913AD">
      <w:pPr>
        <w:autoSpaceDE w:val="0"/>
        <w:autoSpaceDN w:val="0"/>
        <w:adjustRightInd w:val="0"/>
        <w:rPr>
          <w:color w:val="00B050"/>
          <w:sz w:val="32"/>
          <w:szCs w:val="22"/>
          <w:vertAlign w:val="baseline"/>
          <w:lang w:val="sr-Cyrl-CS"/>
        </w:rPr>
      </w:pPr>
      <w:r w:rsidRPr="004923F1">
        <w:rPr>
          <w:sz w:val="32"/>
          <w:szCs w:val="22"/>
        </w:rPr>
        <w:t xml:space="preserve"> </w:t>
      </w:r>
      <w:r w:rsidRPr="004923F1">
        <w:rPr>
          <w:b/>
          <w:bCs/>
          <w:sz w:val="32"/>
          <w:szCs w:val="22"/>
        </w:rPr>
        <w:t xml:space="preserve">5.8. </w:t>
      </w:r>
      <w:r w:rsidRPr="004923F1">
        <w:rPr>
          <w:b/>
          <w:bCs/>
          <w:i/>
          <w:iCs/>
          <w:sz w:val="32"/>
          <w:szCs w:val="22"/>
        </w:rPr>
        <w:t xml:space="preserve">УЧЕСТВОВАЊЕ У ЗАЈЕДНИЧКОЈ ПОНУДИ ИЛИ КАО ПОДИЗВОЂАЧ </w:t>
      </w:r>
      <w:r w:rsidRPr="004923F1">
        <w:rPr>
          <w:sz w:val="3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 </w:t>
      </w:r>
      <w:r w:rsidRPr="004923F1">
        <w:rPr>
          <w:b/>
          <w:bCs/>
          <w:sz w:val="32"/>
          <w:szCs w:val="22"/>
        </w:rPr>
        <w:t xml:space="preserve">5.9. </w:t>
      </w:r>
      <w:r w:rsidRPr="004923F1">
        <w:rPr>
          <w:b/>
          <w:bCs/>
          <w:i/>
          <w:iCs/>
          <w:sz w:val="32"/>
          <w:szCs w:val="22"/>
        </w:rPr>
        <w:t xml:space="preserve">ПОНУДА СА ПОДИЗВОЂАЧЕМ </w:t>
      </w:r>
      <w:r w:rsidRPr="004923F1">
        <w:rPr>
          <w:sz w:val="32"/>
          <w:szCs w:val="22"/>
        </w:rPr>
        <w:t xml:space="preserve">Уколико понуђач подноси понуду са подизвођачем дужан је да( у Обрасцу 3а)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r w:rsidRPr="004923F1">
        <w:rPr>
          <w:sz w:val="28"/>
          <w:szCs w:val="21"/>
        </w:rPr>
        <w:t xml:space="preserve">Понуђач је дужан да за подизвођаче достави доказе о испуњености услова који су наведени у поглављу </w:t>
      </w:r>
      <w:r w:rsidRPr="004923F1">
        <w:rPr>
          <w:b/>
          <w:bCs/>
          <w:sz w:val="28"/>
          <w:szCs w:val="21"/>
        </w:rPr>
        <w:t xml:space="preserve">IV </w:t>
      </w:r>
      <w:r w:rsidRPr="004923F1">
        <w:rPr>
          <w:sz w:val="28"/>
          <w:szCs w:val="21"/>
        </w:rPr>
        <w:t xml:space="preserve">конкурсне документације, у складу са Упутством како се доказује испуњеност услова. </w:t>
      </w:r>
      <w:r w:rsidRPr="004923F1">
        <w:rPr>
          <w:sz w:val="3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4923F1" w:rsidRPr="004923F1" w:rsidRDefault="004923F1" w:rsidP="00D913AD">
      <w:pPr>
        <w:autoSpaceDE w:val="0"/>
        <w:autoSpaceDN w:val="0"/>
        <w:adjustRightInd w:val="0"/>
        <w:rPr>
          <w:color w:val="00B050"/>
          <w:sz w:val="32"/>
          <w:szCs w:val="22"/>
          <w:vertAlign w:val="baseline"/>
          <w:lang w:val="sr-Cyrl-CS"/>
        </w:rPr>
      </w:pPr>
    </w:p>
    <w:p w:rsidR="004923F1" w:rsidRPr="004923F1" w:rsidRDefault="004923F1" w:rsidP="00D913AD">
      <w:pPr>
        <w:autoSpaceDE w:val="0"/>
        <w:autoSpaceDN w:val="0"/>
        <w:adjustRightInd w:val="0"/>
        <w:rPr>
          <w:color w:val="00B050"/>
          <w:sz w:val="32"/>
          <w:szCs w:val="22"/>
          <w:vertAlign w:val="baseline"/>
          <w:lang w:val="sr-Cyrl-CS"/>
        </w:rPr>
      </w:pPr>
    </w:p>
    <w:p w:rsidR="004923F1" w:rsidRDefault="004923F1" w:rsidP="00D913AD">
      <w:pPr>
        <w:autoSpaceDE w:val="0"/>
        <w:autoSpaceDN w:val="0"/>
        <w:adjustRightInd w:val="0"/>
        <w:rPr>
          <w:color w:val="00B050"/>
          <w:sz w:val="22"/>
          <w:szCs w:val="22"/>
          <w:vertAlign w:val="baseline"/>
          <w:lang w:val="sr-Cyrl-CS"/>
        </w:rPr>
      </w:pPr>
    </w:p>
    <w:p w:rsidR="004923F1" w:rsidRDefault="004923F1" w:rsidP="00D913AD">
      <w:pPr>
        <w:autoSpaceDE w:val="0"/>
        <w:autoSpaceDN w:val="0"/>
        <w:adjustRightInd w:val="0"/>
        <w:rPr>
          <w:color w:val="00B050"/>
          <w:sz w:val="22"/>
          <w:szCs w:val="22"/>
          <w:vertAlign w:val="baseline"/>
          <w:lang w:val="sr-Cyrl-CS"/>
        </w:rPr>
      </w:pPr>
    </w:p>
    <w:p w:rsidR="004C7700" w:rsidRDefault="004923F1" w:rsidP="004923F1">
      <w:pPr>
        <w:autoSpaceDE w:val="0"/>
        <w:autoSpaceDN w:val="0"/>
        <w:adjustRightInd w:val="0"/>
        <w:rPr>
          <w:b/>
          <w:bCs/>
          <w:i/>
          <w:iCs/>
          <w:color w:val="000000"/>
          <w:sz w:val="22"/>
          <w:szCs w:val="22"/>
          <w:vertAlign w:val="baseline"/>
          <w:lang w:val="sr-Cyrl-CS"/>
        </w:rPr>
      </w:pPr>
      <w:r w:rsidRPr="004923F1">
        <w:rPr>
          <w:b/>
          <w:bCs/>
          <w:color w:val="000000"/>
          <w:sz w:val="22"/>
          <w:szCs w:val="22"/>
          <w:vertAlign w:val="baseline"/>
          <w:lang w:val="en-US"/>
        </w:rPr>
        <w:t xml:space="preserve">5.10 </w:t>
      </w:r>
      <w:r w:rsidRPr="004923F1">
        <w:rPr>
          <w:b/>
          <w:bCs/>
          <w:i/>
          <w:iCs/>
          <w:color w:val="000000"/>
          <w:sz w:val="22"/>
          <w:szCs w:val="22"/>
          <w:vertAlign w:val="baseline"/>
          <w:lang w:val="en-US"/>
        </w:rPr>
        <w:t xml:space="preserve">ЗАЈЕДНИЧКА ПОНУДА </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Понуду може поднети група понуђача. </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1)члану групе који ће бити носилац посла, односно који ће поднети понуду и који ће заступати групу понуђача пред наручиоцем,</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 2)понуђачу који ће у име групе понуђача потписати уговор,</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 3)понуђачу који ће у име групе понуђача дати средство обезбеђења,</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 4)понуђачу који ће издати рачун,</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 5)рачуну на који ће бити извршено плаћање, </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6)обавезама сваког од понуђача из групе понуђача за извршење уговора.</w:t>
      </w:r>
    </w:p>
    <w:p w:rsidR="004C7700"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 Група понуђача је дужна да достави све доказе о испуњености услова који су наведени у поглављу </w:t>
      </w:r>
      <w:r w:rsidRPr="004923F1">
        <w:rPr>
          <w:b/>
          <w:bCs/>
          <w:color w:val="000000"/>
          <w:sz w:val="22"/>
          <w:szCs w:val="22"/>
          <w:vertAlign w:val="baseline"/>
          <w:lang w:val="en-US"/>
        </w:rPr>
        <w:t xml:space="preserve">IV </w:t>
      </w:r>
      <w:r w:rsidRPr="004923F1">
        <w:rPr>
          <w:color w:val="000000"/>
          <w:sz w:val="22"/>
          <w:szCs w:val="22"/>
          <w:vertAlign w:val="baseline"/>
          <w:lang w:val="en-US"/>
        </w:rPr>
        <w:t xml:space="preserve">конкурсне документације, у складу са Упутством како се доказује испуњеност услова. </w:t>
      </w:r>
    </w:p>
    <w:p w:rsidR="004923F1" w:rsidRDefault="004923F1" w:rsidP="004923F1">
      <w:pPr>
        <w:autoSpaceDE w:val="0"/>
        <w:autoSpaceDN w:val="0"/>
        <w:adjustRightInd w:val="0"/>
        <w:rPr>
          <w:color w:val="000000"/>
          <w:sz w:val="22"/>
          <w:szCs w:val="22"/>
          <w:vertAlign w:val="baseline"/>
          <w:lang w:val="sr-Cyrl-CS"/>
        </w:rPr>
      </w:pPr>
      <w:r w:rsidRPr="004923F1">
        <w:rPr>
          <w:color w:val="000000"/>
          <w:sz w:val="22"/>
          <w:szCs w:val="22"/>
          <w:vertAlign w:val="baseline"/>
          <w:lang w:val="en-US"/>
        </w:rPr>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923F1" w:rsidRDefault="004923F1" w:rsidP="004923F1">
      <w:pPr>
        <w:autoSpaceDE w:val="0"/>
        <w:autoSpaceDN w:val="0"/>
        <w:adjustRightInd w:val="0"/>
        <w:rPr>
          <w:color w:val="000000"/>
          <w:sz w:val="22"/>
          <w:szCs w:val="22"/>
          <w:vertAlign w:val="baseline"/>
          <w:lang w:val="sr-Cyrl-CS"/>
        </w:rPr>
      </w:pPr>
    </w:p>
    <w:p w:rsidR="004C7700" w:rsidRDefault="004923F1" w:rsidP="004923F1">
      <w:pPr>
        <w:autoSpaceDE w:val="0"/>
        <w:autoSpaceDN w:val="0"/>
        <w:adjustRightInd w:val="0"/>
        <w:rPr>
          <w:b/>
          <w:bCs/>
          <w:i/>
          <w:iCs/>
          <w:color w:val="000000"/>
          <w:sz w:val="22"/>
          <w:szCs w:val="22"/>
          <w:vertAlign w:val="baseline"/>
          <w:lang w:val="sr-Cyrl-CS"/>
        </w:rPr>
      </w:pPr>
      <w:r w:rsidRPr="004923F1">
        <w:rPr>
          <w:b/>
          <w:bCs/>
          <w:color w:val="000000"/>
          <w:sz w:val="22"/>
          <w:szCs w:val="22"/>
          <w:vertAlign w:val="baseline"/>
          <w:lang w:val="en-US"/>
        </w:rPr>
        <w:t xml:space="preserve">5.11. </w:t>
      </w:r>
      <w:r w:rsidRPr="004923F1">
        <w:rPr>
          <w:b/>
          <w:bCs/>
          <w:i/>
          <w:iCs/>
          <w:color w:val="000000"/>
          <w:sz w:val="22"/>
          <w:szCs w:val="22"/>
          <w:vertAlign w:val="baseline"/>
          <w:lang w:val="en-US"/>
        </w:rPr>
        <w:t>НАЧИН И УСЛОВИ ПЛАЋАЊА, ГАРАНТНИ РОК, КАО И ДРУГЕ ОКОЛНОСТИ ОД КОЈИХ ЗАВИСИ ПРИХВАТЉИВОСТ ПОНУДЕ</w:t>
      </w:r>
    </w:p>
    <w:p w:rsidR="004C7700" w:rsidRDefault="004923F1" w:rsidP="004923F1">
      <w:pPr>
        <w:autoSpaceDE w:val="0"/>
        <w:autoSpaceDN w:val="0"/>
        <w:adjustRightInd w:val="0"/>
        <w:rPr>
          <w:color w:val="000000"/>
          <w:sz w:val="22"/>
          <w:szCs w:val="22"/>
          <w:vertAlign w:val="baseline"/>
          <w:lang w:val="sr-Cyrl-CS"/>
        </w:rPr>
      </w:pPr>
      <w:r w:rsidRPr="004923F1">
        <w:rPr>
          <w:b/>
          <w:bCs/>
          <w:i/>
          <w:iCs/>
          <w:color w:val="000000"/>
          <w:sz w:val="22"/>
          <w:szCs w:val="22"/>
          <w:vertAlign w:val="baseline"/>
          <w:lang w:val="en-US"/>
        </w:rPr>
        <w:t xml:space="preserve"> </w:t>
      </w:r>
      <w:r w:rsidRPr="004923F1">
        <w:rPr>
          <w:b/>
          <w:bCs/>
          <w:color w:val="000000"/>
          <w:sz w:val="22"/>
          <w:szCs w:val="22"/>
          <w:vertAlign w:val="baseline"/>
          <w:lang w:val="en-US"/>
        </w:rPr>
        <w:t xml:space="preserve">1)ЗАХТЕВИ У ПОГЛЕДУ НАЧИНА, РОКА И УСЛОВА </w:t>
      </w:r>
      <w:r w:rsidRPr="004923F1">
        <w:rPr>
          <w:color w:val="000000"/>
          <w:sz w:val="22"/>
          <w:szCs w:val="22"/>
          <w:vertAlign w:val="baseline"/>
          <w:lang w:val="en-US"/>
        </w:rPr>
        <w:t xml:space="preserve">Цена у понуди треба да буде изражена у динарима без ПДВ-а и са ПДВ-ом. Понуђена цена мора бити </w:t>
      </w:r>
      <w:r w:rsidRPr="004923F1">
        <w:rPr>
          <w:b/>
          <w:bCs/>
          <w:color w:val="000000"/>
          <w:sz w:val="22"/>
          <w:szCs w:val="22"/>
          <w:vertAlign w:val="baseline"/>
          <w:lang w:val="en-US"/>
        </w:rPr>
        <w:t xml:space="preserve">фикснатј. не може се мењати у току реализације уговора. </w:t>
      </w:r>
      <w:r w:rsidRPr="004923F1">
        <w:rPr>
          <w:color w:val="000000"/>
          <w:sz w:val="22"/>
          <w:szCs w:val="22"/>
          <w:vertAlign w:val="baseline"/>
          <w:lang w:val="en-US"/>
        </w:rPr>
        <w:t xml:space="preserve">Укупну цену је потребно изразити </w:t>
      </w:r>
      <w:r w:rsidRPr="004923F1">
        <w:rPr>
          <w:b/>
          <w:bCs/>
          <w:color w:val="000000"/>
          <w:sz w:val="22"/>
          <w:szCs w:val="22"/>
          <w:vertAlign w:val="baseline"/>
          <w:lang w:val="en-US"/>
        </w:rPr>
        <w:t>нумерички и текстуално</w:t>
      </w:r>
      <w:r w:rsidRPr="004923F1">
        <w:rPr>
          <w:color w:val="000000"/>
          <w:sz w:val="22"/>
          <w:szCs w:val="22"/>
          <w:vertAlign w:val="baseline"/>
          <w:lang w:val="en-US"/>
        </w:rPr>
        <w:t xml:space="preserve">. </w:t>
      </w:r>
    </w:p>
    <w:p w:rsidR="004C7700" w:rsidRDefault="004923F1" w:rsidP="004923F1">
      <w:pPr>
        <w:autoSpaceDE w:val="0"/>
        <w:autoSpaceDN w:val="0"/>
        <w:adjustRightInd w:val="0"/>
        <w:rPr>
          <w:color w:val="000000"/>
          <w:sz w:val="22"/>
          <w:szCs w:val="22"/>
          <w:vertAlign w:val="baseline"/>
          <w:lang w:val="sr-Cyrl-CS"/>
        </w:rPr>
      </w:pPr>
      <w:r w:rsidRPr="004923F1">
        <w:rPr>
          <w:b/>
          <w:bCs/>
          <w:color w:val="000000"/>
          <w:sz w:val="22"/>
          <w:szCs w:val="22"/>
          <w:vertAlign w:val="baseline"/>
          <w:lang w:val="en-US"/>
        </w:rPr>
        <w:t xml:space="preserve">2) НАЧИН ПЛАЋАЊА </w:t>
      </w:r>
      <w:r w:rsidRPr="004923F1">
        <w:rPr>
          <w:color w:val="000000"/>
          <w:sz w:val="22"/>
          <w:szCs w:val="22"/>
          <w:vertAlign w:val="baseline"/>
          <w:lang w:val="en-US"/>
        </w:rPr>
        <w:t xml:space="preserve">Плаћање ће се вршити месечно, у року од 20 дана од дана испостављања комплетне фактуре. </w:t>
      </w:r>
    </w:p>
    <w:p w:rsidR="004C7700" w:rsidRDefault="004923F1" w:rsidP="004923F1">
      <w:pPr>
        <w:autoSpaceDE w:val="0"/>
        <w:autoSpaceDN w:val="0"/>
        <w:adjustRightInd w:val="0"/>
        <w:rPr>
          <w:color w:val="000000"/>
          <w:sz w:val="22"/>
          <w:szCs w:val="22"/>
          <w:vertAlign w:val="baseline"/>
          <w:lang w:val="sr-Cyrl-CS"/>
        </w:rPr>
      </w:pPr>
      <w:r w:rsidRPr="004923F1">
        <w:rPr>
          <w:b/>
          <w:bCs/>
          <w:color w:val="000000"/>
          <w:sz w:val="22"/>
          <w:szCs w:val="22"/>
          <w:vertAlign w:val="baseline"/>
          <w:lang w:val="en-US"/>
        </w:rPr>
        <w:t xml:space="preserve">3) КВАЛИТЕТ </w:t>
      </w:r>
      <w:r w:rsidRPr="004923F1">
        <w:rPr>
          <w:color w:val="000000"/>
          <w:sz w:val="22"/>
          <w:szCs w:val="22"/>
          <w:vertAlign w:val="baseline"/>
          <w:lang w:val="en-US"/>
        </w:rPr>
        <w:t>Пружалац услуге се обавезује да услугу изврши квалитетно у складу са законским прописима предвиђеним за ову врсту услуге.</w:t>
      </w:r>
    </w:p>
    <w:p w:rsidR="004923F1" w:rsidRPr="004923F1" w:rsidRDefault="004923F1" w:rsidP="004923F1">
      <w:pPr>
        <w:autoSpaceDE w:val="0"/>
        <w:autoSpaceDN w:val="0"/>
        <w:adjustRightInd w:val="0"/>
        <w:rPr>
          <w:color w:val="000000"/>
          <w:sz w:val="22"/>
          <w:szCs w:val="22"/>
          <w:vertAlign w:val="baseline"/>
          <w:lang w:val="en-US"/>
        </w:rPr>
      </w:pPr>
      <w:r w:rsidRPr="004923F1">
        <w:rPr>
          <w:color w:val="000000"/>
          <w:sz w:val="22"/>
          <w:szCs w:val="22"/>
          <w:vertAlign w:val="baseline"/>
          <w:lang w:val="en-US"/>
        </w:rPr>
        <w:t xml:space="preserve"> </w:t>
      </w:r>
      <w:r w:rsidRPr="004923F1">
        <w:rPr>
          <w:b/>
          <w:bCs/>
          <w:color w:val="000000"/>
          <w:sz w:val="22"/>
          <w:szCs w:val="22"/>
          <w:vertAlign w:val="baseline"/>
          <w:lang w:val="en-US"/>
        </w:rPr>
        <w:t xml:space="preserve">4)ВАЛУТА И ЦЕНА </w:t>
      </w:r>
      <w:r w:rsidRPr="004923F1">
        <w:rPr>
          <w:color w:val="000000"/>
          <w:sz w:val="22"/>
          <w:szCs w:val="22"/>
          <w:vertAlign w:val="baseline"/>
          <w:lang w:val="en-US"/>
        </w:rPr>
        <w:t xml:space="preserve">Цена мора бити изражена у динарима. Цену је потребно изразити нумерички и текстуално, при чему текстуално изражена цена има предност у случају несагласности. </w:t>
      </w:r>
      <w:r w:rsidRPr="004923F1">
        <w:rPr>
          <w:b/>
          <w:bCs/>
          <w:color w:val="000000"/>
          <w:sz w:val="22"/>
          <w:szCs w:val="22"/>
          <w:vertAlign w:val="baseline"/>
          <w:lang w:val="en-US"/>
        </w:rPr>
        <w:t xml:space="preserve">Цена треба да буде изражена тако да обухвати све трошкове које понуђач има у реализацији предметне јавне набавке. </w:t>
      </w:r>
    </w:p>
    <w:p w:rsidR="004923F1" w:rsidRPr="004923F1" w:rsidRDefault="004923F1" w:rsidP="004923F1">
      <w:pPr>
        <w:autoSpaceDE w:val="0"/>
        <w:autoSpaceDN w:val="0"/>
        <w:adjustRightInd w:val="0"/>
        <w:rPr>
          <w:color w:val="000000"/>
          <w:sz w:val="22"/>
          <w:szCs w:val="22"/>
          <w:vertAlign w:val="baseline"/>
          <w:lang w:val="en-US"/>
        </w:rPr>
      </w:pPr>
      <w:r w:rsidRPr="004923F1">
        <w:rPr>
          <w:color w:val="000000"/>
          <w:sz w:val="22"/>
          <w:szCs w:val="22"/>
          <w:vertAlign w:val="baseline"/>
          <w:lang w:val="en-US"/>
        </w:rPr>
        <w:t xml:space="preserve">У случају понуђене неуобичајено ниске цене, наручилац ће поступити у складу са одредбама члана 92. Закона о јавним набавкама </w:t>
      </w:r>
    </w:p>
    <w:p w:rsidR="004923F1" w:rsidRPr="004923F1" w:rsidRDefault="004923F1" w:rsidP="004923F1">
      <w:pPr>
        <w:autoSpaceDE w:val="0"/>
        <w:autoSpaceDN w:val="0"/>
        <w:adjustRightInd w:val="0"/>
        <w:rPr>
          <w:color w:val="000000"/>
          <w:sz w:val="22"/>
          <w:szCs w:val="22"/>
          <w:vertAlign w:val="baseline"/>
          <w:lang w:val="en-US"/>
        </w:rPr>
      </w:pPr>
    </w:p>
    <w:p w:rsidR="004923F1" w:rsidRPr="004923F1" w:rsidRDefault="004923F1" w:rsidP="004923F1">
      <w:pPr>
        <w:autoSpaceDE w:val="0"/>
        <w:autoSpaceDN w:val="0"/>
        <w:adjustRightInd w:val="0"/>
        <w:rPr>
          <w:color w:val="000000"/>
          <w:sz w:val="22"/>
          <w:szCs w:val="22"/>
          <w:vertAlign w:val="baseline"/>
          <w:lang w:val="en-US"/>
        </w:rPr>
      </w:pPr>
      <w:r w:rsidRPr="004923F1">
        <w:rPr>
          <w:b/>
          <w:bCs/>
          <w:color w:val="000000"/>
          <w:sz w:val="22"/>
          <w:szCs w:val="22"/>
          <w:vertAlign w:val="baseline"/>
          <w:lang w:val="en-US"/>
        </w:rPr>
        <w:t xml:space="preserve">5) РОК ВАЖНОСТИ ПОНУДЕ </w:t>
      </w:r>
    </w:p>
    <w:p w:rsidR="004923F1" w:rsidRPr="004923F1" w:rsidRDefault="004923F1" w:rsidP="004923F1">
      <w:pPr>
        <w:autoSpaceDE w:val="0"/>
        <w:autoSpaceDN w:val="0"/>
        <w:adjustRightInd w:val="0"/>
        <w:rPr>
          <w:color w:val="000000"/>
          <w:sz w:val="22"/>
          <w:szCs w:val="22"/>
          <w:vertAlign w:val="baseline"/>
          <w:lang w:val="en-US"/>
        </w:rPr>
      </w:pPr>
    </w:p>
    <w:p w:rsidR="004923F1" w:rsidRPr="004923F1" w:rsidRDefault="004923F1" w:rsidP="004923F1">
      <w:pPr>
        <w:autoSpaceDE w:val="0"/>
        <w:autoSpaceDN w:val="0"/>
        <w:adjustRightInd w:val="0"/>
        <w:rPr>
          <w:color w:val="000000"/>
          <w:sz w:val="22"/>
          <w:szCs w:val="22"/>
          <w:vertAlign w:val="baseline"/>
          <w:lang w:val="en-US"/>
        </w:rPr>
      </w:pPr>
      <w:r w:rsidRPr="004923F1">
        <w:rPr>
          <w:color w:val="000000"/>
          <w:sz w:val="22"/>
          <w:szCs w:val="22"/>
          <w:vertAlign w:val="baseline"/>
          <w:lang w:val="en-US"/>
        </w:rPr>
        <w:t xml:space="preserve">Рок важности понуде je </w:t>
      </w:r>
      <w:r w:rsidRPr="004923F1">
        <w:rPr>
          <w:b/>
          <w:bCs/>
          <w:color w:val="000000"/>
          <w:sz w:val="22"/>
          <w:szCs w:val="22"/>
          <w:vertAlign w:val="baseline"/>
          <w:lang w:val="en-US"/>
        </w:rPr>
        <w:t xml:space="preserve">30 (тридесет) </w:t>
      </w:r>
      <w:r w:rsidRPr="004923F1">
        <w:rPr>
          <w:color w:val="000000"/>
          <w:sz w:val="22"/>
          <w:szCs w:val="22"/>
          <w:vertAlign w:val="baseline"/>
          <w:lang w:val="en-US"/>
        </w:rPr>
        <w:t xml:space="preserve">дана од дана отварања понуда. </w:t>
      </w:r>
    </w:p>
    <w:p w:rsidR="00D913AD" w:rsidRDefault="00D913AD" w:rsidP="007E3A9F">
      <w:pPr>
        <w:rPr>
          <w:color w:val="000000"/>
          <w:sz w:val="23"/>
          <w:lang w:val="sr-Cyrl-CS"/>
        </w:rPr>
      </w:pPr>
    </w:p>
    <w:p w:rsidR="00D913AD" w:rsidRDefault="00D913AD" w:rsidP="007E3A9F">
      <w:pPr>
        <w:rPr>
          <w:color w:val="000000"/>
          <w:sz w:val="23"/>
          <w:lang w:val="sr-Cyrl-CS"/>
        </w:rPr>
      </w:pPr>
    </w:p>
    <w:p w:rsidR="00D913AD" w:rsidRDefault="00D913AD" w:rsidP="007E3A9F">
      <w:pPr>
        <w:rPr>
          <w:color w:val="000000"/>
          <w:sz w:val="23"/>
          <w:lang w:val="sr-Cyrl-CS"/>
        </w:rPr>
      </w:pPr>
    </w:p>
    <w:p w:rsidR="00D913AD" w:rsidRDefault="00D913AD"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8F59FA" w:rsidRDefault="004923F1" w:rsidP="007E3A9F">
      <w:pPr>
        <w:rPr>
          <w:b/>
          <w:bCs/>
          <w:sz w:val="28"/>
          <w:szCs w:val="22"/>
          <w:lang w:val="sr-Cyrl-CS"/>
        </w:rPr>
      </w:pPr>
      <w:r w:rsidRPr="0015778D">
        <w:rPr>
          <w:b/>
          <w:bCs/>
          <w:sz w:val="32"/>
          <w:szCs w:val="22"/>
        </w:rPr>
        <w:lastRenderedPageBreak/>
        <w:t xml:space="preserve">5.12. </w:t>
      </w:r>
      <w:r w:rsidRPr="008F59FA">
        <w:rPr>
          <w:b/>
          <w:bCs/>
          <w:sz w:val="28"/>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ЗАШТИТИЖИВОТНЕ СРЕДИНЕ, ЗАШТИТИ ПРИ ЗАПОШЉАВАЊУ, УСЛОВИМА РАДА И СЛ., А КОЈИ СУ ВЕЗАНИ ЗА ИЗВРШЕЊЕ УГОВОРА О ЈАВНОЈ НАБАВЦИ </w:t>
      </w:r>
    </w:p>
    <w:p w:rsidR="008F59FA" w:rsidRDefault="004923F1" w:rsidP="007E3A9F">
      <w:pPr>
        <w:rPr>
          <w:sz w:val="32"/>
          <w:szCs w:val="22"/>
          <w:lang w:val="sr-Cyrl-CS"/>
        </w:rPr>
      </w:pPr>
      <w:r w:rsidRPr="0015778D">
        <w:rPr>
          <w:sz w:val="32"/>
          <w:szCs w:val="22"/>
        </w:rPr>
        <w:t xml:space="preserve">Подаци о пореским обавезама се могу добити у Пореској управи, Министарства финансија и привреде. </w:t>
      </w:r>
    </w:p>
    <w:p w:rsidR="008F59FA" w:rsidRDefault="004923F1" w:rsidP="007E3A9F">
      <w:pPr>
        <w:rPr>
          <w:sz w:val="32"/>
          <w:szCs w:val="22"/>
          <w:lang w:val="sr-Cyrl-CS"/>
        </w:rPr>
      </w:pPr>
      <w:r w:rsidRPr="0015778D">
        <w:rPr>
          <w:sz w:val="3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5778D" w:rsidRDefault="004923F1" w:rsidP="007E3A9F">
      <w:pPr>
        <w:rPr>
          <w:sz w:val="32"/>
          <w:szCs w:val="22"/>
          <w:lang w:val="sr-Cyrl-CS"/>
        </w:rPr>
      </w:pPr>
      <w:r w:rsidRPr="0015778D">
        <w:rPr>
          <w:sz w:val="32"/>
          <w:szCs w:val="22"/>
        </w:rPr>
        <w:t xml:space="preserve"> Подаци о заштити при запошљавању и условима рада се могу добити у Министарству рада, запошљавања и социјалне политике. </w:t>
      </w:r>
    </w:p>
    <w:p w:rsidR="0015778D" w:rsidRPr="0015778D" w:rsidRDefault="004923F1" w:rsidP="007E3A9F">
      <w:pPr>
        <w:rPr>
          <w:sz w:val="32"/>
          <w:szCs w:val="22"/>
          <w:lang w:val="sr-Cyrl-CS"/>
        </w:rPr>
      </w:pPr>
      <w:r w:rsidRPr="0015778D">
        <w:rPr>
          <w:b/>
          <w:bCs/>
          <w:sz w:val="32"/>
          <w:szCs w:val="22"/>
        </w:rPr>
        <w:t xml:space="preserve">5.13. ЗАШТИТА ПОВЕРЉИВОСТИ ПОДАТАКА КОЈЕ НАРУЧИЛАЦ СТАВЉА ПОНУЂАЧИМА НА РАСПОЛАГАЊЕ, УКЉУЧУЈУЋИ И ЊИХОВЕ ПОДИЗВОЂАЧЕ </w:t>
      </w:r>
      <w:r w:rsidRPr="0015778D">
        <w:rPr>
          <w:sz w:val="32"/>
          <w:szCs w:val="22"/>
        </w:rPr>
        <w:t>Предметна набавка не садржи поверљиве информације које наручилац ставља на располагање.</w:t>
      </w:r>
    </w:p>
    <w:p w:rsidR="008F59FA" w:rsidRDefault="008F59FA" w:rsidP="007E3A9F">
      <w:pPr>
        <w:rPr>
          <w:sz w:val="32"/>
          <w:szCs w:val="22"/>
          <w:lang w:val="sr-Cyrl-CS"/>
        </w:rPr>
      </w:pPr>
    </w:p>
    <w:p w:rsidR="0015778D" w:rsidRDefault="004923F1" w:rsidP="007E3A9F">
      <w:pPr>
        <w:rPr>
          <w:sz w:val="32"/>
          <w:szCs w:val="22"/>
          <w:lang w:val="sr-Cyrl-CS"/>
        </w:rPr>
      </w:pPr>
      <w:r w:rsidRPr="0015778D">
        <w:rPr>
          <w:sz w:val="32"/>
          <w:szCs w:val="22"/>
        </w:rPr>
        <w:t xml:space="preserve"> </w:t>
      </w:r>
      <w:r w:rsidRPr="0015778D">
        <w:rPr>
          <w:b/>
          <w:bCs/>
          <w:sz w:val="32"/>
          <w:szCs w:val="22"/>
        </w:rPr>
        <w:t xml:space="preserve">5.14. ДОДАТНЕ ИНФОРМАЦИЈЕ ИЛИ ПОЈАШЊЕЊА У ВЕЗИ СА ПРИПРЕМАЊЕМ ПОНУДЕ </w:t>
      </w:r>
      <w:r w:rsidRPr="0015778D">
        <w:rPr>
          <w:sz w:val="32"/>
          <w:szCs w:val="22"/>
        </w:rPr>
        <w:t xml:space="preserve">Заинтересовано лице– понуђач који достави </w:t>
      </w:r>
      <w:r w:rsidRPr="0015778D">
        <w:rPr>
          <w:b/>
          <w:bCs/>
          <w:sz w:val="32"/>
          <w:szCs w:val="22"/>
        </w:rPr>
        <w:t>''Потврду о преузимању конкурсне документације''</w:t>
      </w:r>
      <w:r w:rsidRPr="0015778D">
        <w:rPr>
          <w:sz w:val="32"/>
          <w:szCs w:val="22"/>
        </w:rPr>
        <w:t xml:space="preserve">(помоћни образац ПО2)искључиво у писаном облику може тражити додатне информације или појашњења у вези са припремањем понуде, најкасније 5 (пет) дана пре истека рока за подношење понуде, путем електронске поште на Е-mail: </w:t>
      </w:r>
      <w:r w:rsidR="00F24856">
        <w:rPr>
          <w:sz w:val="32"/>
          <w:szCs w:val="22"/>
        </w:rPr>
        <w:t>vnvva</w:t>
      </w:r>
      <w:r w:rsidRPr="0015778D">
        <w:rPr>
          <w:sz w:val="32"/>
          <w:szCs w:val="22"/>
        </w:rPr>
        <w:t>@open.telekom..rs или у писаној форми путем поште на адресу: ОШ“</w:t>
      </w:r>
      <w:r w:rsidR="00F24856">
        <w:rPr>
          <w:sz w:val="32"/>
          <w:szCs w:val="22"/>
          <w:lang w:val="sr-Cyrl-CS"/>
        </w:rPr>
        <w:t>Владика Николај Велимировић</w:t>
      </w:r>
      <w:r w:rsidRPr="0015778D">
        <w:rPr>
          <w:sz w:val="32"/>
          <w:szCs w:val="22"/>
        </w:rPr>
        <w:t xml:space="preserve">" Ваљево, </w:t>
      </w:r>
      <w:r w:rsidR="00F24856">
        <w:rPr>
          <w:sz w:val="32"/>
          <w:szCs w:val="22"/>
          <w:lang w:val="sr-Cyrl-CS"/>
        </w:rPr>
        <w:t>Сувобор</w:t>
      </w:r>
      <w:r w:rsidR="004C7700">
        <w:rPr>
          <w:sz w:val="32"/>
          <w:szCs w:val="22"/>
          <w:lang w:val="sr-Cyrl-CS"/>
        </w:rPr>
        <w:t xml:space="preserve">ска </w:t>
      </w:r>
      <w:r w:rsidR="00F24856">
        <w:rPr>
          <w:sz w:val="32"/>
          <w:szCs w:val="22"/>
          <w:lang w:val="sr-Cyrl-CS"/>
        </w:rPr>
        <w:t>48,</w:t>
      </w:r>
      <w:r w:rsidRPr="0015778D">
        <w:rPr>
          <w:sz w:val="32"/>
          <w:szCs w:val="22"/>
        </w:rPr>
        <w:t xml:space="preserve"> 14000 Ваљево са назнаком: </w:t>
      </w:r>
      <w:r w:rsidRPr="0015778D">
        <w:rPr>
          <w:b/>
          <w:bCs/>
          <w:sz w:val="32"/>
          <w:szCs w:val="22"/>
        </w:rPr>
        <w:t>"</w:t>
      </w:r>
      <w:r w:rsidRPr="0015778D">
        <w:rPr>
          <w:sz w:val="32"/>
          <w:szCs w:val="22"/>
        </w:rPr>
        <w:t>Питања за јавну набавку ЈНМВ бр.0</w:t>
      </w:r>
      <w:r w:rsidR="00F24856">
        <w:rPr>
          <w:sz w:val="32"/>
          <w:szCs w:val="22"/>
          <w:lang w:val="sr-Cyrl-CS"/>
        </w:rPr>
        <w:t>3</w:t>
      </w:r>
      <w:r w:rsidRPr="0015778D">
        <w:rPr>
          <w:sz w:val="32"/>
          <w:szCs w:val="22"/>
        </w:rPr>
        <w:t xml:space="preserve">/2016 објављену на Порталу јавних набавки“.Тражење додатних информација и појашњења телефоном није дозвољено. </w:t>
      </w:r>
      <w:r w:rsidRPr="0015778D">
        <w:rPr>
          <w:b/>
          <w:bCs/>
          <w:sz w:val="32"/>
          <w:szCs w:val="22"/>
        </w:rPr>
        <w:t xml:space="preserve">Наручилац ће одговоре, измене и допуне конкурсне документације објавити на Порталу јавних набавки и својој интернет страници. </w:t>
      </w:r>
      <w:r w:rsidRPr="0015778D">
        <w:rPr>
          <w:sz w:val="32"/>
          <w:szCs w:val="22"/>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 По истеку рока за подношење понуда, понуђач не може изменити, допунити, ни опозвати поднету понуду.Понуђач је дужан да јасно назначи који део понуде мења односно која документа накнадно доставља. 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 Комуникација у поступку јавне набавке врши се искључиво на начин одређен чланом 20. Закона.</w:t>
      </w:r>
    </w:p>
    <w:p w:rsidR="004923F1" w:rsidRPr="0015778D" w:rsidRDefault="004923F1" w:rsidP="007E3A9F">
      <w:pPr>
        <w:rPr>
          <w:color w:val="000000"/>
          <w:sz w:val="32"/>
          <w:lang w:val="sr-Cyrl-CS"/>
        </w:rPr>
      </w:pPr>
      <w:r w:rsidRPr="0015778D">
        <w:rPr>
          <w:sz w:val="32"/>
          <w:szCs w:val="22"/>
        </w:rPr>
        <w:t xml:space="preserve"> </w:t>
      </w:r>
      <w:r w:rsidRPr="0015778D">
        <w:rPr>
          <w:b/>
          <w:bCs/>
          <w:sz w:val="32"/>
          <w:szCs w:val="22"/>
        </w:rPr>
        <w:t xml:space="preserve">5.15. ДОДАТНА ОБЈАШЊЕЊА ОД ПОНУЂАЧА ПОСЛЕ ОТВАРАЊА ПОНУДА И КОНТРОЛА КОД ПОНУЂАЧА ОДНОСНО ЊЕГОВОГ ПОДИЗВОЂАЧА </w:t>
      </w:r>
      <w:r w:rsidRPr="008F59FA">
        <w:rPr>
          <w:sz w:val="32"/>
          <w:szCs w:val="2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15778D">
        <w:rPr>
          <w:sz w:val="3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w:t>
      </w:r>
      <w:r w:rsidRPr="0015778D">
        <w:rPr>
          <w:sz w:val="32"/>
          <w:szCs w:val="22"/>
        </w:rPr>
        <w:lastRenderedPageBreak/>
        <w:t>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4923F1" w:rsidRPr="0015778D" w:rsidRDefault="004923F1" w:rsidP="007E3A9F">
      <w:pPr>
        <w:rPr>
          <w:color w:val="000000"/>
          <w:sz w:val="28"/>
          <w:lang w:val="sr-Cyrl-CS"/>
        </w:rPr>
      </w:pPr>
    </w:p>
    <w:p w:rsidR="0015778D" w:rsidRDefault="0015778D" w:rsidP="007E3A9F">
      <w:pPr>
        <w:rPr>
          <w:sz w:val="32"/>
          <w:szCs w:val="22"/>
          <w:lang w:val="sr-Cyrl-CS"/>
        </w:rPr>
      </w:pPr>
      <w:r w:rsidRPr="0015778D">
        <w:rPr>
          <w:b/>
          <w:bCs/>
          <w:sz w:val="32"/>
          <w:szCs w:val="22"/>
        </w:rPr>
        <w:t xml:space="preserve">5.16. НЕГАТИВНE РЕФЕРЕНЦE </w:t>
      </w:r>
      <w:r w:rsidRPr="0015778D">
        <w:rPr>
          <w:sz w:val="32"/>
          <w:szCs w:val="22"/>
        </w:rPr>
        <w:t>Наручилац ће одбити понуду уколико поседује доказе наведене у члану 82. став 3. тачка1) до8) Закона,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w:t>
      </w:r>
    </w:p>
    <w:p w:rsidR="0015778D" w:rsidRDefault="0015778D" w:rsidP="007E3A9F">
      <w:pPr>
        <w:rPr>
          <w:sz w:val="32"/>
          <w:szCs w:val="22"/>
          <w:lang w:val="sr-Cyrl-CS"/>
        </w:rPr>
      </w:pPr>
    </w:p>
    <w:p w:rsidR="0015778D" w:rsidRDefault="0015778D" w:rsidP="007E3A9F">
      <w:pPr>
        <w:rPr>
          <w:sz w:val="32"/>
          <w:szCs w:val="22"/>
          <w:lang w:val="sr-Cyrl-CS"/>
        </w:rPr>
      </w:pPr>
      <w:r w:rsidRPr="0015778D">
        <w:rPr>
          <w:sz w:val="32"/>
          <w:szCs w:val="22"/>
        </w:rPr>
        <w:t>.</w:t>
      </w:r>
      <w:r w:rsidRPr="0015778D">
        <w:rPr>
          <w:b/>
          <w:bCs/>
          <w:sz w:val="32"/>
          <w:szCs w:val="22"/>
        </w:rPr>
        <w:t xml:space="preserve">5.17.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r w:rsidRPr="0015778D">
        <w:rPr>
          <w:sz w:val="32"/>
          <w:szCs w:val="22"/>
        </w:rPr>
        <w:t xml:space="preserve">Критеријум за доделу уговора је: </w:t>
      </w:r>
      <w:r w:rsidRPr="0015778D">
        <w:rPr>
          <w:b/>
          <w:bCs/>
          <w:sz w:val="32"/>
          <w:szCs w:val="22"/>
        </w:rPr>
        <w:t>најнижа понуђена цена</w:t>
      </w:r>
      <w:r w:rsidRPr="0015778D">
        <w:rPr>
          <w:sz w:val="32"/>
          <w:szCs w:val="22"/>
        </w:rPr>
        <w:t xml:space="preserve">. Уколико се појаве понуђачи са истом ценом, биће изабран понуђач чија је понуда прва приспела. </w:t>
      </w:r>
    </w:p>
    <w:p w:rsidR="0015778D" w:rsidRDefault="0015778D" w:rsidP="007E3A9F">
      <w:pPr>
        <w:rPr>
          <w:sz w:val="32"/>
          <w:szCs w:val="22"/>
          <w:lang w:val="sr-Cyrl-CS"/>
        </w:rPr>
      </w:pPr>
      <w:r w:rsidRPr="0015778D">
        <w:rPr>
          <w:b/>
          <w:bCs/>
          <w:sz w:val="32"/>
          <w:szCs w:val="22"/>
        </w:rPr>
        <w:t xml:space="preserve">5.18. ОБУСТАВЉАЊЕ ПОСТУПКА ЈАВНЕ НАБАВКЕ </w:t>
      </w:r>
      <w:r w:rsidRPr="0015778D">
        <w:rPr>
          <w:sz w:val="32"/>
          <w:szCs w:val="22"/>
        </w:rPr>
        <w:t xml:space="preserve">Наручилац је дужан да обустави поступак јавне набавке уколико нису испуњени услови за доделу уговора предвиђени Законом о јавним набавкама.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15778D" w:rsidRDefault="0015778D" w:rsidP="007E3A9F">
      <w:pPr>
        <w:rPr>
          <w:sz w:val="32"/>
          <w:szCs w:val="22"/>
          <w:lang w:val="sr-Cyrl-CS"/>
        </w:rPr>
      </w:pPr>
      <w:r w:rsidRPr="0015778D">
        <w:rPr>
          <w:b/>
          <w:bCs/>
          <w:sz w:val="32"/>
          <w:szCs w:val="22"/>
        </w:rPr>
        <w:t xml:space="preserve">5.19. ПОШТОВАЊЕ ОБАВЕЗА КОЈЕ ПРОИЗИЛАЗЕ ИЗ ВАЖЕЋИХ ПРОПИСА </w:t>
      </w:r>
      <w:r w:rsidRPr="0015778D">
        <w:rPr>
          <w:sz w:val="3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11). </w:t>
      </w:r>
    </w:p>
    <w:p w:rsidR="0015778D" w:rsidRDefault="0015778D" w:rsidP="007E3A9F">
      <w:pPr>
        <w:rPr>
          <w:b/>
          <w:bCs/>
          <w:sz w:val="32"/>
          <w:szCs w:val="22"/>
          <w:lang w:val="sr-Cyrl-CS"/>
        </w:rPr>
      </w:pPr>
      <w:r w:rsidRPr="0015778D">
        <w:rPr>
          <w:b/>
          <w:bCs/>
          <w:sz w:val="32"/>
          <w:szCs w:val="22"/>
        </w:rPr>
        <w:t xml:space="preserve">5.20. ЗАШТИТА ПРАВА ПОНУЂАЧА </w:t>
      </w:r>
      <w:r w:rsidRPr="008F59FA">
        <w:rPr>
          <w:sz w:val="32"/>
          <w:szCs w:val="21"/>
        </w:rPr>
        <w:t xml:space="preserve">Захтев за заштиту права може да поднесе понуђач, односно свако заинтересовано лице, или пословно удружење у њихово име у складу са Законом о јавним набавкама </w:t>
      </w:r>
      <w:r w:rsidRPr="008F59FA">
        <w:rPr>
          <w:sz w:val="36"/>
          <w:szCs w:val="21"/>
        </w:rPr>
        <w:t xml:space="preserve">( </w:t>
      </w:r>
      <w:r w:rsidR="008F59FA" w:rsidRPr="008F59FA">
        <w:rPr>
          <w:sz w:val="32"/>
          <w:szCs w:val="21"/>
        </w:rPr>
        <w:t>Сл.</w:t>
      </w:r>
      <w:r w:rsidR="008F59FA" w:rsidRPr="008F59FA">
        <w:rPr>
          <w:sz w:val="32"/>
          <w:szCs w:val="21"/>
          <w:lang w:val="sr-Cyrl-CS"/>
        </w:rPr>
        <w:t>г</w:t>
      </w:r>
      <w:r w:rsidRPr="008F59FA">
        <w:rPr>
          <w:sz w:val="32"/>
          <w:szCs w:val="21"/>
        </w:rPr>
        <w:t>л.</w:t>
      </w:r>
      <w:r w:rsidR="008F59FA" w:rsidRPr="008F59FA">
        <w:rPr>
          <w:sz w:val="32"/>
          <w:szCs w:val="21"/>
          <w:lang w:val="sr-Cyrl-CS"/>
        </w:rPr>
        <w:t xml:space="preserve"> </w:t>
      </w:r>
      <w:r w:rsidRPr="008F59FA">
        <w:rPr>
          <w:sz w:val="32"/>
          <w:szCs w:val="21"/>
        </w:rPr>
        <w:t>Рс.</w:t>
      </w:r>
      <w:r w:rsidRPr="008F59FA">
        <w:rPr>
          <w:b/>
          <w:bCs/>
          <w:sz w:val="32"/>
          <w:szCs w:val="21"/>
        </w:rPr>
        <w:t xml:space="preserve">124/12, 14/15 и 68/15) од чл 138 </w:t>
      </w:r>
      <w:r w:rsidRPr="008F59FA">
        <w:rPr>
          <w:b/>
          <w:bCs/>
          <w:sz w:val="36"/>
          <w:szCs w:val="22"/>
        </w:rPr>
        <w:t xml:space="preserve">– </w:t>
      </w:r>
      <w:r w:rsidRPr="0015778D">
        <w:rPr>
          <w:b/>
          <w:bCs/>
          <w:sz w:val="32"/>
          <w:szCs w:val="22"/>
        </w:rPr>
        <w:t>чл. 167 а посебно чл. 148. и 149.</w:t>
      </w:r>
    </w:p>
    <w:p w:rsidR="008F59FA" w:rsidRDefault="0015778D" w:rsidP="007E3A9F">
      <w:pPr>
        <w:rPr>
          <w:sz w:val="32"/>
          <w:szCs w:val="22"/>
          <w:lang w:val="sr-Cyrl-CS"/>
        </w:rPr>
      </w:pPr>
      <w:r w:rsidRPr="0015778D">
        <w:rPr>
          <w:b/>
          <w:bCs/>
          <w:sz w:val="32"/>
          <w:szCs w:val="22"/>
        </w:rPr>
        <w:t xml:space="preserve"> 5.21. ОДЛУКА О ДОДЕЛИ УГОВОРА </w:t>
      </w:r>
      <w:r w:rsidRPr="0015778D">
        <w:rPr>
          <w:sz w:val="32"/>
          <w:szCs w:val="22"/>
        </w:rPr>
        <w:t xml:space="preserve">Оквирни рок у коме ће наручилац донети Одлуку о додели уговора је </w:t>
      </w:r>
      <w:r w:rsidRPr="0015778D">
        <w:rPr>
          <w:b/>
          <w:bCs/>
          <w:sz w:val="32"/>
          <w:szCs w:val="22"/>
        </w:rPr>
        <w:t xml:space="preserve">осам </w:t>
      </w:r>
      <w:r w:rsidRPr="0015778D">
        <w:rPr>
          <w:sz w:val="32"/>
          <w:szCs w:val="22"/>
        </w:rPr>
        <w:t xml:space="preserve">дана од дана јавног отварања понуда. Образложену Одлуку о додели уговора, наручилац ће достaвити свим понуђачима у року од </w:t>
      </w:r>
      <w:r w:rsidRPr="0015778D">
        <w:rPr>
          <w:b/>
          <w:bCs/>
          <w:sz w:val="32"/>
          <w:szCs w:val="22"/>
        </w:rPr>
        <w:t xml:space="preserve">три </w:t>
      </w:r>
      <w:r w:rsidRPr="0015778D">
        <w:rPr>
          <w:sz w:val="32"/>
          <w:szCs w:val="22"/>
        </w:rPr>
        <w:t xml:space="preserve">дана од дана доношења одлуке. Ако понуђач одбије пријем одлуке, сматра се да је одлука достављена дана када је пријем одбијен. </w:t>
      </w:r>
      <w:r w:rsidRPr="0015778D">
        <w:rPr>
          <w:b/>
          <w:bCs/>
          <w:sz w:val="32"/>
          <w:szCs w:val="22"/>
        </w:rPr>
        <w:t xml:space="preserve">5.22. РОК У КОЈЕМ ЋЕ УГОВОР БИТИ ЗАКЉУЧЕН </w:t>
      </w:r>
      <w:r w:rsidRPr="0015778D">
        <w:rPr>
          <w:sz w:val="3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F59FA" w:rsidRDefault="008F59FA" w:rsidP="007E3A9F">
      <w:pPr>
        <w:rPr>
          <w:sz w:val="32"/>
          <w:szCs w:val="22"/>
          <w:lang w:val="sr-Cyrl-CS"/>
        </w:rPr>
      </w:pPr>
    </w:p>
    <w:p w:rsidR="008F59FA" w:rsidRDefault="008F59FA" w:rsidP="007E3A9F">
      <w:pPr>
        <w:rPr>
          <w:sz w:val="32"/>
          <w:szCs w:val="22"/>
          <w:lang w:val="sr-Cyrl-CS"/>
        </w:rPr>
      </w:pPr>
    </w:p>
    <w:p w:rsidR="008F59FA" w:rsidRDefault="0015778D" w:rsidP="007E3A9F">
      <w:pPr>
        <w:rPr>
          <w:sz w:val="32"/>
          <w:szCs w:val="22"/>
          <w:lang w:val="sr-Cyrl-CS"/>
        </w:rPr>
      </w:pPr>
      <w:r w:rsidRPr="0015778D">
        <w:rPr>
          <w:sz w:val="32"/>
          <w:szCs w:val="22"/>
        </w:rPr>
        <w:lastRenderedPageBreak/>
        <w:t xml:space="preserve"> </w:t>
      </w:r>
    </w:p>
    <w:p w:rsidR="004923F1" w:rsidRPr="0015778D" w:rsidRDefault="0015778D" w:rsidP="007E3A9F">
      <w:pPr>
        <w:rPr>
          <w:color w:val="000000"/>
          <w:sz w:val="40"/>
          <w:lang w:val="sr-Cyrl-CS"/>
        </w:rPr>
      </w:pPr>
      <w:r w:rsidRPr="0015778D">
        <w:rPr>
          <w:b/>
          <w:bCs/>
          <w:sz w:val="32"/>
          <w:szCs w:val="22"/>
        </w:rPr>
        <w:t xml:space="preserve">5.23. ТРОШКОВИ ПРИПРЕМАЊА ПОНУДЕ </w:t>
      </w:r>
      <w:r w:rsidRPr="0015778D">
        <w:rPr>
          <w:sz w:val="32"/>
          <w:szCs w:val="22"/>
        </w:rPr>
        <w:t>Трошкове припреме и подношења понуде сноси искључиво понуђач и не може тражити од наручиоца накнаду трошкова.</w:t>
      </w:r>
    </w:p>
    <w:p w:rsidR="0015778D" w:rsidRDefault="0015778D" w:rsidP="007E3A9F">
      <w:pPr>
        <w:rPr>
          <w:sz w:val="32"/>
          <w:szCs w:val="22"/>
          <w:lang w:val="sr-Cyrl-CS"/>
        </w:rPr>
      </w:pPr>
      <w:r w:rsidRPr="0015778D">
        <w:rPr>
          <w:sz w:val="32"/>
          <w:szCs w:val="22"/>
        </w:rPr>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923F1" w:rsidRPr="0015778D" w:rsidRDefault="0015778D" w:rsidP="007E3A9F">
      <w:pPr>
        <w:rPr>
          <w:color w:val="000000"/>
          <w:sz w:val="56"/>
          <w:lang w:val="sr-Cyrl-CS"/>
        </w:rPr>
      </w:pPr>
      <w:r w:rsidRPr="0015778D">
        <w:rPr>
          <w:b/>
          <w:bCs/>
          <w:sz w:val="32"/>
          <w:szCs w:val="22"/>
        </w:rPr>
        <w:t xml:space="preserve">5.24.ОБЈАВЉИВАЊЕ ОБАВЕШТЕЊА </w:t>
      </w:r>
      <w:r w:rsidRPr="0015778D">
        <w:rPr>
          <w:sz w:val="32"/>
          <w:szCs w:val="22"/>
        </w:rPr>
        <w:t>Научилац ће одлуку,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w:t>
      </w:r>
    </w:p>
    <w:p w:rsidR="004923F1" w:rsidRPr="0015778D" w:rsidRDefault="004923F1" w:rsidP="007E3A9F">
      <w:pPr>
        <w:rPr>
          <w:color w:val="000000"/>
          <w:sz w:val="44"/>
          <w:lang w:val="sr-Cyrl-CS"/>
        </w:rPr>
      </w:pPr>
    </w:p>
    <w:p w:rsidR="004923F1" w:rsidRPr="0015778D" w:rsidRDefault="004923F1" w:rsidP="007E3A9F">
      <w:pPr>
        <w:rPr>
          <w:color w:val="000000"/>
          <w:sz w:val="44"/>
          <w:lang w:val="sr-Cyrl-CS"/>
        </w:rPr>
      </w:pPr>
    </w:p>
    <w:p w:rsidR="004923F1" w:rsidRPr="004923F1" w:rsidRDefault="004923F1" w:rsidP="007E3A9F">
      <w:pPr>
        <w:rPr>
          <w:color w:val="000000"/>
          <w:sz w:val="32"/>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4923F1" w:rsidRDefault="004923F1" w:rsidP="007E3A9F">
      <w:pPr>
        <w:rPr>
          <w:color w:val="000000"/>
          <w:sz w:val="23"/>
          <w:lang w:val="sr-Cyrl-CS"/>
        </w:rPr>
      </w:pPr>
    </w:p>
    <w:p w:rsidR="007C129D" w:rsidRDefault="007C129D" w:rsidP="007E3A9F">
      <w:pPr>
        <w:rPr>
          <w:color w:val="000000"/>
          <w:sz w:val="23"/>
          <w:lang w:val="sr-Cyrl-CS"/>
        </w:rPr>
      </w:pPr>
    </w:p>
    <w:p w:rsidR="004923F1" w:rsidRDefault="004923F1" w:rsidP="007E3A9F">
      <w:pPr>
        <w:rPr>
          <w:color w:val="000000"/>
          <w:sz w:val="23"/>
          <w:lang w:val="sr-Cyrl-CS"/>
        </w:rPr>
      </w:pPr>
    </w:p>
    <w:p w:rsidR="00FE6C1F" w:rsidRPr="00C22A34" w:rsidRDefault="00FE6C1F" w:rsidP="00230DDB">
      <w:pPr>
        <w:rPr>
          <w:rFonts w:ascii="Arial" w:hAnsi="Arial" w:cs="Arial"/>
          <w:b/>
          <w:bCs/>
          <w:sz w:val="22"/>
          <w:szCs w:val="22"/>
          <w:vertAlign w:val="baseline"/>
          <w:lang w:val="sr-Cyrl-CS"/>
        </w:rPr>
      </w:pPr>
    </w:p>
    <w:p w:rsidR="00FE6C1F" w:rsidRPr="00E856C4" w:rsidRDefault="00230DDB" w:rsidP="00B659E8">
      <w:pPr>
        <w:jc w:val="center"/>
        <w:rPr>
          <w:rFonts w:ascii="Arial" w:hAnsi="Arial" w:cs="Arial"/>
          <w:b/>
          <w:bCs/>
          <w:sz w:val="22"/>
          <w:szCs w:val="22"/>
          <w:vertAlign w:val="baseline"/>
          <w:lang w:val="sr-Cyrl-CS"/>
        </w:rPr>
      </w:pPr>
      <w:r w:rsidRPr="00230DDB">
        <w:rPr>
          <w:rFonts w:ascii="Arial" w:hAnsi="Arial" w:cs="Arial"/>
          <w:b/>
          <w:bCs/>
          <w:sz w:val="22"/>
          <w:szCs w:val="22"/>
          <w:highlight w:val="lightGray"/>
          <w:vertAlign w:val="baseline"/>
          <w:lang w:val="sr-Latn-CS"/>
        </w:rPr>
        <w:lastRenderedPageBreak/>
        <w:t xml:space="preserve">V -1. </w:t>
      </w:r>
      <w:r w:rsidR="0080326D" w:rsidRPr="00230DDB">
        <w:rPr>
          <w:rFonts w:ascii="Arial" w:hAnsi="Arial" w:cs="Arial"/>
          <w:b/>
          <w:bCs/>
          <w:sz w:val="22"/>
          <w:szCs w:val="22"/>
          <w:highlight w:val="lightGray"/>
          <w:vertAlign w:val="baseline"/>
          <w:lang w:val="sr-Cyrl-CS"/>
        </w:rPr>
        <w:t>ОБРАЗАЦ ЗА ОЦЕНУ ИСПУЊ</w:t>
      </w:r>
      <w:r w:rsidR="00FE6C1F" w:rsidRPr="00230DDB">
        <w:rPr>
          <w:rFonts w:ascii="Arial" w:hAnsi="Arial" w:cs="Arial"/>
          <w:b/>
          <w:bCs/>
          <w:sz w:val="22"/>
          <w:szCs w:val="22"/>
          <w:highlight w:val="lightGray"/>
          <w:vertAlign w:val="baseline"/>
          <w:lang w:val="sr-Cyrl-CS"/>
        </w:rPr>
        <w:t>ЕНОСТИ УСЛОВА</w:t>
      </w:r>
    </w:p>
    <w:p w:rsidR="00FE6C1F" w:rsidRPr="00E856C4" w:rsidRDefault="00FE6C1F" w:rsidP="00B659E8">
      <w:pPr>
        <w:jc w:val="center"/>
        <w:rPr>
          <w:rFonts w:ascii="Arial" w:hAnsi="Arial" w:cs="Arial"/>
          <w:b/>
          <w:bCs/>
          <w:sz w:val="22"/>
          <w:szCs w:val="22"/>
          <w:vertAlign w:val="baseline"/>
          <w:lang w:val="sr-Cyrl-CS"/>
        </w:rPr>
      </w:pPr>
    </w:p>
    <w:p w:rsidR="00FE6C1F" w:rsidRPr="00DB5DF1" w:rsidRDefault="00FE6C1F" w:rsidP="00DB5DF1">
      <w:pPr>
        <w:ind w:firstLine="567"/>
        <w:jc w:val="both"/>
        <w:rPr>
          <w:sz w:val="22"/>
          <w:szCs w:val="22"/>
          <w:vertAlign w:val="baseline"/>
          <w:lang w:val="sr-Cyrl-CS"/>
        </w:rPr>
      </w:pPr>
      <w:r w:rsidRPr="00DB5DF1">
        <w:rPr>
          <w:sz w:val="22"/>
          <w:szCs w:val="22"/>
          <w:vertAlign w:val="baseline"/>
          <w:lang w:val="sr-Cyrl-CS"/>
        </w:rPr>
        <w:t xml:space="preserve">При састављању понуде у потпуности смо поштовали услове наручиоца </w:t>
      </w:r>
      <w:r w:rsidR="00230DDB" w:rsidRPr="00DB5DF1">
        <w:rPr>
          <w:sz w:val="22"/>
          <w:szCs w:val="22"/>
          <w:vertAlign w:val="baseline"/>
          <w:lang w:val="sr-Cyrl-CS"/>
        </w:rPr>
        <w:t>из конкурсне документације</w:t>
      </w:r>
      <w:r w:rsidR="00230DDB" w:rsidRPr="00DB5DF1">
        <w:rPr>
          <w:sz w:val="22"/>
          <w:szCs w:val="22"/>
          <w:vertAlign w:val="baseline"/>
          <w:lang w:val="sr-Latn-CS"/>
        </w:rPr>
        <w:t>,</w:t>
      </w:r>
      <w:r w:rsidR="00230DDB" w:rsidRPr="00DB5DF1">
        <w:rPr>
          <w:sz w:val="22"/>
          <w:szCs w:val="22"/>
          <w:vertAlign w:val="baseline"/>
          <w:lang w:val="sr-Cyrl-CS"/>
        </w:rPr>
        <w:t xml:space="preserve"> </w:t>
      </w:r>
      <w:r w:rsidRPr="00DB5DF1">
        <w:rPr>
          <w:sz w:val="22"/>
          <w:szCs w:val="22"/>
          <w:vertAlign w:val="baseline"/>
          <w:lang w:val="sr-Cyrl-CS"/>
        </w:rPr>
        <w:t>и с т</w:t>
      </w:r>
      <w:r w:rsidR="00230DDB" w:rsidRPr="00DB5DF1">
        <w:rPr>
          <w:sz w:val="22"/>
          <w:szCs w:val="22"/>
          <w:vertAlign w:val="baseline"/>
          <w:lang w:val="sr-Cyrl-CS"/>
        </w:rPr>
        <w:t xml:space="preserve">им у вези прилажемо следеће прилоге и обрасце </w:t>
      </w:r>
      <w:r w:rsidRPr="00DB5DF1">
        <w:rPr>
          <w:sz w:val="22"/>
          <w:szCs w:val="22"/>
          <w:vertAlign w:val="baseline"/>
          <w:lang w:val="sr-Cyrl-CS"/>
        </w:rPr>
        <w:t xml:space="preserve"> о испуњености обавезних</w:t>
      </w:r>
      <w:r w:rsidR="00230DDB" w:rsidRPr="00DB5DF1">
        <w:rPr>
          <w:sz w:val="22"/>
          <w:szCs w:val="22"/>
          <w:vertAlign w:val="baseline"/>
          <w:lang w:val="sr-Cyrl-CS"/>
        </w:rPr>
        <w:t xml:space="preserve"> и додатних</w:t>
      </w:r>
      <w:r w:rsidRPr="00DB5DF1">
        <w:rPr>
          <w:sz w:val="22"/>
          <w:szCs w:val="22"/>
          <w:vertAlign w:val="baseline"/>
          <w:lang w:val="sr-Cyrl-CS"/>
        </w:rPr>
        <w:t xml:space="preserve"> услова</w:t>
      </w:r>
      <w:r w:rsidR="00230DDB" w:rsidRPr="00DB5DF1">
        <w:rPr>
          <w:sz w:val="22"/>
          <w:szCs w:val="22"/>
          <w:vertAlign w:val="baseline"/>
          <w:lang w:val="sr-Cyrl-CS"/>
        </w:rPr>
        <w:t>, и то</w:t>
      </w:r>
      <w:r w:rsidRPr="00DB5DF1">
        <w:rPr>
          <w:sz w:val="22"/>
          <w:szCs w:val="22"/>
          <w:vertAlign w:val="baseline"/>
          <w:lang w:val="sr-Cyrl-CS"/>
        </w:rPr>
        <w: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6660"/>
        <w:gridCol w:w="1080"/>
        <w:gridCol w:w="900"/>
      </w:tblGrid>
      <w:tr w:rsidR="00FE6C1F" w:rsidRPr="00DB5DF1" w:rsidTr="00DB5DF1">
        <w:tc>
          <w:tcPr>
            <w:tcW w:w="990" w:type="dxa"/>
            <w:shd w:val="clear" w:color="auto" w:fill="BFBFBF"/>
            <w:vAlign w:val="center"/>
          </w:tcPr>
          <w:p w:rsidR="00FE6C1F" w:rsidRPr="00DB5DF1" w:rsidRDefault="006B1F16" w:rsidP="00AB58D8">
            <w:pPr>
              <w:jc w:val="center"/>
              <w:rPr>
                <w:i/>
                <w:iCs/>
                <w:sz w:val="22"/>
                <w:szCs w:val="22"/>
                <w:vertAlign w:val="baseline"/>
                <w:lang w:val="sr-Cyrl-CS"/>
              </w:rPr>
            </w:pPr>
            <w:r w:rsidRPr="00DB5DF1">
              <w:rPr>
                <w:i/>
                <w:iCs/>
                <w:sz w:val="22"/>
                <w:szCs w:val="22"/>
                <w:vertAlign w:val="baseline"/>
                <w:lang w:val="sr-Cyrl-CS"/>
              </w:rPr>
              <w:t xml:space="preserve">Ред. </w:t>
            </w:r>
            <w:r w:rsidR="00FE6C1F" w:rsidRPr="00DB5DF1">
              <w:rPr>
                <w:i/>
                <w:iCs/>
                <w:sz w:val="22"/>
                <w:szCs w:val="22"/>
                <w:vertAlign w:val="baseline"/>
                <w:lang w:val="sr-Cyrl-CS"/>
              </w:rPr>
              <w:t>бр.</w:t>
            </w:r>
          </w:p>
        </w:tc>
        <w:tc>
          <w:tcPr>
            <w:tcW w:w="6660" w:type="dxa"/>
            <w:shd w:val="clear" w:color="auto" w:fill="BFBFBF"/>
            <w:vAlign w:val="center"/>
          </w:tcPr>
          <w:p w:rsidR="00FE6C1F" w:rsidRPr="00DB5DF1" w:rsidRDefault="00FE6C1F" w:rsidP="00AB58D8">
            <w:pPr>
              <w:jc w:val="center"/>
              <w:rPr>
                <w:i/>
                <w:iCs/>
                <w:sz w:val="22"/>
                <w:szCs w:val="22"/>
                <w:vertAlign w:val="baseline"/>
                <w:lang w:val="sr-Cyrl-CS"/>
              </w:rPr>
            </w:pPr>
            <w:r w:rsidRPr="00DB5DF1">
              <w:rPr>
                <w:i/>
                <w:iCs/>
                <w:sz w:val="22"/>
                <w:szCs w:val="22"/>
                <w:vertAlign w:val="baseline"/>
                <w:lang w:val="sr-Cyrl-CS"/>
              </w:rPr>
              <w:t>НАЗИВ ДОКУМЕНТА</w:t>
            </w:r>
            <w:r w:rsidR="00230DDB" w:rsidRPr="00DB5DF1">
              <w:rPr>
                <w:i/>
                <w:iCs/>
                <w:sz w:val="22"/>
                <w:szCs w:val="22"/>
                <w:vertAlign w:val="baseline"/>
                <w:lang w:val="sr-Cyrl-CS"/>
              </w:rPr>
              <w:t>- обрасца</w:t>
            </w:r>
          </w:p>
        </w:tc>
        <w:tc>
          <w:tcPr>
            <w:tcW w:w="1080" w:type="dxa"/>
            <w:shd w:val="clear" w:color="auto" w:fill="BFBFBF"/>
            <w:vAlign w:val="center"/>
          </w:tcPr>
          <w:p w:rsidR="00FE6C1F" w:rsidRPr="00DB5DF1" w:rsidRDefault="00FE6C1F" w:rsidP="00AB58D8">
            <w:pPr>
              <w:jc w:val="center"/>
              <w:rPr>
                <w:i/>
                <w:iCs/>
                <w:sz w:val="22"/>
                <w:szCs w:val="22"/>
                <w:vertAlign w:val="baseline"/>
                <w:lang w:val="sr-Cyrl-CS"/>
              </w:rPr>
            </w:pPr>
          </w:p>
        </w:tc>
        <w:tc>
          <w:tcPr>
            <w:tcW w:w="900" w:type="dxa"/>
            <w:shd w:val="clear" w:color="auto" w:fill="BFBFBF"/>
            <w:vAlign w:val="center"/>
          </w:tcPr>
          <w:p w:rsidR="00FE6C1F" w:rsidRPr="00DB5DF1" w:rsidRDefault="00FE6C1F" w:rsidP="00AB58D8">
            <w:pPr>
              <w:jc w:val="center"/>
              <w:rPr>
                <w:i/>
                <w:iCs/>
                <w:sz w:val="22"/>
                <w:szCs w:val="22"/>
                <w:vertAlign w:val="baseline"/>
                <w:lang w:val="sr-Cyrl-CS"/>
              </w:rPr>
            </w:pPr>
          </w:p>
        </w:tc>
      </w:tr>
      <w:tr w:rsidR="00FE6C1F" w:rsidRPr="00DB5DF1" w:rsidTr="00DB5DF1">
        <w:tc>
          <w:tcPr>
            <w:tcW w:w="990" w:type="dxa"/>
          </w:tcPr>
          <w:p w:rsidR="00FE6C1F" w:rsidRPr="00DB5DF1" w:rsidRDefault="00FE6C1F" w:rsidP="00AB58D8">
            <w:pPr>
              <w:jc w:val="center"/>
              <w:rPr>
                <w:b/>
                <w:bCs/>
                <w:sz w:val="22"/>
                <w:szCs w:val="22"/>
                <w:vertAlign w:val="baseline"/>
                <w:lang w:val="sr-Cyrl-CS"/>
              </w:rPr>
            </w:pPr>
            <w:r w:rsidRPr="00DB5DF1">
              <w:rPr>
                <w:b/>
                <w:bCs/>
                <w:sz w:val="22"/>
                <w:szCs w:val="22"/>
                <w:vertAlign w:val="baseline"/>
                <w:lang w:val="sr-Cyrl-CS"/>
              </w:rPr>
              <w:t>1.</w:t>
            </w:r>
          </w:p>
        </w:tc>
        <w:tc>
          <w:tcPr>
            <w:tcW w:w="6660" w:type="dxa"/>
          </w:tcPr>
          <w:p w:rsidR="00FE6C1F" w:rsidRPr="00DB5DF1" w:rsidRDefault="00230DDB" w:rsidP="00AB58D8">
            <w:pPr>
              <w:autoSpaceDE w:val="0"/>
              <w:autoSpaceDN w:val="0"/>
              <w:adjustRightInd w:val="0"/>
              <w:jc w:val="both"/>
              <w:rPr>
                <w:sz w:val="20"/>
                <w:szCs w:val="22"/>
                <w:vertAlign w:val="baseline"/>
                <w:lang w:val="sr-Cyrl-CS"/>
              </w:rPr>
            </w:pPr>
            <w:r w:rsidRPr="00DB5DF1">
              <w:rPr>
                <w:noProof/>
                <w:sz w:val="20"/>
                <w:szCs w:val="22"/>
                <w:vertAlign w:val="baseline"/>
                <w:lang w:val="sr-Cyrl-CS" w:eastAsia="sr-Latn-CS"/>
              </w:rPr>
              <w:t>ОБРАЗАЦ ЗА ОЦЕНУ ИСПУЊЕНОСТИ УСЛОВА</w:t>
            </w:r>
          </w:p>
          <w:p w:rsidR="00FE6C1F" w:rsidRPr="00DB5DF1" w:rsidRDefault="00FE6C1F" w:rsidP="00AB58D8">
            <w:pPr>
              <w:autoSpaceDE w:val="0"/>
              <w:autoSpaceDN w:val="0"/>
              <w:adjustRightInd w:val="0"/>
              <w:jc w:val="both"/>
              <w:rPr>
                <w:sz w:val="22"/>
                <w:szCs w:val="22"/>
                <w:vertAlign w:val="baseline"/>
                <w:lang w:val="ru-RU"/>
              </w:rPr>
            </w:pPr>
          </w:p>
        </w:tc>
        <w:tc>
          <w:tcPr>
            <w:tcW w:w="1080" w:type="dxa"/>
          </w:tcPr>
          <w:p w:rsidR="00FE6C1F" w:rsidRPr="00DB5DF1" w:rsidRDefault="00230DDB" w:rsidP="00AB58D8">
            <w:pPr>
              <w:jc w:val="center"/>
              <w:rPr>
                <w:sz w:val="22"/>
                <w:szCs w:val="22"/>
                <w:vertAlign w:val="baseline"/>
                <w:lang w:val="sr-Cyrl-CS"/>
              </w:rPr>
            </w:pPr>
            <w:r w:rsidRPr="00DB5DF1">
              <w:rPr>
                <w:sz w:val="22"/>
                <w:szCs w:val="22"/>
                <w:vertAlign w:val="baseline"/>
                <w:lang w:val="sr-Cyrl-CS"/>
              </w:rPr>
              <w:t>да</w:t>
            </w:r>
          </w:p>
        </w:tc>
        <w:tc>
          <w:tcPr>
            <w:tcW w:w="900" w:type="dxa"/>
          </w:tcPr>
          <w:p w:rsidR="00FE6C1F" w:rsidRPr="00DB5DF1" w:rsidRDefault="00230DDB" w:rsidP="00AB58D8">
            <w:pPr>
              <w:jc w:val="center"/>
              <w:rPr>
                <w:sz w:val="22"/>
                <w:szCs w:val="22"/>
                <w:vertAlign w:val="baseline"/>
                <w:lang w:val="sr-Cyrl-CS"/>
              </w:rPr>
            </w:pPr>
            <w:r w:rsidRPr="00DB5DF1">
              <w:rPr>
                <w:sz w:val="22"/>
                <w:szCs w:val="22"/>
                <w:vertAlign w:val="baseline"/>
                <w:lang w:val="sr-Cyrl-CS"/>
              </w:rPr>
              <w:t>не</w:t>
            </w:r>
          </w:p>
        </w:tc>
      </w:tr>
      <w:tr w:rsidR="00FE6C1F" w:rsidRPr="00DB5DF1" w:rsidTr="00DB5DF1">
        <w:tc>
          <w:tcPr>
            <w:tcW w:w="990" w:type="dxa"/>
          </w:tcPr>
          <w:p w:rsidR="00FE6C1F" w:rsidRPr="00DB5DF1" w:rsidRDefault="00FE6C1F" w:rsidP="00AB58D8">
            <w:pPr>
              <w:jc w:val="center"/>
              <w:rPr>
                <w:b/>
                <w:bCs/>
                <w:sz w:val="22"/>
                <w:szCs w:val="22"/>
                <w:vertAlign w:val="baseline"/>
                <w:lang w:val="sr-Cyrl-CS"/>
              </w:rPr>
            </w:pPr>
            <w:r w:rsidRPr="00DB5DF1">
              <w:rPr>
                <w:b/>
                <w:bCs/>
                <w:sz w:val="22"/>
                <w:szCs w:val="22"/>
                <w:vertAlign w:val="baseline"/>
                <w:lang w:val="sr-Cyrl-CS"/>
              </w:rPr>
              <w:t>2.</w:t>
            </w:r>
          </w:p>
        </w:tc>
        <w:tc>
          <w:tcPr>
            <w:tcW w:w="6660" w:type="dxa"/>
          </w:tcPr>
          <w:p w:rsidR="00FE6C1F" w:rsidRPr="00DB5DF1" w:rsidRDefault="003D2E9C" w:rsidP="00230DDB">
            <w:pPr>
              <w:rPr>
                <w:noProof/>
                <w:sz w:val="22"/>
                <w:szCs w:val="22"/>
                <w:vertAlign w:val="baseline"/>
                <w:lang w:val="ru-RU" w:eastAsia="sr-Latn-CS"/>
              </w:rPr>
            </w:pPr>
            <w:r w:rsidRPr="00DB5DF1">
              <w:rPr>
                <w:noProof/>
                <w:sz w:val="22"/>
                <w:szCs w:val="22"/>
                <w:vertAlign w:val="baseline"/>
                <w:lang w:val="sr-Latn-CS" w:eastAsia="sr-Latn-CS"/>
              </w:rPr>
              <w:t xml:space="preserve">VI </w:t>
            </w:r>
            <w:r w:rsidR="00230DDB" w:rsidRPr="00DB5DF1">
              <w:rPr>
                <w:noProof/>
                <w:sz w:val="22"/>
                <w:szCs w:val="22"/>
                <w:vertAlign w:val="baseline"/>
                <w:lang w:val="ru-RU" w:eastAsia="sr-Latn-CS"/>
              </w:rPr>
              <w:t>ОПШТИ ПОДАЦИ О ПОНУЂАЧУ</w:t>
            </w:r>
          </w:p>
          <w:p w:rsidR="00230DDB" w:rsidRPr="00DB5DF1" w:rsidRDefault="00230DDB" w:rsidP="00230DDB">
            <w:pPr>
              <w:rPr>
                <w:noProof/>
                <w:sz w:val="22"/>
                <w:szCs w:val="22"/>
                <w:vertAlign w:val="baseline"/>
                <w:lang w:val="ru-RU" w:eastAsia="sr-Latn-CS"/>
              </w:rPr>
            </w:pPr>
            <w:r w:rsidRPr="00DB5DF1">
              <w:rPr>
                <w:noProof/>
                <w:sz w:val="22"/>
                <w:szCs w:val="22"/>
                <w:vertAlign w:val="baseline"/>
                <w:lang w:val="ru-RU" w:eastAsia="sr-Latn-CS"/>
              </w:rPr>
              <w:t>Образац бр. 1</w:t>
            </w:r>
          </w:p>
          <w:p w:rsidR="00230DDB" w:rsidRPr="00DB5DF1" w:rsidRDefault="00230DDB" w:rsidP="00230DDB">
            <w:pPr>
              <w:rPr>
                <w:sz w:val="22"/>
                <w:szCs w:val="22"/>
                <w:vertAlign w:val="baseline"/>
                <w:lang w:val="sr-Cyrl-CS"/>
              </w:rPr>
            </w:pPr>
            <w:r w:rsidRPr="00DB5DF1">
              <w:rPr>
                <w:noProof/>
                <w:sz w:val="22"/>
                <w:szCs w:val="22"/>
                <w:vertAlign w:val="baseline"/>
                <w:lang w:val="ru-RU" w:eastAsia="sr-Latn-CS"/>
              </w:rPr>
              <w:t xml:space="preserve"> Подаци о понуђачу</w:t>
            </w:r>
          </w:p>
        </w:tc>
        <w:tc>
          <w:tcPr>
            <w:tcW w:w="1080" w:type="dxa"/>
          </w:tcPr>
          <w:p w:rsidR="00FE6C1F" w:rsidRPr="00DB5DF1" w:rsidRDefault="00230DDB" w:rsidP="00AB58D8">
            <w:pPr>
              <w:jc w:val="center"/>
              <w:rPr>
                <w:sz w:val="22"/>
                <w:szCs w:val="22"/>
                <w:vertAlign w:val="baseline"/>
                <w:lang w:val="sr-Cyrl-CS"/>
              </w:rPr>
            </w:pPr>
            <w:r w:rsidRPr="00DB5DF1">
              <w:rPr>
                <w:sz w:val="22"/>
                <w:szCs w:val="22"/>
                <w:vertAlign w:val="baseline"/>
                <w:lang w:val="sr-Cyrl-CS"/>
              </w:rPr>
              <w:t>да</w:t>
            </w:r>
          </w:p>
        </w:tc>
        <w:tc>
          <w:tcPr>
            <w:tcW w:w="900" w:type="dxa"/>
          </w:tcPr>
          <w:p w:rsidR="00FE6C1F" w:rsidRPr="00DB5DF1" w:rsidRDefault="00230DDB" w:rsidP="00AB58D8">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vMerge w:val="restart"/>
          </w:tcPr>
          <w:p w:rsidR="006B1F16" w:rsidRPr="00DB5DF1" w:rsidRDefault="006B1F16" w:rsidP="00AB58D8">
            <w:pPr>
              <w:jc w:val="center"/>
              <w:rPr>
                <w:b/>
                <w:bCs/>
                <w:sz w:val="22"/>
                <w:szCs w:val="22"/>
                <w:vertAlign w:val="baseline"/>
                <w:lang w:val="sr-Cyrl-CS"/>
              </w:rPr>
            </w:pPr>
          </w:p>
        </w:tc>
        <w:tc>
          <w:tcPr>
            <w:tcW w:w="6660" w:type="dxa"/>
          </w:tcPr>
          <w:p w:rsidR="006B1F16" w:rsidRPr="00DB5DF1" w:rsidRDefault="006B1F16" w:rsidP="00AB58D8">
            <w:pPr>
              <w:rPr>
                <w:sz w:val="22"/>
                <w:szCs w:val="22"/>
                <w:vertAlign w:val="baseline"/>
                <w:lang w:val="sr-Cyrl-CS"/>
              </w:rPr>
            </w:pPr>
            <w:r w:rsidRPr="00DB5DF1">
              <w:rPr>
                <w:sz w:val="22"/>
                <w:szCs w:val="22"/>
                <w:vertAlign w:val="baseline"/>
                <w:lang w:val="sr-Cyrl-CS"/>
              </w:rPr>
              <w:t>Образац бр.2</w:t>
            </w:r>
          </w:p>
          <w:p w:rsidR="006B1F16" w:rsidRPr="00DB5DF1" w:rsidRDefault="006B1F16" w:rsidP="00AB58D8">
            <w:pPr>
              <w:rPr>
                <w:sz w:val="22"/>
                <w:szCs w:val="22"/>
                <w:vertAlign w:val="baseline"/>
                <w:lang w:val="sr-Cyrl-CS"/>
              </w:rPr>
            </w:pPr>
            <w:r w:rsidRPr="00DB5DF1">
              <w:rPr>
                <w:sz w:val="22"/>
                <w:szCs w:val="22"/>
                <w:vertAlign w:val="baseline"/>
                <w:lang w:val="sr-Cyrl-CS"/>
              </w:rPr>
              <w:t>Изјава понуђача о лицу овлашћеном за састављање и потписивање понуде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vMerge/>
          </w:tcPr>
          <w:p w:rsidR="006B1F16" w:rsidRPr="00DB5DF1" w:rsidRDefault="006B1F16" w:rsidP="00AB58D8">
            <w:pPr>
              <w:jc w:val="center"/>
              <w:rPr>
                <w:b/>
                <w:bCs/>
                <w:sz w:val="22"/>
                <w:szCs w:val="22"/>
                <w:vertAlign w:val="baseline"/>
                <w:lang w:val="sr-Cyrl-CS"/>
              </w:rPr>
            </w:pPr>
          </w:p>
        </w:tc>
        <w:tc>
          <w:tcPr>
            <w:tcW w:w="6660" w:type="dxa"/>
          </w:tcPr>
          <w:p w:rsidR="006B1F16" w:rsidRPr="00DB5DF1" w:rsidRDefault="006B1F16" w:rsidP="00AB58D8">
            <w:pPr>
              <w:rPr>
                <w:sz w:val="22"/>
                <w:szCs w:val="22"/>
                <w:vertAlign w:val="baseline"/>
                <w:lang w:val="ru-RU"/>
              </w:rPr>
            </w:pPr>
            <w:r w:rsidRPr="00DB5DF1">
              <w:rPr>
                <w:sz w:val="22"/>
                <w:szCs w:val="22"/>
                <w:vertAlign w:val="baseline"/>
                <w:lang w:val="ru-RU"/>
              </w:rPr>
              <w:t>Образац бр.3</w:t>
            </w:r>
          </w:p>
          <w:p w:rsidR="006B1F16" w:rsidRPr="00DB5DF1" w:rsidRDefault="006B1F16" w:rsidP="00AB58D8">
            <w:pPr>
              <w:rPr>
                <w:sz w:val="22"/>
                <w:szCs w:val="22"/>
                <w:vertAlign w:val="baseline"/>
                <w:lang w:val="ru-RU"/>
              </w:rPr>
            </w:pPr>
            <w:r w:rsidRPr="00DB5DF1">
              <w:rPr>
                <w:sz w:val="22"/>
                <w:szCs w:val="22"/>
                <w:vertAlign w:val="baseline"/>
                <w:lang w:val="ru-RU"/>
              </w:rPr>
              <w:t>Изјава понуђача да не наступа са подизвођачем</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vMerge/>
          </w:tcPr>
          <w:p w:rsidR="006B1F16" w:rsidRPr="00DB5DF1" w:rsidRDefault="006B1F16" w:rsidP="00AB58D8">
            <w:pPr>
              <w:jc w:val="center"/>
              <w:rPr>
                <w:b/>
                <w:bCs/>
                <w:sz w:val="22"/>
                <w:szCs w:val="22"/>
                <w:vertAlign w:val="baseline"/>
                <w:lang w:val="sr-Cyrl-CS"/>
              </w:rPr>
            </w:pPr>
          </w:p>
        </w:tc>
        <w:tc>
          <w:tcPr>
            <w:tcW w:w="6660" w:type="dxa"/>
          </w:tcPr>
          <w:p w:rsidR="006B1F16" w:rsidRPr="00DB5DF1" w:rsidRDefault="006B1F16" w:rsidP="00AB58D8">
            <w:pPr>
              <w:rPr>
                <w:sz w:val="22"/>
                <w:szCs w:val="22"/>
                <w:vertAlign w:val="baseline"/>
                <w:lang w:val="ru-RU"/>
              </w:rPr>
            </w:pPr>
            <w:r w:rsidRPr="00DB5DF1">
              <w:rPr>
                <w:sz w:val="22"/>
                <w:szCs w:val="22"/>
                <w:vertAlign w:val="baseline"/>
                <w:lang w:val="ru-RU"/>
              </w:rPr>
              <w:t>Образац бр. 3а</w:t>
            </w:r>
          </w:p>
          <w:p w:rsidR="006B1F16" w:rsidRPr="00DB5DF1" w:rsidRDefault="006B1F16" w:rsidP="00AB58D8">
            <w:pPr>
              <w:rPr>
                <w:sz w:val="22"/>
                <w:szCs w:val="22"/>
                <w:vertAlign w:val="baseline"/>
                <w:lang w:val="ru-RU"/>
              </w:rPr>
            </w:pPr>
            <w:r w:rsidRPr="00DB5DF1">
              <w:rPr>
                <w:sz w:val="22"/>
                <w:szCs w:val="22"/>
                <w:vertAlign w:val="baseline"/>
                <w:lang w:val="ru-RU"/>
              </w:rPr>
              <w:t>Изјава о ангажовању подизвођача (списак подизвођача које је понуђач укључио у понуду)</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vMerge/>
          </w:tcPr>
          <w:p w:rsidR="006B1F16" w:rsidRPr="00DB5DF1" w:rsidRDefault="006B1F16" w:rsidP="00AB58D8">
            <w:pPr>
              <w:jc w:val="center"/>
              <w:rPr>
                <w:b/>
                <w:bCs/>
                <w:sz w:val="22"/>
                <w:szCs w:val="22"/>
                <w:vertAlign w:val="baseline"/>
                <w:lang w:val="sr-Cyrl-CS"/>
              </w:rPr>
            </w:pPr>
          </w:p>
        </w:tc>
        <w:tc>
          <w:tcPr>
            <w:tcW w:w="6660" w:type="dxa"/>
          </w:tcPr>
          <w:p w:rsidR="006B1F16" w:rsidRPr="00DB5DF1" w:rsidRDefault="006B1F16" w:rsidP="0050671F">
            <w:pPr>
              <w:rPr>
                <w:noProof/>
                <w:sz w:val="22"/>
                <w:szCs w:val="22"/>
                <w:vertAlign w:val="baseline"/>
                <w:lang w:val="sr-Cyrl-CS" w:eastAsia="sr-Latn-CS"/>
              </w:rPr>
            </w:pPr>
            <w:r w:rsidRPr="00DB5DF1">
              <w:rPr>
                <w:noProof/>
                <w:sz w:val="22"/>
                <w:szCs w:val="22"/>
                <w:vertAlign w:val="baseline"/>
                <w:lang w:val="sr-Cyrl-CS" w:eastAsia="sr-Latn-CS"/>
              </w:rPr>
              <w:t>Образац 3 б</w:t>
            </w:r>
          </w:p>
          <w:p w:rsidR="006B1F16" w:rsidRPr="00DB5DF1" w:rsidRDefault="006B1F16" w:rsidP="0050671F">
            <w:pPr>
              <w:rPr>
                <w:noProof/>
                <w:sz w:val="22"/>
                <w:szCs w:val="22"/>
                <w:vertAlign w:val="baseline"/>
                <w:lang w:val="sr-Cyrl-CS" w:eastAsia="sr-Latn-CS"/>
              </w:rPr>
            </w:pPr>
            <w:r w:rsidRPr="00DB5DF1">
              <w:rPr>
                <w:noProof/>
                <w:sz w:val="22"/>
                <w:szCs w:val="22"/>
                <w:vertAlign w:val="baseline"/>
                <w:lang w:val="sr-Cyrl-CS" w:eastAsia="sr-Latn-CS"/>
              </w:rPr>
              <w:t>Подаци о подизвођачу</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vMerge/>
          </w:tcPr>
          <w:p w:rsidR="006B1F16" w:rsidRPr="00DB5DF1" w:rsidRDefault="006B1F16" w:rsidP="00AB58D8">
            <w:pPr>
              <w:jc w:val="center"/>
              <w:rPr>
                <w:b/>
                <w:bCs/>
                <w:sz w:val="22"/>
                <w:szCs w:val="22"/>
                <w:vertAlign w:val="baseline"/>
                <w:lang w:val="sr-Cyrl-CS"/>
              </w:rPr>
            </w:pPr>
          </w:p>
        </w:tc>
        <w:tc>
          <w:tcPr>
            <w:tcW w:w="6660" w:type="dxa"/>
          </w:tcPr>
          <w:p w:rsidR="006B1F16" w:rsidRPr="00DB5DF1" w:rsidRDefault="006B1F16" w:rsidP="00AB58D8">
            <w:pPr>
              <w:rPr>
                <w:sz w:val="22"/>
                <w:szCs w:val="22"/>
                <w:vertAlign w:val="baseline"/>
                <w:lang w:val="ru-RU"/>
              </w:rPr>
            </w:pPr>
            <w:r w:rsidRPr="00DB5DF1">
              <w:rPr>
                <w:sz w:val="22"/>
                <w:szCs w:val="22"/>
                <w:vertAlign w:val="baseline"/>
                <w:lang w:val="ru-RU"/>
              </w:rPr>
              <w:t>Образац бр. 4</w:t>
            </w:r>
          </w:p>
          <w:p w:rsidR="006B1F16" w:rsidRPr="00DB5DF1" w:rsidRDefault="006B1F16" w:rsidP="00AB58D8">
            <w:pPr>
              <w:rPr>
                <w:sz w:val="22"/>
                <w:szCs w:val="22"/>
                <w:vertAlign w:val="baseline"/>
                <w:lang w:val="ru-RU"/>
              </w:rPr>
            </w:pPr>
            <w:r w:rsidRPr="00DB5DF1">
              <w:rPr>
                <w:sz w:val="22"/>
                <w:szCs w:val="22"/>
                <w:vertAlign w:val="baseline"/>
                <w:lang w:val="ru-RU"/>
              </w:rPr>
              <w:t>Подаци о понуђачу који је учесник у заједничкој понуди</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vMerge/>
          </w:tcPr>
          <w:p w:rsidR="006B1F16" w:rsidRPr="00DB5DF1" w:rsidRDefault="006B1F16" w:rsidP="00AB58D8">
            <w:pPr>
              <w:jc w:val="center"/>
              <w:rPr>
                <w:b/>
                <w:bCs/>
                <w:sz w:val="22"/>
                <w:szCs w:val="22"/>
                <w:vertAlign w:val="baseline"/>
                <w:lang w:val="sr-Cyrl-CS"/>
              </w:rPr>
            </w:pPr>
          </w:p>
        </w:tc>
        <w:tc>
          <w:tcPr>
            <w:tcW w:w="6660" w:type="dxa"/>
          </w:tcPr>
          <w:p w:rsidR="006B1F16" w:rsidRPr="00DB5DF1" w:rsidRDefault="006B1F16" w:rsidP="00B659E8">
            <w:pPr>
              <w:rPr>
                <w:sz w:val="22"/>
                <w:szCs w:val="22"/>
                <w:vertAlign w:val="baseline"/>
                <w:lang w:val="ru-RU"/>
              </w:rPr>
            </w:pPr>
            <w:r w:rsidRPr="00DB5DF1">
              <w:rPr>
                <w:sz w:val="22"/>
                <w:szCs w:val="22"/>
                <w:vertAlign w:val="baseline"/>
                <w:lang w:val="ru-RU"/>
              </w:rPr>
              <w:t>Образац бр. 4а</w:t>
            </w:r>
          </w:p>
          <w:p w:rsidR="006B1F16" w:rsidRPr="00DB5DF1" w:rsidRDefault="006B1F16" w:rsidP="00B659E8">
            <w:pPr>
              <w:rPr>
                <w:sz w:val="22"/>
                <w:szCs w:val="22"/>
                <w:vertAlign w:val="baseline"/>
                <w:lang w:val="ru-RU"/>
              </w:rPr>
            </w:pPr>
            <w:r w:rsidRPr="00DB5DF1">
              <w:rPr>
                <w:sz w:val="22"/>
                <w:szCs w:val="22"/>
                <w:vertAlign w:val="baseline"/>
                <w:lang w:val="ru-RU"/>
              </w:rPr>
              <w:t>Изјава чланова групе који подносе заједничку понуду</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Latn-CS"/>
              </w:rPr>
            </w:pPr>
            <w:r w:rsidRPr="00DB5DF1">
              <w:rPr>
                <w:b/>
                <w:bCs/>
                <w:sz w:val="22"/>
                <w:szCs w:val="22"/>
                <w:vertAlign w:val="baseline"/>
                <w:lang w:val="sr-Latn-CS"/>
              </w:rPr>
              <w:t>3.</w:t>
            </w:r>
          </w:p>
        </w:tc>
        <w:tc>
          <w:tcPr>
            <w:tcW w:w="6660" w:type="dxa"/>
          </w:tcPr>
          <w:p w:rsidR="006B1F16" w:rsidRPr="00DB5DF1" w:rsidRDefault="006B1F16" w:rsidP="00B659E8">
            <w:pPr>
              <w:rPr>
                <w:sz w:val="22"/>
                <w:szCs w:val="22"/>
                <w:vertAlign w:val="baseline"/>
                <w:lang w:val="sr-Cyrl-CS"/>
              </w:rPr>
            </w:pPr>
            <w:r w:rsidRPr="00DB5DF1">
              <w:rPr>
                <w:sz w:val="22"/>
                <w:szCs w:val="22"/>
                <w:vertAlign w:val="baseline"/>
                <w:lang w:val="sr-Latn-CS"/>
              </w:rPr>
              <w:t xml:space="preserve">VII </w:t>
            </w:r>
            <w:r w:rsidRPr="00DB5DF1">
              <w:rPr>
                <w:sz w:val="22"/>
                <w:szCs w:val="22"/>
                <w:vertAlign w:val="baseline"/>
                <w:lang w:val="sr-Cyrl-CS"/>
              </w:rPr>
              <w:t>Образац бр. 5</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изјаве о независној понуди</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Latn-CS"/>
              </w:rPr>
            </w:pPr>
            <w:r w:rsidRPr="00DB5DF1">
              <w:rPr>
                <w:b/>
                <w:bCs/>
                <w:sz w:val="22"/>
                <w:szCs w:val="22"/>
                <w:vertAlign w:val="baseline"/>
                <w:lang w:val="sr-Latn-CS"/>
              </w:rPr>
              <w:t>4</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VIII</w:t>
            </w:r>
            <w:r w:rsidRPr="00DB5DF1">
              <w:rPr>
                <w:sz w:val="22"/>
                <w:szCs w:val="22"/>
                <w:vertAlign w:val="baseline"/>
                <w:lang w:val="sr-Cyrl-CS"/>
              </w:rPr>
              <w:t xml:space="preserve"> Образац бр. 6</w:t>
            </w:r>
            <w:r w:rsidR="00101FDA">
              <w:rPr>
                <w:sz w:val="22"/>
                <w:szCs w:val="22"/>
                <w:vertAlign w:val="baseline"/>
                <w:lang w:val="sr-Cyrl-CS"/>
              </w:rPr>
              <w:t xml:space="preserve"> и 6а</w:t>
            </w:r>
          </w:p>
          <w:p w:rsidR="006B1F16" w:rsidRPr="00DB5DF1" w:rsidRDefault="006B1F16" w:rsidP="00B659E8">
            <w:pPr>
              <w:rPr>
                <w:sz w:val="22"/>
                <w:szCs w:val="22"/>
                <w:vertAlign w:val="baseline"/>
                <w:lang w:val="sr-Cyrl-CS"/>
              </w:rPr>
            </w:pPr>
            <w:r w:rsidRPr="00DB5DF1">
              <w:rPr>
                <w:sz w:val="22"/>
                <w:szCs w:val="22"/>
                <w:vertAlign w:val="baseline"/>
                <w:lang w:val="sr-Cyrl-CS"/>
              </w:rPr>
              <w:t>Структура цена</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Cyrl-CS"/>
              </w:rPr>
            </w:pPr>
            <w:r w:rsidRPr="00DB5DF1">
              <w:rPr>
                <w:b/>
                <w:bCs/>
                <w:sz w:val="22"/>
                <w:szCs w:val="22"/>
                <w:vertAlign w:val="baseline"/>
                <w:lang w:val="sr-Cyrl-CS"/>
              </w:rPr>
              <w:t>5</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IX</w:t>
            </w:r>
            <w:r w:rsidRPr="00DB5DF1">
              <w:rPr>
                <w:sz w:val="22"/>
                <w:szCs w:val="22"/>
                <w:vertAlign w:val="baseline"/>
                <w:lang w:val="sr-Cyrl-CS"/>
              </w:rPr>
              <w:t xml:space="preserve"> Образац бр. 7</w:t>
            </w:r>
            <w:r w:rsidR="00FF2BBD">
              <w:rPr>
                <w:sz w:val="22"/>
                <w:szCs w:val="22"/>
                <w:vertAlign w:val="baseline"/>
                <w:lang w:val="sr-Cyrl-CS"/>
              </w:rPr>
              <w:t xml:space="preserve"> </w:t>
            </w:r>
            <w:r w:rsidR="00101FDA">
              <w:rPr>
                <w:sz w:val="22"/>
                <w:szCs w:val="22"/>
                <w:vertAlign w:val="baseline"/>
                <w:lang w:val="sr-Cyrl-CS"/>
              </w:rPr>
              <w:t>и 7а</w:t>
            </w:r>
          </w:p>
          <w:p w:rsidR="006B1F16" w:rsidRPr="00DB5DF1" w:rsidRDefault="006B1F16" w:rsidP="00B659E8">
            <w:pPr>
              <w:rPr>
                <w:sz w:val="22"/>
                <w:szCs w:val="22"/>
                <w:vertAlign w:val="baseline"/>
                <w:lang w:val="sr-Cyrl-CS"/>
              </w:rPr>
            </w:pPr>
            <w:r w:rsidRPr="00DB5DF1">
              <w:rPr>
                <w:sz w:val="22"/>
                <w:szCs w:val="22"/>
                <w:vertAlign w:val="baseline"/>
                <w:lang w:val="sr-Cyrl-CS"/>
              </w:rPr>
              <w:t>Образц понуде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Cyrl-CS"/>
              </w:rPr>
            </w:pPr>
            <w:r w:rsidRPr="00DB5DF1">
              <w:rPr>
                <w:b/>
                <w:bCs/>
                <w:sz w:val="22"/>
                <w:szCs w:val="22"/>
                <w:vertAlign w:val="baseline"/>
                <w:lang w:val="sr-Cyrl-CS"/>
              </w:rPr>
              <w:t>6</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X</w:t>
            </w:r>
            <w:r w:rsidRPr="00DB5DF1">
              <w:rPr>
                <w:sz w:val="22"/>
                <w:szCs w:val="22"/>
                <w:vertAlign w:val="baseline"/>
                <w:lang w:val="sr-Cyrl-CS"/>
              </w:rPr>
              <w:t xml:space="preserve"> Образац бр. 8</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за доказивање испуњености обавезних услова за учешће у поступку јавне набавке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Cyrl-CS"/>
              </w:rPr>
            </w:pPr>
            <w:r w:rsidRPr="00DB5DF1">
              <w:rPr>
                <w:b/>
                <w:bCs/>
                <w:sz w:val="22"/>
                <w:szCs w:val="22"/>
                <w:vertAlign w:val="baseline"/>
                <w:lang w:val="sr-Cyrl-CS"/>
              </w:rPr>
              <w:t>7</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XI</w:t>
            </w:r>
            <w:r w:rsidRPr="00DB5DF1">
              <w:rPr>
                <w:sz w:val="22"/>
                <w:szCs w:val="22"/>
                <w:vertAlign w:val="baseline"/>
                <w:lang w:val="sr-Cyrl-CS"/>
              </w:rPr>
              <w:t xml:space="preserve"> Образац бр. 9</w:t>
            </w:r>
          </w:p>
          <w:p w:rsidR="006B1F16" w:rsidRPr="00DB5DF1" w:rsidRDefault="006B1F16" w:rsidP="00B659E8">
            <w:pPr>
              <w:rPr>
                <w:sz w:val="22"/>
                <w:szCs w:val="22"/>
                <w:vertAlign w:val="baseline"/>
                <w:lang w:val="sr-Cyrl-CS"/>
              </w:rPr>
            </w:pPr>
            <w:r w:rsidRPr="00DB5DF1">
              <w:rPr>
                <w:sz w:val="22"/>
                <w:szCs w:val="22"/>
                <w:vertAlign w:val="baseline"/>
                <w:lang w:val="sr-Cyrl-CS"/>
              </w:rPr>
              <w:t>Изјава подизвођача о исуњавању услова из чл.75. Закона у поступку јавне набавке мале вредности</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Cyrl-CS"/>
              </w:rPr>
            </w:pPr>
            <w:r w:rsidRPr="00DB5DF1">
              <w:rPr>
                <w:b/>
                <w:bCs/>
                <w:sz w:val="22"/>
                <w:szCs w:val="22"/>
                <w:vertAlign w:val="baseline"/>
                <w:lang w:val="sr-Cyrl-CS"/>
              </w:rPr>
              <w:t>8</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XII</w:t>
            </w:r>
            <w:r w:rsidRPr="00DB5DF1">
              <w:rPr>
                <w:sz w:val="22"/>
                <w:szCs w:val="22"/>
                <w:vertAlign w:val="baseline"/>
                <w:lang w:val="sr-Cyrl-CS"/>
              </w:rPr>
              <w:t xml:space="preserve"> Образац бр. 10</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изјаве за доказивање испуњености додатних услова за учешће у поступку јвавне набавке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Cyrl-CS"/>
              </w:rPr>
            </w:pPr>
            <w:r w:rsidRPr="00DB5DF1">
              <w:rPr>
                <w:b/>
                <w:bCs/>
                <w:sz w:val="22"/>
                <w:szCs w:val="22"/>
                <w:vertAlign w:val="baseline"/>
                <w:lang w:val="sr-Cyrl-CS"/>
              </w:rPr>
              <w:t>9</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XIII</w:t>
            </w:r>
            <w:r w:rsidRPr="00DB5DF1">
              <w:rPr>
                <w:sz w:val="22"/>
                <w:szCs w:val="22"/>
                <w:vertAlign w:val="baseline"/>
                <w:lang w:val="sr-Cyrl-CS"/>
              </w:rPr>
              <w:t xml:space="preserve"> Образац бр. 11</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изјаве о испуњавању услова из чл. 75. став 2 Закона</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AB58D8">
            <w:pPr>
              <w:jc w:val="center"/>
              <w:rPr>
                <w:b/>
                <w:bCs/>
                <w:sz w:val="22"/>
                <w:szCs w:val="22"/>
                <w:vertAlign w:val="baseline"/>
                <w:lang w:val="sr-Cyrl-CS"/>
              </w:rPr>
            </w:pPr>
            <w:r w:rsidRPr="00DB5DF1">
              <w:rPr>
                <w:b/>
                <w:bCs/>
                <w:sz w:val="22"/>
                <w:szCs w:val="22"/>
                <w:vertAlign w:val="baseline"/>
                <w:lang w:val="sr-Cyrl-CS"/>
              </w:rPr>
              <w:t>10</w:t>
            </w:r>
          </w:p>
        </w:tc>
        <w:tc>
          <w:tcPr>
            <w:tcW w:w="6660" w:type="dxa"/>
          </w:tcPr>
          <w:p w:rsidR="006B1F16" w:rsidRPr="00DB5DF1" w:rsidRDefault="006B1F16" w:rsidP="0096313D">
            <w:pPr>
              <w:rPr>
                <w:sz w:val="22"/>
                <w:szCs w:val="22"/>
                <w:vertAlign w:val="baseline"/>
                <w:lang w:val="sr-Cyrl-CS"/>
              </w:rPr>
            </w:pPr>
            <w:r w:rsidRPr="00DB5DF1">
              <w:rPr>
                <w:sz w:val="22"/>
                <w:szCs w:val="22"/>
                <w:vertAlign w:val="baseline"/>
                <w:lang w:val="sr-Latn-CS"/>
              </w:rPr>
              <w:t>XIV</w:t>
            </w:r>
            <w:r w:rsidRPr="00DB5DF1">
              <w:rPr>
                <w:sz w:val="22"/>
                <w:szCs w:val="22"/>
                <w:vertAlign w:val="baseline"/>
                <w:lang w:val="sr-Cyrl-CS"/>
              </w:rPr>
              <w:t xml:space="preserve"> Образац бр. 12</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трошкова припреме понуде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9A11B6">
            <w:pPr>
              <w:jc w:val="center"/>
              <w:rPr>
                <w:b/>
                <w:bCs/>
                <w:sz w:val="22"/>
                <w:szCs w:val="22"/>
                <w:vertAlign w:val="baseline"/>
                <w:lang w:val="sr-Cyrl-CS"/>
              </w:rPr>
            </w:pPr>
            <w:r w:rsidRPr="00DB5DF1">
              <w:rPr>
                <w:b/>
                <w:bCs/>
                <w:sz w:val="22"/>
                <w:szCs w:val="22"/>
                <w:vertAlign w:val="baseline"/>
                <w:lang w:val="sr-Cyrl-CS"/>
              </w:rPr>
              <w:t>11</w:t>
            </w:r>
          </w:p>
        </w:tc>
        <w:tc>
          <w:tcPr>
            <w:tcW w:w="6660" w:type="dxa"/>
          </w:tcPr>
          <w:p w:rsidR="006B1F16" w:rsidRPr="00DB5DF1" w:rsidRDefault="006B1F16" w:rsidP="009A11B6">
            <w:pPr>
              <w:rPr>
                <w:sz w:val="22"/>
                <w:szCs w:val="22"/>
                <w:vertAlign w:val="baseline"/>
                <w:lang w:val="sr-Cyrl-CS"/>
              </w:rPr>
            </w:pPr>
            <w:r w:rsidRPr="00DB5DF1">
              <w:rPr>
                <w:sz w:val="22"/>
                <w:szCs w:val="22"/>
                <w:vertAlign w:val="baseline"/>
                <w:lang w:val="sr-Latn-CS"/>
              </w:rPr>
              <w:t>XV</w:t>
            </w:r>
            <w:r w:rsidRPr="00DB5DF1">
              <w:rPr>
                <w:sz w:val="22"/>
                <w:szCs w:val="22"/>
                <w:vertAlign w:val="baseline"/>
                <w:lang w:val="sr-Cyrl-CS"/>
              </w:rPr>
              <w:t xml:space="preserve"> Образац бр. 13</w:t>
            </w:r>
          </w:p>
          <w:p w:rsidR="006B1F16" w:rsidRPr="00DB5DF1" w:rsidRDefault="004C7700" w:rsidP="009A11B6">
            <w:pPr>
              <w:rPr>
                <w:sz w:val="22"/>
                <w:szCs w:val="22"/>
                <w:vertAlign w:val="baseline"/>
                <w:lang w:val="sr-Cyrl-CS"/>
              </w:rPr>
            </w:pPr>
            <w:r>
              <w:rPr>
                <w:sz w:val="22"/>
                <w:szCs w:val="22"/>
                <w:vertAlign w:val="baseline"/>
                <w:lang w:val="sr-Cyrl-CS"/>
              </w:rPr>
              <w:t>Образац изјвае понуђ</w:t>
            </w:r>
            <w:r w:rsidR="006B1F16" w:rsidRPr="00DB5DF1">
              <w:rPr>
                <w:sz w:val="22"/>
                <w:szCs w:val="22"/>
                <w:vertAlign w:val="baseline"/>
                <w:lang w:val="sr-Cyrl-CS"/>
              </w:rPr>
              <w:t>ача да прихвата услове из конкурсне документације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9A11B6">
            <w:pPr>
              <w:jc w:val="center"/>
              <w:rPr>
                <w:b/>
                <w:bCs/>
                <w:sz w:val="22"/>
                <w:szCs w:val="22"/>
                <w:vertAlign w:val="baseline"/>
                <w:lang w:val="sr-Cyrl-CS"/>
              </w:rPr>
            </w:pPr>
            <w:r w:rsidRPr="00DB5DF1">
              <w:rPr>
                <w:b/>
                <w:bCs/>
                <w:sz w:val="22"/>
                <w:szCs w:val="22"/>
                <w:vertAlign w:val="baseline"/>
                <w:lang w:val="sr-Cyrl-CS"/>
              </w:rPr>
              <w:t>12</w:t>
            </w:r>
          </w:p>
        </w:tc>
        <w:tc>
          <w:tcPr>
            <w:tcW w:w="6660" w:type="dxa"/>
          </w:tcPr>
          <w:p w:rsidR="006B1F16" w:rsidRPr="00DB5DF1" w:rsidRDefault="006B1F16" w:rsidP="009A11B6">
            <w:pPr>
              <w:rPr>
                <w:sz w:val="22"/>
                <w:szCs w:val="22"/>
                <w:vertAlign w:val="baseline"/>
                <w:lang w:val="sr-Cyrl-CS"/>
              </w:rPr>
            </w:pPr>
            <w:r w:rsidRPr="00DB5DF1">
              <w:rPr>
                <w:sz w:val="22"/>
                <w:szCs w:val="22"/>
                <w:vertAlign w:val="baseline"/>
                <w:lang w:val="sr-Latn-CS"/>
              </w:rPr>
              <w:t>XVI</w:t>
            </w:r>
            <w:r w:rsidRPr="00DB5DF1">
              <w:rPr>
                <w:sz w:val="22"/>
                <w:szCs w:val="22"/>
                <w:vertAlign w:val="baseline"/>
                <w:lang w:val="sr-Cyrl-CS"/>
              </w:rPr>
              <w:t xml:space="preserve"> Образац бр. 14</w:t>
            </w:r>
            <w:r w:rsidR="00FF2BBD">
              <w:rPr>
                <w:sz w:val="22"/>
                <w:szCs w:val="22"/>
                <w:vertAlign w:val="baseline"/>
                <w:lang w:val="sr-Cyrl-CS"/>
              </w:rPr>
              <w:t xml:space="preserve"> </w:t>
            </w:r>
            <w:r w:rsidR="00101FDA">
              <w:rPr>
                <w:sz w:val="22"/>
                <w:szCs w:val="22"/>
                <w:vertAlign w:val="baseline"/>
                <w:lang w:val="sr-Cyrl-CS"/>
              </w:rPr>
              <w:t xml:space="preserve"> и 14 а</w:t>
            </w:r>
          </w:p>
          <w:p w:rsidR="006B1F16" w:rsidRPr="00DB5DF1" w:rsidRDefault="006B1F16" w:rsidP="009A11B6">
            <w:pPr>
              <w:rPr>
                <w:sz w:val="22"/>
                <w:szCs w:val="22"/>
                <w:vertAlign w:val="baseline"/>
                <w:lang w:val="sr-Cyrl-CS"/>
              </w:rPr>
            </w:pPr>
            <w:r w:rsidRPr="00DB5DF1">
              <w:rPr>
                <w:sz w:val="22"/>
                <w:szCs w:val="22"/>
                <w:vertAlign w:val="baseline"/>
                <w:lang w:val="sr-Cyrl-CS"/>
              </w:rPr>
              <w:t>Модел уговора</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9A11B6">
            <w:pPr>
              <w:jc w:val="center"/>
              <w:rPr>
                <w:b/>
                <w:bCs/>
                <w:sz w:val="22"/>
                <w:szCs w:val="22"/>
                <w:vertAlign w:val="baseline"/>
                <w:lang w:val="sr-Cyrl-CS"/>
              </w:rPr>
            </w:pPr>
            <w:r w:rsidRPr="00DB5DF1">
              <w:rPr>
                <w:b/>
                <w:bCs/>
                <w:sz w:val="22"/>
                <w:szCs w:val="22"/>
                <w:vertAlign w:val="baseline"/>
                <w:lang w:val="sr-Cyrl-CS"/>
              </w:rPr>
              <w:t>13</w:t>
            </w:r>
          </w:p>
        </w:tc>
        <w:tc>
          <w:tcPr>
            <w:tcW w:w="6660" w:type="dxa"/>
          </w:tcPr>
          <w:p w:rsidR="006B1F16" w:rsidRPr="00DB5DF1" w:rsidRDefault="006B1F16" w:rsidP="00B659E8">
            <w:pPr>
              <w:rPr>
                <w:sz w:val="22"/>
                <w:szCs w:val="22"/>
                <w:vertAlign w:val="baseline"/>
                <w:lang w:val="sr-Cyrl-CS"/>
              </w:rPr>
            </w:pPr>
            <w:r w:rsidRPr="00DB5DF1">
              <w:rPr>
                <w:sz w:val="22"/>
                <w:szCs w:val="22"/>
                <w:vertAlign w:val="baseline"/>
                <w:lang w:val="sr-Latn-CS"/>
              </w:rPr>
              <w:t xml:space="preserve">XVII </w:t>
            </w:r>
            <w:r w:rsidRPr="00DB5DF1">
              <w:rPr>
                <w:sz w:val="22"/>
                <w:szCs w:val="22"/>
                <w:vertAlign w:val="baseline"/>
                <w:lang w:val="sr-Cyrl-CS"/>
              </w:rPr>
              <w:t>Образац бр. 15</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овлашћења за представника понуђача</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9A11B6">
            <w:pPr>
              <w:jc w:val="center"/>
              <w:rPr>
                <w:b/>
                <w:bCs/>
                <w:sz w:val="22"/>
                <w:szCs w:val="22"/>
                <w:vertAlign w:val="baseline"/>
                <w:lang w:val="sr-Cyrl-CS"/>
              </w:rPr>
            </w:pPr>
            <w:r w:rsidRPr="00DB5DF1">
              <w:rPr>
                <w:b/>
                <w:bCs/>
                <w:sz w:val="22"/>
                <w:szCs w:val="22"/>
                <w:vertAlign w:val="baseline"/>
                <w:lang w:val="sr-Cyrl-CS"/>
              </w:rPr>
              <w:t>14</w:t>
            </w:r>
          </w:p>
        </w:tc>
        <w:tc>
          <w:tcPr>
            <w:tcW w:w="6660" w:type="dxa"/>
          </w:tcPr>
          <w:p w:rsidR="006B1F16" w:rsidRPr="00DB5DF1" w:rsidRDefault="006B1F16" w:rsidP="00B659E8">
            <w:pPr>
              <w:rPr>
                <w:sz w:val="22"/>
                <w:szCs w:val="22"/>
                <w:vertAlign w:val="baseline"/>
                <w:lang w:val="sr-Cyrl-CS"/>
              </w:rPr>
            </w:pPr>
            <w:r w:rsidRPr="00DB5DF1">
              <w:rPr>
                <w:sz w:val="22"/>
                <w:szCs w:val="22"/>
                <w:vertAlign w:val="baseline"/>
                <w:lang w:val="sr-Cyrl-CS"/>
              </w:rPr>
              <w:t>Образац бр. ПО 1</w:t>
            </w:r>
          </w:p>
          <w:p w:rsidR="006B1F16" w:rsidRPr="00A0109A" w:rsidRDefault="006B1F16" w:rsidP="00B659E8">
            <w:pPr>
              <w:rPr>
                <w:i/>
                <w:sz w:val="22"/>
                <w:szCs w:val="22"/>
                <w:vertAlign w:val="baseline"/>
                <w:lang w:val="sr-Cyrl-CS"/>
              </w:rPr>
            </w:pPr>
            <w:r w:rsidRPr="00A0109A">
              <w:rPr>
                <w:i/>
                <w:sz w:val="22"/>
                <w:szCs w:val="22"/>
                <w:vertAlign w:val="baseline"/>
                <w:lang w:val="sr-Cyrl-CS"/>
              </w:rPr>
              <w:t>Помоћни образац</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r w:rsidR="006B1F16" w:rsidRPr="00DB5DF1" w:rsidTr="00DB5DF1">
        <w:tc>
          <w:tcPr>
            <w:tcW w:w="990" w:type="dxa"/>
          </w:tcPr>
          <w:p w:rsidR="006B1F16" w:rsidRPr="00DB5DF1" w:rsidRDefault="006B1F16" w:rsidP="009A11B6">
            <w:pPr>
              <w:jc w:val="center"/>
              <w:rPr>
                <w:b/>
                <w:bCs/>
                <w:sz w:val="22"/>
                <w:szCs w:val="22"/>
                <w:vertAlign w:val="baseline"/>
                <w:lang w:val="sr-Cyrl-CS"/>
              </w:rPr>
            </w:pPr>
            <w:r w:rsidRPr="00DB5DF1">
              <w:rPr>
                <w:b/>
                <w:bCs/>
                <w:sz w:val="22"/>
                <w:szCs w:val="22"/>
                <w:vertAlign w:val="baseline"/>
                <w:lang w:val="sr-Cyrl-CS"/>
              </w:rPr>
              <w:t>15</w:t>
            </w:r>
          </w:p>
        </w:tc>
        <w:tc>
          <w:tcPr>
            <w:tcW w:w="6660" w:type="dxa"/>
          </w:tcPr>
          <w:p w:rsidR="006B1F16" w:rsidRPr="00DB5DF1" w:rsidRDefault="006B1F16" w:rsidP="00B659E8">
            <w:pPr>
              <w:rPr>
                <w:sz w:val="22"/>
                <w:szCs w:val="22"/>
                <w:vertAlign w:val="baseline"/>
                <w:lang w:val="sr-Cyrl-CS"/>
              </w:rPr>
            </w:pPr>
            <w:r w:rsidRPr="00DB5DF1">
              <w:rPr>
                <w:sz w:val="22"/>
                <w:szCs w:val="22"/>
                <w:vertAlign w:val="baseline"/>
                <w:lang w:val="sr-Cyrl-CS"/>
              </w:rPr>
              <w:t>Образац бр.  ПО 2</w:t>
            </w:r>
            <w:r w:rsidR="00A0109A" w:rsidRPr="00DB5DF1">
              <w:rPr>
                <w:sz w:val="22"/>
                <w:szCs w:val="22"/>
                <w:vertAlign w:val="baseline"/>
                <w:lang w:val="sr-Cyrl-CS"/>
              </w:rPr>
              <w:t xml:space="preserve"> </w:t>
            </w:r>
            <w:r w:rsidR="00A0109A" w:rsidRPr="00A0109A">
              <w:rPr>
                <w:i/>
                <w:sz w:val="22"/>
                <w:szCs w:val="22"/>
                <w:vertAlign w:val="baseline"/>
                <w:lang w:val="sr-Cyrl-CS"/>
              </w:rPr>
              <w:t>Помоћни образац</w:t>
            </w:r>
          </w:p>
          <w:p w:rsidR="006B1F16" w:rsidRPr="00DB5DF1" w:rsidRDefault="006B1F16" w:rsidP="00B659E8">
            <w:pPr>
              <w:rPr>
                <w:sz w:val="22"/>
                <w:szCs w:val="22"/>
                <w:vertAlign w:val="baseline"/>
                <w:lang w:val="sr-Cyrl-CS"/>
              </w:rPr>
            </w:pPr>
            <w:r w:rsidRPr="00DB5DF1">
              <w:rPr>
                <w:sz w:val="22"/>
                <w:szCs w:val="22"/>
                <w:vertAlign w:val="baseline"/>
                <w:lang w:val="sr-Cyrl-CS"/>
              </w:rPr>
              <w:t>Образац потврде  о преузимању конкурсне документације</w:t>
            </w:r>
          </w:p>
        </w:tc>
        <w:tc>
          <w:tcPr>
            <w:tcW w:w="108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да</w:t>
            </w:r>
          </w:p>
        </w:tc>
        <w:tc>
          <w:tcPr>
            <w:tcW w:w="900" w:type="dxa"/>
          </w:tcPr>
          <w:p w:rsidR="006B1F16" w:rsidRPr="00DB5DF1" w:rsidRDefault="006B1F16" w:rsidP="009A11B6">
            <w:pPr>
              <w:jc w:val="center"/>
              <w:rPr>
                <w:sz w:val="22"/>
                <w:szCs w:val="22"/>
                <w:vertAlign w:val="baseline"/>
                <w:lang w:val="sr-Cyrl-CS"/>
              </w:rPr>
            </w:pPr>
            <w:r w:rsidRPr="00DB5DF1">
              <w:rPr>
                <w:sz w:val="22"/>
                <w:szCs w:val="22"/>
                <w:vertAlign w:val="baseline"/>
                <w:lang w:val="sr-Cyrl-CS"/>
              </w:rPr>
              <w:t>не</w:t>
            </w:r>
          </w:p>
        </w:tc>
      </w:tr>
    </w:tbl>
    <w:p w:rsidR="00FE6C1F" w:rsidRPr="00DB5DF1" w:rsidRDefault="00FE6C1F" w:rsidP="00B659E8">
      <w:pPr>
        <w:rPr>
          <w:sz w:val="22"/>
          <w:szCs w:val="22"/>
          <w:vertAlign w:val="baseline"/>
          <w:lang w:val="sr-Cyrl-CS"/>
        </w:rPr>
      </w:pPr>
    </w:p>
    <w:p w:rsidR="00FE6C1F" w:rsidRPr="00DB5DF1" w:rsidRDefault="00FE6C1F" w:rsidP="00B659E8">
      <w:pPr>
        <w:rPr>
          <w:sz w:val="22"/>
          <w:szCs w:val="22"/>
          <w:vertAlign w:val="baseline"/>
          <w:lang w:val="sr-Cyrl-CS"/>
        </w:rPr>
      </w:pPr>
    </w:p>
    <w:tbl>
      <w:tblPr>
        <w:tblW w:w="0" w:type="auto"/>
        <w:tblInd w:w="108" w:type="dxa"/>
        <w:tblLook w:val="00A0"/>
      </w:tblPr>
      <w:tblGrid>
        <w:gridCol w:w="3102"/>
        <w:gridCol w:w="2955"/>
        <w:gridCol w:w="3077"/>
      </w:tblGrid>
      <w:tr w:rsidR="00FE6C1F" w:rsidRPr="00DB5DF1">
        <w:tc>
          <w:tcPr>
            <w:tcW w:w="3139" w:type="dxa"/>
          </w:tcPr>
          <w:p w:rsidR="00FE6C1F" w:rsidRPr="00DB5DF1" w:rsidRDefault="00FE6C1F" w:rsidP="00AB58D8">
            <w:pPr>
              <w:rPr>
                <w:sz w:val="22"/>
                <w:szCs w:val="22"/>
                <w:vertAlign w:val="baseline"/>
                <w:lang w:val="sr-Cyrl-CS"/>
              </w:rPr>
            </w:pPr>
            <w:r w:rsidRPr="00DB5DF1">
              <w:rPr>
                <w:sz w:val="22"/>
                <w:szCs w:val="22"/>
                <w:vertAlign w:val="baseline"/>
                <w:lang w:val="sr-Cyrl-CS"/>
              </w:rPr>
              <w:t>Место и датум:</w:t>
            </w:r>
          </w:p>
          <w:p w:rsidR="00FE6C1F" w:rsidRPr="00DB5DF1" w:rsidRDefault="00FE6C1F" w:rsidP="00AB58D8">
            <w:pPr>
              <w:rPr>
                <w:sz w:val="22"/>
                <w:szCs w:val="22"/>
                <w:vertAlign w:val="baseline"/>
                <w:lang w:val="sr-Cyrl-CS"/>
              </w:rPr>
            </w:pPr>
            <w:r w:rsidRPr="00DB5DF1">
              <w:rPr>
                <w:sz w:val="22"/>
                <w:szCs w:val="22"/>
                <w:vertAlign w:val="baseline"/>
                <w:lang w:val="sr-Cyrl-CS"/>
              </w:rPr>
              <w:t>______________________</w:t>
            </w:r>
          </w:p>
        </w:tc>
        <w:tc>
          <w:tcPr>
            <w:tcW w:w="3140" w:type="dxa"/>
          </w:tcPr>
          <w:p w:rsidR="00FE6C1F" w:rsidRPr="00DB5DF1" w:rsidRDefault="00FE6C1F" w:rsidP="005425BB">
            <w:pPr>
              <w:jc w:val="center"/>
              <w:rPr>
                <w:sz w:val="22"/>
                <w:szCs w:val="22"/>
                <w:vertAlign w:val="baseline"/>
                <w:lang w:val="sr-Cyrl-CS"/>
              </w:rPr>
            </w:pPr>
            <w:r w:rsidRPr="00DB5DF1">
              <w:rPr>
                <w:sz w:val="22"/>
                <w:szCs w:val="22"/>
                <w:vertAlign w:val="baseline"/>
                <w:lang w:val="sr-Cyrl-CS"/>
              </w:rPr>
              <w:t>М.П.</w:t>
            </w:r>
          </w:p>
        </w:tc>
        <w:tc>
          <w:tcPr>
            <w:tcW w:w="3140" w:type="dxa"/>
          </w:tcPr>
          <w:p w:rsidR="00FE6C1F" w:rsidRPr="00DB5DF1" w:rsidRDefault="00FE6C1F" w:rsidP="005425BB">
            <w:pPr>
              <w:jc w:val="center"/>
              <w:rPr>
                <w:sz w:val="22"/>
                <w:szCs w:val="22"/>
                <w:vertAlign w:val="baseline"/>
                <w:lang w:val="sr-Cyrl-CS"/>
              </w:rPr>
            </w:pPr>
            <w:r w:rsidRPr="00DB5DF1">
              <w:rPr>
                <w:sz w:val="22"/>
                <w:szCs w:val="22"/>
                <w:vertAlign w:val="baseline"/>
                <w:lang w:val="sr-Cyrl-CS"/>
              </w:rPr>
              <w:t>Понуђач</w:t>
            </w:r>
          </w:p>
          <w:p w:rsidR="00FE6C1F" w:rsidRPr="00DB5DF1" w:rsidRDefault="00FE6C1F" w:rsidP="005425BB">
            <w:pPr>
              <w:jc w:val="center"/>
              <w:rPr>
                <w:sz w:val="22"/>
                <w:szCs w:val="22"/>
                <w:vertAlign w:val="baseline"/>
                <w:lang w:val="sr-Cyrl-CS"/>
              </w:rPr>
            </w:pPr>
            <w:r w:rsidRPr="00DB5DF1">
              <w:rPr>
                <w:sz w:val="22"/>
                <w:szCs w:val="22"/>
                <w:vertAlign w:val="baseline"/>
                <w:lang w:val="sr-Cyrl-CS"/>
              </w:rPr>
              <w:t>___________________</w:t>
            </w:r>
          </w:p>
          <w:p w:rsidR="00FE6C1F" w:rsidRPr="00DB5DF1" w:rsidRDefault="00FE6C1F" w:rsidP="005425BB">
            <w:pPr>
              <w:jc w:val="center"/>
              <w:rPr>
                <w:sz w:val="22"/>
                <w:szCs w:val="22"/>
                <w:vertAlign w:val="baseline"/>
                <w:lang w:val="sr-Cyrl-CS"/>
              </w:rPr>
            </w:pPr>
            <w:r w:rsidRPr="00DB5DF1">
              <w:rPr>
                <w:sz w:val="22"/>
                <w:szCs w:val="22"/>
                <w:vertAlign w:val="baseline"/>
                <w:lang w:val="sr-Cyrl-CS"/>
              </w:rPr>
              <w:t>/потпис овлашћеног лица /</w:t>
            </w:r>
          </w:p>
        </w:tc>
      </w:tr>
    </w:tbl>
    <w:p w:rsidR="00DB5DF1" w:rsidRDefault="00DB5DF1" w:rsidP="00DB5DF1">
      <w:pPr>
        <w:ind w:right="284"/>
        <w:jc w:val="both"/>
        <w:rPr>
          <w:rFonts w:ascii="Arial" w:hAnsi="Arial" w:cs="Arial"/>
          <w:b/>
          <w:bCs/>
          <w:i/>
          <w:iCs/>
          <w:noProof/>
          <w:sz w:val="22"/>
          <w:szCs w:val="22"/>
          <w:vertAlign w:val="baseline"/>
          <w:lang w:val="ru-RU" w:eastAsia="sr-Latn-CS"/>
        </w:rPr>
      </w:pPr>
    </w:p>
    <w:p w:rsidR="00DB5DF1" w:rsidRPr="00DB5DF1" w:rsidRDefault="00DB5DF1" w:rsidP="00DB5DF1">
      <w:pPr>
        <w:ind w:right="284"/>
        <w:jc w:val="both"/>
        <w:rPr>
          <w:rFonts w:ascii="Arial" w:hAnsi="Arial" w:cs="Arial"/>
          <w:b/>
          <w:bCs/>
          <w:i/>
          <w:iCs/>
          <w:noProof/>
          <w:sz w:val="22"/>
          <w:szCs w:val="22"/>
          <w:vertAlign w:val="baseline"/>
          <w:lang w:val="ru-RU" w:eastAsia="sr-Latn-CS"/>
        </w:rPr>
      </w:pPr>
      <w:r>
        <w:rPr>
          <w:rFonts w:ascii="Arial" w:hAnsi="Arial" w:cs="Arial"/>
          <w:b/>
          <w:bCs/>
          <w:i/>
          <w:iCs/>
          <w:noProof/>
          <w:sz w:val="22"/>
          <w:szCs w:val="22"/>
          <w:vertAlign w:val="baseline"/>
          <w:lang w:val="ru-RU" w:eastAsia="sr-Latn-CS"/>
        </w:rPr>
        <w:tab/>
      </w:r>
      <w:r>
        <w:rPr>
          <w:rFonts w:ascii="Arial" w:hAnsi="Arial" w:cs="Arial"/>
          <w:b/>
          <w:bCs/>
          <w:i/>
          <w:iCs/>
          <w:noProof/>
          <w:sz w:val="22"/>
          <w:szCs w:val="22"/>
          <w:vertAlign w:val="baseline"/>
          <w:lang w:val="ru-RU" w:eastAsia="sr-Latn-CS"/>
        </w:rPr>
        <w:tab/>
      </w:r>
      <w:r>
        <w:rPr>
          <w:rFonts w:ascii="Arial" w:hAnsi="Arial" w:cs="Arial"/>
          <w:b/>
          <w:bCs/>
          <w:i/>
          <w:iCs/>
          <w:noProof/>
          <w:sz w:val="22"/>
          <w:szCs w:val="22"/>
          <w:vertAlign w:val="baseline"/>
          <w:lang w:val="ru-RU" w:eastAsia="sr-Latn-CS"/>
        </w:rPr>
        <w:tab/>
      </w:r>
      <w:r w:rsidRPr="00DB5DF1">
        <w:rPr>
          <w:rFonts w:ascii="Arial" w:hAnsi="Arial" w:cs="Arial"/>
          <w:b/>
          <w:bCs/>
          <w:i/>
          <w:iCs/>
          <w:noProof/>
          <w:szCs w:val="22"/>
          <w:vertAlign w:val="baseline"/>
          <w:lang w:val="ru-RU" w:eastAsia="sr-Latn-CS"/>
        </w:rPr>
        <w:tab/>
      </w:r>
      <w:r w:rsidRPr="00DB5DF1">
        <w:rPr>
          <w:b/>
          <w:bCs/>
          <w:i/>
          <w:iCs/>
          <w:sz w:val="32"/>
          <w:szCs w:val="22"/>
          <w:highlight w:val="lightGray"/>
        </w:rPr>
        <w:t>VI. ОПШТИ</w:t>
      </w:r>
      <w:r>
        <w:rPr>
          <w:b/>
          <w:bCs/>
          <w:i/>
          <w:iCs/>
          <w:sz w:val="32"/>
          <w:szCs w:val="22"/>
          <w:highlight w:val="lightGray"/>
          <w:lang w:val="sr-Cyrl-CS"/>
        </w:rPr>
        <w:t xml:space="preserve"> </w:t>
      </w:r>
      <w:r w:rsidRPr="00DB5DF1">
        <w:rPr>
          <w:b/>
          <w:bCs/>
          <w:i/>
          <w:iCs/>
          <w:sz w:val="32"/>
          <w:szCs w:val="22"/>
          <w:highlight w:val="lightGray"/>
        </w:rPr>
        <w:t>ПОДАЦИ</w:t>
      </w:r>
      <w:r>
        <w:rPr>
          <w:b/>
          <w:bCs/>
          <w:i/>
          <w:iCs/>
          <w:sz w:val="32"/>
          <w:szCs w:val="22"/>
          <w:highlight w:val="lightGray"/>
          <w:lang w:val="sr-Cyrl-CS"/>
        </w:rPr>
        <w:t xml:space="preserve"> </w:t>
      </w:r>
      <w:r w:rsidRPr="00DB5DF1">
        <w:rPr>
          <w:b/>
          <w:bCs/>
          <w:i/>
          <w:iCs/>
          <w:sz w:val="32"/>
          <w:szCs w:val="22"/>
          <w:highlight w:val="lightGray"/>
        </w:rPr>
        <w:t>О</w:t>
      </w:r>
      <w:r>
        <w:rPr>
          <w:b/>
          <w:bCs/>
          <w:i/>
          <w:iCs/>
          <w:sz w:val="32"/>
          <w:szCs w:val="22"/>
          <w:highlight w:val="lightGray"/>
          <w:lang w:val="sr-Cyrl-CS"/>
        </w:rPr>
        <w:t xml:space="preserve"> </w:t>
      </w:r>
      <w:r w:rsidRPr="00DB5DF1">
        <w:rPr>
          <w:b/>
          <w:bCs/>
          <w:i/>
          <w:iCs/>
          <w:sz w:val="32"/>
          <w:szCs w:val="22"/>
          <w:highlight w:val="lightGray"/>
        </w:rPr>
        <w:t>ПОНУЂАЧУ</w:t>
      </w:r>
    </w:p>
    <w:p w:rsidR="00FE6C1F" w:rsidRDefault="00FE6C1F" w:rsidP="00BA004E">
      <w:pPr>
        <w:autoSpaceDE w:val="0"/>
        <w:autoSpaceDN w:val="0"/>
        <w:adjustRightInd w:val="0"/>
        <w:jc w:val="both"/>
        <w:rPr>
          <w:rFonts w:ascii="Arial" w:hAnsi="Arial" w:cs="Arial"/>
          <w:i/>
          <w:iCs/>
          <w:noProof/>
          <w:sz w:val="22"/>
          <w:szCs w:val="22"/>
          <w:vertAlign w:val="baseline"/>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FE6C1F" w:rsidRPr="00DB5DF1">
        <w:trPr>
          <w:trHeight w:val="270"/>
        </w:trPr>
        <w:tc>
          <w:tcPr>
            <w:tcW w:w="1818" w:type="dxa"/>
            <w:vAlign w:val="center"/>
          </w:tcPr>
          <w:p w:rsidR="00FE6C1F" w:rsidRPr="00DB5DF1" w:rsidRDefault="00FE6C1F" w:rsidP="00B917F1">
            <w:pPr>
              <w:jc w:val="center"/>
              <w:rPr>
                <w:b/>
                <w:bCs/>
                <w:sz w:val="22"/>
                <w:szCs w:val="22"/>
                <w:vertAlign w:val="baseline"/>
                <w:lang w:val="sr-Cyrl-CS"/>
              </w:rPr>
            </w:pPr>
            <w:r w:rsidRPr="00DB5DF1">
              <w:rPr>
                <w:b/>
                <w:bCs/>
                <w:sz w:val="22"/>
                <w:szCs w:val="22"/>
                <w:vertAlign w:val="baseline"/>
                <w:lang w:val="sr-Cyrl-CS"/>
              </w:rPr>
              <w:t xml:space="preserve">Образац бр. </w:t>
            </w:r>
            <w:r w:rsidR="00DB5DF1" w:rsidRPr="00DB5DF1">
              <w:rPr>
                <w:b/>
                <w:bCs/>
                <w:sz w:val="22"/>
                <w:szCs w:val="22"/>
                <w:vertAlign w:val="baseline"/>
                <w:lang w:val="sr-Cyrl-CS"/>
              </w:rPr>
              <w:t>1</w:t>
            </w:r>
          </w:p>
        </w:tc>
      </w:tr>
    </w:tbl>
    <w:p w:rsidR="00FE6C1F" w:rsidRPr="00DB5DF1" w:rsidRDefault="00FE6C1F" w:rsidP="00B917F1">
      <w:pPr>
        <w:rPr>
          <w:sz w:val="22"/>
          <w:szCs w:val="22"/>
          <w:vertAlign w:val="baseline"/>
          <w:lang w:val="sr-Cyrl-CS"/>
        </w:rPr>
      </w:pPr>
    </w:p>
    <w:p w:rsidR="00FE6C1F" w:rsidRPr="00DB5DF1" w:rsidRDefault="00FE6C1F" w:rsidP="00B917F1">
      <w:pPr>
        <w:jc w:val="right"/>
        <w:rPr>
          <w:sz w:val="22"/>
          <w:szCs w:val="22"/>
          <w:vertAlign w:val="baseline"/>
          <w:lang w:val="sr-Cyrl-CS"/>
        </w:rPr>
      </w:pPr>
    </w:p>
    <w:p w:rsidR="00FE6C1F" w:rsidRPr="00DB5DF1" w:rsidRDefault="00FE6C1F" w:rsidP="00B917F1">
      <w:pPr>
        <w:jc w:val="right"/>
        <w:rPr>
          <w:sz w:val="22"/>
          <w:szCs w:val="22"/>
          <w:vertAlign w:val="baseline"/>
          <w:lang w:val="sr-Cyrl-CS"/>
        </w:rPr>
      </w:pPr>
    </w:p>
    <w:p w:rsidR="00FE6C1F" w:rsidRPr="00DB5DF1" w:rsidRDefault="00FE6C1F" w:rsidP="00B917F1">
      <w:pPr>
        <w:jc w:val="right"/>
        <w:rPr>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E6C1F" w:rsidRPr="00DB5DF1">
        <w:tc>
          <w:tcPr>
            <w:tcW w:w="8856" w:type="dxa"/>
            <w:gridSpan w:val="2"/>
          </w:tcPr>
          <w:p w:rsidR="00FE6C1F" w:rsidRPr="00DB5DF1" w:rsidRDefault="00FE6C1F" w:rsidP="00B917F1">
            <w:pPr>
              <w:jc w:val="both"/>
              <w:rPr>
                <w:sz w:val="22"/>
                <w:szCs w:val="22"/>
                <w:vertAlign w:val="baseline"/>
                <w:lang w:val="sr-Cyrl-CS"/>
              </w:rPr>
            </w:pPr>
          </w:p>
          <w:p w:rsidR="00FE6C1F" w:rsidRPr="00DB5DF1" w:rsidRDefault="00FE6C1F" w:rsidP="00B917F1">
            <w:pPr>
              <w:jc w:val="center"/>
              <w:rPr>
                <w:b/>
                <w:bCs/>
                <w:sz w:val="22"/>
                <w:szCs w:val="22"/>
                <w:vertAlign w:val="baseline"/>
                <w:lang w:val="sr-Cyrl-CS"/>
              </w:rPr>
            </w:pPr>
            <w:r w:rsidRPr="00DB5DF1">
              <w:rPr>
                <w:b/>
                <w:bCs/>
                <w:sz w:val="22"/>
                <w:szCs w:val="22"/>
                <w:vertAlign w:val="baseline"/>
                <w:lang w:val="sr-Cyrl-CS"/>
              </w:rPr>
              <w:t>ПОДАЦИ О ПОНУЂАЧУ</w:t>
            </w:r>
          </w:p>
          <w:p w:rsidR="00FE6C1F" w:rsidRPr="00DB5DF1" w:rsidRDefault="00FE6C1F" w:rsidP="00B917F1">
            <w:pPr>
              <w:jc w:val="center"/>
              <w:rPr>
                <w:b/>
                <w:bCs/>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Назив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Седиште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Одговорна особа /потписник уговора/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Особа за контакт</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Телефон</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Телефакс</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Електронска пошта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Текући рачун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en-US"/>
              </w:rPr>
            </w:pPr>
          </w:p>
          <w:p w:rsidR="00FE6C1F" w:rsidRPr="00DB5DF1" w:rsidRDefault="00FE6C1F" w:rsidP="00B917F1">
            <w:pPr>
              <w:jc w:val="both"/>
              <w:rPr>
                <w:sz w:val="22"/>
                <w:szCs w:val="22"/>
                <w:vertAlign w:val="baseline"/>
                <w:lang w:val="en-US"/>
              </w:rPr>
            </w:pPr>
            <w:r w:rsidRPr="00DB5DF1">
              <w:rPr>
                <w:sz w:val="22"/>
                <w:szCs w:val="22"/>
                <w:vertAlign w:val="baseline"/>
                <w:lang w:val="sr-Cyrl-CS"/>
              </w:rPr>
              <w:t>Пословна банка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Матични број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Порески број понуђача</w:t>
            </w:r>
          </w:p>
        </w:tc>
        <w:tc>
          <w:tcPr>
            <w:tcW w:w="4428" w:type="dxa"/>
          </w:tcPr>
          <w:p w:rsidR="00FE6C1F" w:rsidRPr="00DB5DF1" w:rsidRDefault="00FE6C1F" w:rsidP="00B917F1">
            <w:pPr>
              <w:jc w:val="both"/>
              <w:rPr>
                <w:sz w:val="22"/>
                <w:szCs w:val="22"/>
                <w:vertAlign w:val="baseline"/>
                <w:lang w:val="sr-Cyrl-CS"/>
              </w:rPr>
            </w:pPr>
          </w:p>
        </w:tc>
      </w:tr>
    </w:tbl>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tbl>
      <w:tblPr>
        <w:tblW w:w="0" w:type="auto"/>
        <w:tblInd w:w="108" w:type="dxa"/>
        <w:tblLook w:val="00A0"/>
      </w:tblPr>
      <w:tblGrid>
        <w:gridCol w:w="3258"/>
        <w:gridCol w:w="2070"/>
        <w:gridCol w:w="3312"/>
      </w:tblGrid>
      <w:tr w:rsidR="00FE6C1F" w:rsidRPr="00DB5DF1" w:rsidTr="00DB5DF1">
        <w:tc>
          <w:tcPr>
            <w:tcW w:w="3258"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Датум: _______________</w:t>
            </w:r>
          </w:p>
          <w:p w:rsidR="00FE6C1F" w:rsidRPr="00DB5DF1" w:rsidRDefault="00FE6C1F" w:rsidP="00B917F1">
            <w:pPr>
              <w:jc w:val="center"/>
              <w:rPr>
                <w:sz w:val="22"/>
                <w:szCs w:val="22"/>
                <w:vertAlign w:val="baseline"/>
                <w:lang w:val="sr-Cyrl-CS"/>
              </w:rPr>
            </w:pPr>
          </w:p>
        </w:tc>
        <w:tc>
          <w:tcPr>
            <w:tcW w:w="207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М.П.</w:t>
            </w:r>
          </w:p>
        </w:tc>
        <w:tc>
          <w:tcPr>
            <w:tcW w:w="3312"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________________________</w:t>
            </w:r>
          </w:p>
          <w:p w:rsidR="00FE6C1F" w:rsidRPr="00DB5DF1" w:rsidRDefault="00FE6C1F" w:rsidP="00B917F1">
            <w:pPr>
              <w:jc w:val="center"/>
              <w:rPr>
                <w:sz w:val="22"/>
                <w:szCs w:val="22"/>
                <w:vertAlign w:val="baseline"/>
                <w:lang w:val="sr-Cyrl-CS"/>
              </w:rPr>
            </w:pPr>
            <w:r w:rsidRPr="00DB5DF1">
              <w:rPr>
                <w:sz w:val="22"/>
                <w:szCs w:val="22"/>
                <w:vertAlign w:val="baseline"/>
                <w:lang w:val="sr-Cyrl-CS"/>
              </w:rPr>
              <w:t>/ потпис овлашћеног лица/</w:t>
            </w:r>
          </w:p>
        </w:tc>
      </w:tr>
    </w:tbl>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p w:rsidR="00BF16B3" w:rsidRPr="00E856C4" w:rsidRDefault="00BF16B3"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b/>
          <w:bCs/>
          <w:sz w:val="22"/>
          <w:szCs w:val="22"/>
          <w:vertAlign w:val="baseline"/>
          <w:lang w:val="sr-Cyrl-CS"/>
        </w:rPr>
      </w:pPr>
    </w:p>
    <w:p w:rsidR="00FE6C1F" w:rsidRPr="00E856C4" w:rsidRDefault="00FE6C1F" w:rsidP="00B917F1">
      <w:pPr>
        <w:rPr>
          <w:rFonts w:ascii="Arial" w:hAnsi="Arial" w:cs="Arial"/>
          <w:sz w:val="22"/>
          <w:szCs w:val="22"/>
          <w:vertAlign w:val="baseline"/>
          <w:lang w:val="en-U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FE6C1F" w:rsidRPr="00E856C4">
        <w:trPr>
          <w:trHeight w:val="270"/>
        </w:trPr>
        <w:tc>
          <w:tcPr>
            <w:tcW w:w="1818" w:type="dxa"/>
            <w:vAlign w:val="center"/>
          </w:tcPr>
          <w:p w:rsidR="00FE6C1F" w:rsidRPr="00E856C4" w:rsidRDefault="00DB5DF1" w:rsidP="00B917F1">
            <w:pPr>
              <w:jc w:val="center"/>
              <w:rPr>
                <w:rFonts w:ascii="Arial" w:hAnsi="Arial" w:cs="Arial"/>
                <w:b/>
                <w:bCs/>
                <w:sz w:val="22"/>
                <w:szCs w:val="22"/>
                <w:vertAlign w:val="baseline"/>
                <w:lang w:val="sr-Cyrl-CS"/>
              </w:rPr>
            </w:pPr>
            <w:r>
              <w:rPr>
                <w:rFonts w:ascii="Arial" w:hAnsi="Arial" w:cs="Arial"/>
                <w:b/>
                <w:bCs/>
                <w:sz w:val="22"/>
                <w:szCs w:val="22"/>
                <w:vertAlign w:val="baseline"/>
                <w:lang w:val="sr-Cyrl-CS"/>
              </w:rPr>
              <w:t>Образац бр. 2</w:t>
            </w:r>
          </w:p>
        </w:tc>
      </w:tr>
    </w:tbl>
    <w:p w:rsidR="00FE6C1F" w:rsidRPr="00E856C4" w:rsidRDefault="00FE6C1F" w:rsidP="00B917F1">
      <w:pPr>
        <w:autoSpaceDE w:val="0"/>
        <w:autoSpaceDN w:val="0"/>
        <w:adjustRightInd w:val="0"/>
        <w:rPr>
          <w:rFonts w:ascii="Arial" w:hAnsi="Arial" w:cs="Arial"/>
          <w:b/>
          <w:bCs/>
          <w:sz w:val="22"/>
          <w:szCs w:val="22"/>
          <w:vertAlign w:val="baseline"/>
          <w:lang w:val="ru-RU"/>
        </w:rPr>
      </w:pPr>
    </w:p>
    <w:p w:rsidR="00FE6C1F" w:rsidRPr="00E856C4" w:rsidRDefault="00FE6C1F" w:rsidP="00B917F1">
      <w:pPr>
        <w:autoSpaceDE w:val="0"/>
        <w:autoSpaceDN w:val="0"/>
        <w:adjustRightInd w:val="0"/>
        <w:rPr>
          <w:rFonts w:ascii="Arial" w:hAnsi="Arial" w:cs="Arial"/>
          <w:b/>
          <w:bCs/>
          <w:sz w:val="22"/>
          <w:szCs w:val="22"/>
          <w:vertAlign w:val="baseline"/>
          <w:lang w:val="ru-RU"/>
        </w:rPr>
      </w:pPr>
    </w:p>
    <w:p w:rsidR="00FE6C1F" w:rsidRDefault="00FE6C1F" w:rsidP="00B917F1">
      <w:pPr>
        <w:autoSpaceDE w:val="0"/>
        <w:autoSpaceDN w:val="0"/>
        <w:adjustRightInd w:val="0"/>
        <w:rPr>
          <w:rFonts w:ascii="Arial" w:hAnsi="Arial" w:cs="Arial"/>
          <w:b/>
          <w:bCs/>
          <w:sz w:val="22"/>
          <w:szCs w:val="22"/>
          <w:vertAlign w:val="baseline"/>
          <w:lang w:val="ru-RU"/>
        </w:rPr>
      </w:pPr>
    </w:p>
    <w:p w:rsidR="00FE6C1F" w:rsidRPr="00E856C4" w:rsidRDefault="00FE6C1F" w:rsidP="00B917F1">
      <w:pPr>
        <w:autoSpaceDE w:val="0"/>
        <w:autoSpaceDN w:val="0"/>
        <w:adjustRightInd w:val="0"/>
        <w:rPr>
          <w:rFonts w:ascii="Arial" w:hAnsi="Arial" w:cs="Arial"/>
          <w:b/>
          <w:bCs/>
          <w:sz w:val="22"/>
          <w:szCs w:val="22"/>
          <w:vertAlign w:val="baseline"/>
          <w:lang w:val="ru-RU"/>
        </w:rPr>
      </w:pPr>
    </w:p>
    <w:p w:rsidR="00FE6C1F" w:rsidRPr="00E856C4" w:rsidRDefault="00FE6C1F" w:rsidP="00B917F1">
      <w:pPr>
        <w:autoSpaceDE w:val="0"/>
        <w:autoSpaceDN w:val="0"/>
        <w:adjustRightInd w:val="0"/>
        <w:rPr>
          <w:rFonts w:ascii="Arial" w:hAnsi="Arial" w:cs="Arial"/>
          <w:b/>
          <w:bCs/>
          <w:sz w:val="22"/>
          <w:szCs w:val="22"/>
          <w:vertAlign w:val="baseline"/>
          <w:lang w:val="ru-RU"/>
        </w:rPr>
      </w:pPr>
    </w:p>
    <w:p w:rsidR="00FE6C1F" w:rsidRPr="00DB5DF1" w:rsidRDefault="00FE6C1F" w:rsidP="00B917F1">
      <w:pPr>
        <w:autoSpaceDE w:val="0"/>
        <w:autoSpaceDN w:val="0"/>
        <w:adjustRightInd w:val="0"/>
        <w:jc w:val="center"/>
        <w:rPr>
          <w:b/>
          <w:bCs/>
          <w:sz w:val="22"/>
          <w:szCs w:val="22"/>
          <w:vertAlign w:val="baseline"/>
          <w:lang w:val="ru-RU"/>
        </w:rPr>
      </w:pPr>
      <w:r w:rsidRPr="00DB5DF1">
        <w:rPr>
          <w:b/>
          <w:bCs/>
          <w:sz w:val="22"/>
          <w:szCs w:val="22"/>
          <w:vertAlign w:val="baseline"/>
          <w:lang w:val="ru-RU"/>
        </w:rPr>
        <w:t>ИЗЈАВА ПОНУЂАЧА О ЛИЦУ ОВЛАШЋЕНОМ ЗА САСТАВЉАЊЕ И</w:t>
      </w:r>
    </w:p>
    <w:p w:rsidR="00FE6C1F" w:rsidRPr="00DB5DF1" w:rsidRDefault="00FE6C1F" w:rsidP="00B917F1">
      <w:pPr>
        <w:autoSpaceDE w:val="0"/>
        <w:autoSpaceDN w:val="0"/>
        <w:adjustRightInd w:val="0"/>
        <w:jc w:val="center"/>
        <w:rPr>
          <w:b/>
          <w:bCs/>
          <w:sz w:val="22"/>
          <w:szCs w:val="22"/>
          <w:vertAlign w:val="baseline"/>
          <w:lang w:val="ru-RU"/>
        </w:rPr>
      </w:pPr>
      <w:r w:rsidRPr="00DB5DF1">
        <w:rPr>
          <w:b/>
          <w:bCs/>
          <w:sz w:val="22"/>
          <w:szCs w:val="22"/>
          <w:vertAlign w:val="baseline"/>
          <w:lang w:val="ru-RU"/>
        </w:rPr>
        <w:t>ПОТПИСИВАЊЕ ПОНУДЕ</w:t>
      </w:r>
    </w:p>
    <w:p w:rsidR="00FE6C1F" w:rsidRPr="00DB5DF1" w:rsidRDefault="00FE6C1F" w:rsidP="00B917F1">
      <w:pPr>
        <w:autoSpaceDE w:val="0"/>
        <w:autoSpaceDN w:val="0"/>
        <w:adjustRightInd w:val="0"/>
        <w:jc w:val="center"/>
        <w:rPr>
          <w:b/>
          <w:bCs/>
          <w:sz w:val="22"/>
          <w:szCs w:val="22"/>
          <w:vertAlign w:val="baseline"/>
          <w:lang w:val="sr-Cyrl-CS"/>
        </w:rPr>
      </w:pPr>
    </w:p>
    <w:p w:rsidR="00FE6C1F" w:rsidRPr="00DB5DF1" w:rsidRDefault="00FE6C1F" w:rsidP="00B917F1">
      <w:pPr>
        <w:autoSpaceDE w:val="0"/>
        <w:autoSpaceDN w:val="0"/>
        <w:adjustRightInd w:val="0"/>
        <w:jc w:val="center"/>
        <w:rPr>
          <w:b/>
          <w:bCs/>
          <w:sz w:val="22"/>
          <w:szCs w:val="22"/>
          <w:vertAlign w:val="baseline"/>
          <w:lang w:val="sr-Cyrl-CS"/>
        </w:rPr>
      </w:pPr>
    </w:p>
    <w:p w:rsidR="00FE6C1F" w:rsidRPr="00DB5DF1" w:rsidRDefault="00FE6C1F" w:rsidP="00B917F1">
      <w:pPr>
        <w:autoSpaceDE w:val="0"/>
        <w:autoSpaceDN w:val="0"/>
        <w:adjustRightInd w:val="0"/>
        <w:jc w:val="center"/>
        <w:rPr>
          <w:b/>
          <w:bCs/>
          <w:sz w:val="22"/>
          <w:szCs w:val="22"/>
          <w:vertAlign w:val="baseline"/>
          <w:lang w:val="sr-Cyrl-CS"/>
        </w:rPr>
      </w:pPr>
    </w:p>
    <w:p w:rsidR="00FE6C1F" w:rsidRPr="00DB5DF1" w:rsidRDefault="00FE6C1F" w:rsidP="00B917F1">
      <w:pPr>
        <w:autoSpaceDE w:val="0"/>
        <w:autoSpaceDN w:val="0"/>
        <w:adjustRightInd w:val="0"/>
        <w:jc w:val="center"/>
        <w:rPr>
          <w:b/>
          <w:bCs/>
          <w:sz w:val="22"/>
          <w:szCs w:val="22"/>
          <w:vertAlign w:val="baseline"/>
          <w:lang w:val="sr-Cyrl-CS"/>
        </w:rPr>
      </w:pPr>
    </w:p>
    <w:p w:rsidR="00FE6C1F" w:rsidRPr="00DB5DF1" w:rsidRDefault="00FE6C1F" w:rsidP="00AF19EF">
      <w:pPr>
        <w:autoSpaceDE w:val="0"/>
        <w:autoSpaceDN w:val="0"/>
        <w:adjustRightInd w:val="0"/>
        <w:jc w:val="center"/>
        <w:rPr>
          <w:b/>
          <w:bCs/>
          <w:sz w:val="22"/>
          <w:szCs w:val="22"/>
          <w:vertAlign w:val="baseline"/>
          <w:lang w:val="sr-Cyrl-CS"/>
        </w:rPr>
      </w:pPr>
    </w:p>
    <w:p w:rsidR="00FE6C1F" w:rsidRPr="00DB5DF1" w:rsidRDefault="00FE6C1F" w:rsidP="00AF19EF">
      <w:pPr>
        <w:autoSpaceDE w:val="0"/>
        <w:autoSpaceDN w:val="0"/>
        <w:adjustRightInd w:val="0"/>
        <w:ind w:left="2127" w:right="1973"/>
        <w:jc w:val="center"/>
        <w:rPr>
          <w:sz w:val="22"/>
          <w:szCs w:val="22"/>
          <w:vertAlign w:val="baseline"/>
          <w:lang w:val="ru-RU"/>
        </w:rPr>
      </w:pPr>
      <w:r w:rsidRPr="00DB5DF1">
        <w:rPr>
          <w:b/>
          <w:bCs/>
          <w:sz w:val="22"/>
          <w:szCs w:val="22"/>
          <w:vertAlign w:val="baseline"/>
          <w:lang w:val="ru-RU"/>
        </w:rPr>
        <w:t>1.</w:t>
      </w:r>
      <w:r w:rsidRPr="00DB5DF1">
        <w:rPr>
          <w:sz w:val="22"/>
          <w:szCs w:val="22"/>
          <w:vertAlign w:val="baseline"/>
          <w:lang w:val="ru-RU"/>
        </w:rPr>
        <w:t xml:space="preserve"> КОЈИ НАСТУПА САМОСТАЛНО</w:t>
      </w:r>
    </w:p>
    <w:p w:rsidR="00FE6C1F" w:rsidRPr="00DB5DF1" w:rsidRDefault="00FE6C1F" w:rsidP="00AF19EF">
      <w:pPr>
        <w:autoSpaceDE w:val="0"/>
        <w:autoSpaceDN w:val="0"/>
        <w:adjustRightInd w:val="0"/>
        <w:ind w:left="2127" w:right="1973"/>
        <w:jc w:val="center"/>
        <w:rPr>
          <w:sz w:val="22"/>
          <w:szCs w:val="22"/>
          <w:vertAlign w:val="baseline"/>
          <w:lang w:val="ru-RU"/>
        </w:rPr>
      </w:pPr>
      <w:r w:rsidRPr="00DB5DF1">
        <w:rPr>
          <w:b/>
          <w:bCs/>
          <w:sz w:val="22"/>
          <w:szCs w:val="22"/>
          <w:vertAlign w:val="baseline"/>
          <w:lang w:val="ru-RU"/>
        </w:rPr>
        <w:t>2.</w:t>
      </w:r>
      <w:r w:rsidRPr="00DB5DF1">
        <w:rPr>
          <w:sz w:val="22"/>
          <w:szCs w:val="22"/>
          <w:vertAlign w:val="baseline"/>
          <w:lang w:val="ru-RU"/>
        </w:rPr>
        <w:t xml:space="preserve"> КОЈИ НАСТУПА СА ПОДИЗВОЂАЧИМА</w:t>
      </w:r>
    </w:p>
    <w:p w:rsidR="00FE6C1F" w:rsidRPr="00DB5DF1" w:rsidRDefault="00FE6C1F" w:rsidP="00AF19EF">
      <w:pPr>
        <w:autoSpaceDE w:val="0"/>
        <w:autoSpaceDN w:val="0"/>
        <w:adjustRightInd w:val="0"/>
        <w:ind w:left="2127" w:right="1973"/>
        <w:jc w:val="center"/>
        <w:rPr>
          <w:sz w:val="22"/>
          <w:szCs w:val="22"/>
          <w:vertAlign w:val="baseline"/>
          <w:lang w:val="ru-RU"/>
        </w:rPr>
      </w:pPr>
      <w:r w:rsidRPr="00DB5DF1">
        <w:rPr>
          <w:b/>
          <w:bCs/>
          <w:sz w:val="22"/>
          <w:szCs w:val="22"/>
          <w:vertAlign w:val="baseline"/>
          <w:lang w:val="ru-RU"/>
        </w:rPr>
        <w:t>3.</w:t>
      </w:r>
      <w:r w:rsidRPr="00DB5DF1">
        <w:rPr>
          <w:sz w:val="22"/>
          <w:szCs w:val="22"/>
          <w:vertAlign w:val="baseline"/>
          <w:lang w:val="ru-RU"/>
        </w:rPr>
        <w:t xml:space="preserve"> ОВЛАШЋЕНОГ ЧЛАНА ГРУПЕ ПОНУЂАЧА</w:t>
      </w:r>
    </w:p>
    <w:p w:rsidR="00FE6C1F" w:rsidRPr="00DB5DF1" w:rsidRDefault="00FE6C1F" w:rsidP="00AF19EF">
      <w:pPr>
        <w:autoSpaceDE w:val="0"/>
        <w:autoSpaceDN w:val="0"/>
        <w:adjustRightInd w:val="0"/>
        <w:ind w:left="2127" w:right="2824"/>
        <w:jc w:val="center"/>
        <w:rPr>
          <w:sz w:val="22"/>
          <w:szCs w:val="22"/>
          <w:vertAlign w:val="baseline"/>
          <w:lang w:val="ru-RU"/>
        </w:rPr>
      </w:pPr>
      <w:r w:rsidRPr="00DB5DF1">
        <w:rPr>
          <w:sz w:val="22"/>
          <w:szCs w:val="22"/>
          <w:vertAlign w:val="baseline"/>
          <w:lang w:val="ru-RU"/>
        </w:rPr>
        <w:t>(заокружити)</w:t>
      </w:r>
    </w:p>
    <w:p w:rsidR="00FE6C1F" w:rsidRPr="00DB5DF1" w:rsidRDefault="00FE6C1F" w:rsidP="00B917F1">
      <w:pPr>
        <w:autoSpaceDE w:val="0"/>
        <w:autoSpaceDN w:val="0"/>
        <w:adjustRightInd w:val="0"/>
        <w:jc w:val="center"/>
        <w:rPr>
          <w:sz w:val="22"/>
          <w:szCs w:val="22"/>
          <w:vertAlign w:val="baseline"/>
          <w:lang w:val="ru-RU"/>
        </w:rPr>
      </w:pPr>
    </w:p>
    <w:p w:rsidR="00FE6C1F" w:rsidRPr="00DB5DF1" w:rsidRDefault="00FE6C1F" w:rsidP="00B917F1">
      <w:pPr>
        <w:autoSpaceDE w:val="0"/>
        <w:autoSpaceDN w:val="0"/>
        <w:adjustRightInd w:val="0"/>
        <w:jc w:val="center"/>
        <w:rPr>
          <w:sz w:val="22"/>
          <w:szCs w:val="22"/>
          <w:vertAlign w:val="baseline"/>
          <w:lang w:val="ru-RU"/>
        </w:rPr>
      </w:pPr>
    </w:p>
    <w:p w:rsidR="00FE6C1F" w:rsidRPr="00DB5DF1" w:rsidRDefault="00FE6C1F" w:rsidP="00B917F1">
      <w:pPr>
        <w:autoSpaceDE w:val="0"/>
        <w:autoSpaceDN w:val="0"/>
        <w:adjustRightInd w:val="0"/>
        <w:jc w:val="center"/>
        <w:rPr>
          <w:sz w:val="22"/>
          <w:szCs w:val="22"/>
          <w:vertAlign w:val="baseline"/>
          <w:lang w:val="ru-RU"/>
        </w:rPr>
      </w:pPr>
    </w:p>
    <w:p w:rsidR="00FE6C1F" w:rsidRPr="00DB5DF1" w:rsidRDefault="00FE6C1F" w:rsidP="00B917F1">
      <w:pPr>
        <w:autoSpaceDE w:val="0"/>
        <w:autoSpaceDN w:val="0"/>
        <w:adjustRightInd w:val="0"/>
        <w:jc w:val="center"/>
        <w:rPr>
          <w:sz w:val="22"/>
          <w:szCs w:val="22"/>
          <w:vertAlign w:val="baseline"/>
          <w:lang w:val="sr-Cyrl-CS"/>
        </w:rPr>
      </w:pPr>
    </w:p>
    <w:p w:rsidR="00FE6C1F" w:rsidRPr="00DB5DF1" w:rsidRDefault="00FE6C1F" w:rsidP="00B917F1">
      <w:pPr>
        <w:autoSpaceDE w:val="0"/>
        <w:autoSpaceDN w:val="0"/>
        <w:adjustRightInd w:val="0"/>
        <w:jc w:val="center"/>
        <w:rPr>
          <w:sz w:val="22"/>
          <w:szCs w:val="22"/>
          <w:vertAlign w:val="baseline"/>
          <w:lang w:val="sr-Cyrl-CS"/>
        </w:rPr>
      </w:pPr>
    </w:p>
    <w:p w:rsidR="00FE6C1F" w:rsidRPr="00DB5DF1" w:rsidRDefault="00FE6C1F" w:rsidP="0058740E">
      <w:pPr>
        <w:autoSpaceDE w:val="0"/>
        <w:autoSpaceDN w:val="0"/>
        <w:adjustRightInd w:val="0"/>
        <w:jc w:val="both"/>
        <w:rPr>
          <w:b/>
          <w:bCs/>
          <w:noProof/>
          <w:sz w:val="22"/>
          <w:szCs w:val="22"/>
          <w:vertAlign w:val="baseline"/>
          <w:lang w:val="sr-Cyrl-CS"/>
        </w:rPr>
      </w:pPr>
      <w:r w:rsidRPr="00DB5DF1">
        <w:rPr>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Pr="00DB5DF1">
        <w:rPr>
          <w:b/>
          <w:bCs/>
          <w:noProof/>
          <w:sz w:val="22"/>
          <w:szCs w:val="22"/>
          <w:vertAlign w:val="baseline"/>
          <w:lang w:val="ru-RU"/>
        </w:rPr>
        <w:t>Превоз ученика</w:t>
      </w:r>
      <w:r w:rsidR="00A0109A">
        <w:rPr>
          <w:b/>
          <w:bCs/>
          <w:noProof/>
          <w:sz w:val="22"/>
          <w:szCs w:val="22"/>
          <w:vertAlign w:val="baseline"/>
          <w:lang w:val="ru-RU"/>
        </w:rPr>
        <w:t xml:space="preserve"> за школску 2016/2017. годину</w:t>
      </w:r>
      <w:r w:rsidRPr="00DB5DF1">
        <w:rPr>
          <w:b/>
          <w:bCs/>
          <w:noProof/>
          <w:sz w:val="22"/>
          <w:szCs w:val="22"/>
          <w:vertAlign w:val="baseline"/>
          <w:lang w:val="ru-RU"/>
        </w:rPr>
        <w:t>,</w:t>
      </w:r>
      <w:r w:rsidRPr="00DB5DF1">
        <w:rPr>
          <w:b/>
          <w:bCs/>
          <w:noProof/>
          <w:sz w:val="22"/>
          <w:szCs w:val="22"/>
          <w:vertAlign w:val="baseline"/>
          <w:lang w:val="sr-Cyrl-CS"/>
        </w:rPr>
        <w:t xml:space="preserve"> </w:t>
      </w:r>
      <w:r w:rsidRPr="00DB5DF1">
        <w:rPr>
          <w:b/>
          <w:bCs/>
          <w:noProof/>
          <w:sz w:val="22"/>
          <w:szCs w:val="22"/>
          <w:vertAlign w:val="baseline"/>
          <w:lang w:val="sr-Cyrl-CS" w:eastAsia="zh-CN"/>
        </w:rPr>
        <w:t xml:space="preserve">бр. </w:t>
      </w:r>
      <w:r w:rsidR="00DB5DF1">
        <w:rPr>
          <w:b/>
          <w:bCs/>
          <w:noProof/>
          <w:sz w:val="22"/>
          <w:szCs w:val="22"/>
          <w:vertAlign w:val="baseline"/>
          <w:lang w:val="ru-RU" w:eastAsia="zh-CN"/>
        </w:rPr>
        <w:t>03</w:t>
      </w:r>
      <w:r w:rsidRPr="00DB5DF1">
        <w:rPr>
          <w:b/>
          <w:bCs/>
          <w:noProof/>
          <w:sz w:val="22"/>
          <w:szCs w:val="22"/>
          <w:vertAlign w:val="baseline"/>
          <w:lang w:val="sr-Cyrl-CS"/>
        </w:rPr>
        <w:t>/201</w:t>
      </w:r>
      <w:r w:rsidR="00DB5DF1">
        <w:rPr>
          <w:b/>
          <w:bCs/>
          <w:noProof/>
          <w:sz w:val="22"/>
          <w:szCs w:val="22"/>
          <w:vertAlign w:val="baseline"/>
          <w:lang w:val="sr-Cyrl-CS"/>
        </w:rPr>
        <w:t>6</w:t>
      </w:r>
      <w:r w:rsidRPr="00DB5DF1">
        <w:rPr>
          <w:sz w:val="22"/>
          <w:szCs w:val="22"/>
          <w:vertAlign w:val="baseline"/>
          <w:lang w:val="sr-Cyrl-CS"/>
        </w:rPr>
        <w:t>, саставио и потписао</w:t>
      </w:r>
    </w:p>
    <w:p w:rsidR="00FE6C1F" w:rsidRPr="00DB5DF1" w:rsidRDefault="00FE6C1F" w:rsidP="00B917F1">
      <w:pPr>
        <w:autoSpaceDE w:val="0"/>
        <w:autoSpaceDN w:val="0"/>
        <w:adjustRightInd w:val="0"/>
        <w:jc w:val="both"/>
        <w:rPr>
          <w:b/>
          <w:bCs/>
          <w:sz w:val="22"/>
          <w:szCs w:val="22"/>
          <w:vertAlign w:val="baseline"/>
          <w:lang w:val="sr-Cyrl-CS"/>
        </w:rPr>
      </w:pPr>
    </w:p>
    <w:p w:rsidR="00FE6C1F" w:rsidRPr="00DB5DF1" w:rsidRDefault="00FE6C1F" w:rsidP="00B917F1">
      <w:pPr>
        <w:autoSpaceDE w:val="0"/>
        <w:autoSpaceDN w:val="0"/>
        <w:adjustRightInd w:val="0"/>
        <w:jc w:val="both"/>
        <w:rPr>
          <w:sz w:val="22"/>
          <w:szCs w:val="22"/>
          <w:vertAlign w:val="baseline"/>
          <w:lang w:val="sr-Cyrl-CS"/>
        </w:rPr>
      </w:pPr>
    </w:p>
    <w:p w:rsidR="00FE6C1F" w:rsidRPr="00DB5DF1" w:rsidRDefault="00FE6C1F" w:rsidP="00B917F1">
      <w:pPr>
        <w:autoSpaceDE w:val="0"/>
        <w:autoSpaceDN w:val="0"/>
        <w:adjustRightInd w:val="0"/>
        <w:rPr>
          <w:sz w:val="22"/>
          <w:szCs w:val="22"/>
          <w:vertAlign w:val="baseline"/>
          <w:lang w:val="ru-RU"/>
        </w:rPr>
      </w:pPr>
      <w:r w:rsidRPr="00DB5DF1">
        <w:rPr>
          <w:sz w:val="22"/>
          <w:szCs w:val="22"/>
          <w:vertAlign w:val="baseline"/>
          <w:lang w:val="ru-RU"/>
        </w:rPr>
        <w:t>_______________________________________________________________________</w:t>
      </w:r>
    </w:p>
    <w:p w:rsidR="00FE6C1F" w:rsidRPr="00DB5DF1" w:rsidRDefault="00FE6C1F" w:rsidP="00B917F1">
      <w:pPr>
        <w:autoSpaceDE w:val="0"/>
        <w:autoSpaceDN w:val="0"/>
        <w:adjustRightInd w:val="0"/>
        <w:rPr>
          <w:i/>
          <w:iCs/>
          <w:sz w:val="22"/>
          <w:szCs w:val="22"/>
          <w:vertAlign w:val="baseline"/>
          <w:lang w:val="ru-RU"/>
        </w:rPr>
      </w:pPr>
      <w:r w:rsidRPr="00DB5DF1">
        <w:rPr>
          <w:i/>
          <w:iCs/>
          <w:sz w:val="22"/>
          <w:szCs w:val="22"/>
          <w:vertAlign w:val="baseline"/>
          <w:lang w:val="ru-RU"/>
        </w:rPr>
        <w:t>(име, презиме и звање лица овлашћеног за састављање и потпиусивање понуде)</w:t>
      </w: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r w:rsidRPr="00DB5DF1">
        <w:rPr>
          <w:sz w:val="22"/>
          <w:szCs w:val="22"/>
          <w:vertAlign w:val="baseline"/>
          <w:lang w:val="ru-RU"/>
        </w:rPr>
        <w:t>у име и за рачун понуђача   __________________________________________________</w:t>
      </w: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tbl>
      <w:tblPr>
        <w:tblW w:w="0" w:type="auto"/>
        <w:tblInd w:w="108" w:type="dxa"/>
        <w:tblLook w:val="00A0"/>
      </w:tblPr>
      <w:tblGrid>
        <w:gridCol w:w="3368"/>
        <w:gridCol w:w="1658"/>
        <w:gridCol w:w="4108"/>
      </w:tblGrid>
      <w:tr w:rsidR="00FE6C1F" w:rsidRPr="00DB5DF1">
        <w:trPr>
          <w:trHeight w:val="1321"/>
        </w:trPr>
        <w:tc>
          <w:tcPr>
            <w:tcW w:w="343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Датум: _________________</w:t>
            </w:r>
          </w:p>
        </w:tc>
        <w:tc>
          <w:tcPr>
            <w:tcW w:w="1705"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М.П.</w:t>
            </w:r>
          </w:p>
        </w:tc>
        <w:tc>
          <w:tcPr>
            <w:tcW w:w="4169"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________________________</w:t>
            </w:r>
          </w:p>
          <w:p w:rsidR="00FE6C1F" w:rsidRPr="00DB5DF1" w:rsidRDefault="00FE6C1F" w:rsidP="00B917F1">
            <w:pPr>
              <w:jc w:val="center"/>
              <w:rPr>
                <w:sz w:val="22"/>
                <w:szCs w:val="22"/>
                <w:vertAlign w:val="baseline"/>
                <w:lang w:val="sr-Cyrl-CS"/>
              </w:rPr>
            </w:pPr>
            <w:r w:rsidRPr="00DB5DF1">
              <w:rPr>
                <w:sz w:val="22"/>
                <w:szCs w:val="22"/>
                <w:vertAlign w:val="baseline"/>
                <w:lang w:val="sr-Cyrl-CS"/>
              </w:rPr>
              <w:t>/ потпис овлашћеног лица или</w:t>
            </w:r>
          </w:p>
          <w:p w:rsidR="00FE6C1F" w:rsidRPr="00DB5DF1" w:rsidRDefault="00FE6C1F" w:rsidP="00B917F1">
            <w:pPr>
              <w:jc w:val="center"/>
              <w:rPr>
                <w:sz w:val="22"/>
                <w:szCs w:val="22"/>
                <w:vertAlign w:val="baseline"/>
                <w:lang w:val="sr-Cyrl-CS"/>
              </w:rPr>
            </w:pPr>
            <w:r w:rsidRPr="00DB5DF1">
              <w:rPr>
                <w:sz w:val="22"/>
                <w:szCs w:val="22"/>
                <w:vertAlign w:val="baseline"/>
                <w:lang w:val="ru-RU"/>
              </w:rPr>
              <w:t xml:space="preserve">овлашћеног члана групе понуђача </w:t>
            </w:r>
            <w:r w:rsidRPr="00DB5DF1">
              <w:rPr>
                <w:sz w:val="22"/>
                <w:szCs w:val="22"/>
                <w:vertAlign w:val="baseline"/>
                <w:lang w:val="sr-Cyrl-CS"/>
              </w:rPr>
              <w:t>/</w:t>
            </w:r>
          </w:p>
        </w:tc>
      </w:tr>
    </w:tbl>
    <w:p w:rsidR="00FE6C1F" w:rsidRPr="00DB5DF1" w:rsidRDefault="00FE6C1F" w:rsidP="00B917F1">
      <w:pPr>
        <w:autoSpaceDE w:val="0"/>
        <w:autoSpaceDN w:val="0"/>
        <w:adjustRightInd w:val="0"/>
        <w:rPr>
          <w:sz w:val="22"/>
          <w:szCs w:val="22"/>
          <w:vertAlign w:val="baseline"/>
          <w:lang w:val="ru-RU"/>
        </w:rPr>
      </w:pPr>
    </w:p>
    <w:p w:rsidR="00FE6C1F" w:rsidRPr="00E856C4" w:rsidRDefault="00FE6C1F" w:rsidP="00B917F1">
      <w:pPr>
        <w:autoSpaceDE w:val="0"/>
        <w:autoSpaceDN w:val="0"/>
        <w:adjustRightInd w:val="0"/>
        <w:rPr>
          <w:rFonts w:ascii="Arial" w:hAnsi="Arial" w:cs="Arial"/>
          <w:sz w:val="22"/>
          <w:szCs w:val="22"/>
          <w:vertAlign w:val="baseline"/>
          <w:lang w:val="ru-RU"/>
        </w:rPr>
      </w:pPr>
    </w:p>
    <w:p w:rsidR="00FE6C1F" w:rsidRPr="00E856C4" w:rsidRDefault="00FE6C1F" w:rsidP="00B917F1">
      <w:pPr>
        <w:autoSpaceDE w:val="0"/>
        <w:autoSpaceDN w:val="0"/>
        <w:adjustRightInd w:val="0"/>
        <w:rPr>
          <w:rFonts w:ascii="Arial" w:hAnsi="Arial" w:cs="Arial"/>
          <w:sz w:val="22"/>
          <w:szCs w:val="22"/>
          <w:vertAlign w:val="baseline"/>
          <w:lang w:val="ru-RU"/>
        </w:rPr>
      </w:pPr>
    </w:p>
    <w:p w:rsidR="00FE6C1F" w:rsidRPr="00E856C4" w:rsidRDefault="00FE6C1F" w:rsidP="00B917F1">
      <w:pPr>
        <w:autoSpaceDE w:val="0"/>
        <w:autoSpaceDN w:val="0"/>
        <w:adjustRightInd w:val="0"/>
        <w:rPr>
          <w:rFonts w:ascii="Arial" w:hAnsi="Arial" w:cs="Arial"/>
          <w:sz w:val="22"/>
          <w:szCs w:val="22"/>
          <w:vertAlign w:val="baseline"/>
          <w:lang w:val="ru-RU"/>
        </w:rPr>
      </w:pPr>
    </w:p>
    <w:p w:rsidR="00FE6C1F" w:rsidRPr="00E856C4" w:rsidRDefault="00FE6C1F" w:rsidP="00B917F1">
      <w:pPr>
        <w:autoSpaceDE w:val="0"/>
        <w:autoSpaceDN w:val="0"/>
        <w:adjustRightInd w:val="0"/>
        <w:jc w:val="center"/>
        <w:rPr>
          <w:rFonts w:ascii="Arial" w:hAnsi="Arial" w:cs="Arial"/>
          <w:sz w:val="22"/>
          <w:szCs w:val="22"/>
          <w:vertAlign w:val="baseline"/>
          <w:lang w:val="ru-RU"/>
        </w:rPr>
      </w:pPr>
    </w:p>
    <w:p w:rsidR="00FE6C1F" w:rsidRPr="00E856C4" w:rsidRDefault="00FE6C1F" w:rsidP="00B917F1">
      <w:pPr>
        <w:autoSpaceDE w:val="0"/>
        <w:autoSpaceDN w:val="0"/>
        <w:adjustRightInd w:val="0"/>
        <w:rPr>
          <w:rFonts w:ascii="Arial" w:hAnsi="Arial" w:cs="Arial"/>
          <w:sz w:val="22"/>
          <w:szCs w:val="22"/>
          <w:vertAlign w:val="baseline"/>
          <w:lang w:val="ru-RU"/>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Pr="00F9032C" w:rsidRDefault="00FE6C1F" w:rsidP="00B917F1">
      <w:pPr>
        <w:rPr>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FE6C1F" w:rsidRPr="00F9032C">
        <w:trPr>
          <w:trHeight w:val="270"/>
        </w:trPr>
        <w:tc>
          <w:tcPr>
            <w:tcW w:w="1951" w:type="dxa"/>
            <w:vAlign w:val="center"/>
          </w:tcPr>
          <w:p w:rsidR="00FE6C1F" w:rsidRPr="00F9032C" w:rsidRDefault="00DB5DF1" w:rsidP="00B917F1">
            <w:pPr>
              <w:jc w:val="center"/>
              <w:rPr>
                <w:b/>
                <w:bCs/>
                <w:szCs w:val="22"/>
                <w:vertAlign w:val="baseline"/>
                <w:lang w:val="sr-Cyrl-CS"/>
              </w:rPr>
            </w:pPr>
            <w:r w:rsidRPr="00F9032C">
              <w:rPr>
                <w:b/>
                <w:bCs/>
                <w:szCs w:val="22"/>
                <w:vertAlign w:val="baseline"/>
                <w:lang w:val="sr-Cyrl-CS"/>
              </w:rPr>
              <w:lastRenderedPageBreak/>
              <w:t>Образац бр. 3</w:t>
            </w:r>
          </w:p>
        </w:tc>
      </w:tr>
    </w:tbl>
    <w:p w:rsidR="00FE6C1F" w:rsidRPr="00F9032C" w:rsidRDefault="00FE6C1F" w:rsidP="00B917F1">
      <w:pPr>
        <w:jc w:val="both"/>
        <w:rPr>
          <w:szCs w:val="22"/>
          <w:vertAlign w:val="baseline"/>
          <w:lang w:val="en-US"/>
        </w:rPr>
      </w:pPr>
    </w:p>
    <w:p w:rsidR="00FE6C1F" w:rsidRPr="00F9032C" w:rsidRDefault="00FE6C1F" w:rsidP="00B917F1">
      <w:pPr>
        <w:jc w:val="both"/>
        <w:rPr>
          <w:szCs w:val="22"/>
          <w:vertAlign w:val="baseline"/>
          <w:lang w:val="sr-Cyrl-CS"/>
        </w:rPr>
      </w:pPr>
    </w:p>
    <w:p w:rsidR="00FE6C1F" w:rsidRPr="00F9032C" w:rsidRDefault="00FE6C1F" w:rsidP="00B917F1">
      <w:pPr>
        <w:jc w:val="both"/>
        <w:rPr>
          <w:szCs w:val="22"/>
          <w:vertAlign w:val="baseline"/>
          <w:lang w:val="sr-Cyrl-CS"/>
        </w:rPr>
      </w:pPr>
    </w:p>
    <w:p w:rsidR="00FE6C1F" w:rsidRPr="00F9032C" w:rsidRDefault="00FE6C1F" w:rsidP="00B917F1">
      <w:pPr>
        <w:jc w:val="both"/>
        <w:rPr>
          <w:szCs w:val="22"/>
          <w:vertAlign w:val="baseline"/>
          <w:lang w:val="sr-Cyrl-CS"/>
        </w:rPr>
      </w:pPr>
    </w:p>
    <w:p w:rsidR="00FE6C1F" w:rsidRPr="00F9032C" w:rsidRDefault="00FE6C1F" w:rsidP="00B917F1">
      <w:pPr>
        <w:jc w:val="both"/>
        <w:rPr>
          <w:szCs w:val="22"/>
          <w:vertAlign w:val="baseline"/>
          <w:lang w:val="sr-Cyrl-CS"/>
        </w:rPr>
      </w:pPr>
    </w:p>
    <w:p w:rsidR="00FE6C1F" w:rsidRPr="00F9032C" w:rsidRDefault="00FE6C1F" w:rsidP="00B917F1">
      <w:pPr>
        <w:jc w:val="both"/>
        <w:rPr>
          <w:szCs w:val="22"/>
          <w:vertAlign w:val="baseline"/>
          <w:lang w:val="sr-Cyrl-CS"/>
        </w:rPr>
      </w:pPr>
    </w:p>
    <w:p w:rsidR="00FE6C1F" w:rsidRPr="00F9032C" w:rsidRDefault="00FE6C1F" w:rsidP="00B917F1">
      <w:pPr>
        <w:jc w:val="both"/>
        <w:rPr>
          <w:szCs w:val="22"/>
          <w:vertAlign w:val="baseline"/>
          <w:lang w:val="en-US"/>
        </w:rPr>
      </w:pPr>
    </w:p>
    <w:p w:rsidR="00FE6C1F" w:rsidRPr="00F9032C" w:rsidRDefault="00FE6C1F" w:rsidP="00B917F1">
      <w:pPr>
        <w:jc w:val="both"/>
        <w:rPr>
          <w:szCs w:val="22"/>
          <w:vertAlign w:val="baseline"/>
          <w:lang w:val="en-US"/>
        </w:rPr>
      </w:pPr>
    </w:p>
    <w:p w:rsidR="00FE6C1F" w:rsidRPr="00F9032C" w:rsidRDefault="00FE6C1F" w:rsidP="00B917F1">
      <w:pPr>
        <w:autoSpaceDE w:val="0"/>
        <w:autoSpaceDN w:val="0"/>
        <w:adjustRightInd w:val="0"/>
        <w:jc w:val="center"/>
        <w:rPr>
          <w:b/>
          <w:bCs/>
          <w:szCs w:val="22"/>
          <w:vertAlign w:val="baseline"/>
          <w:lang w:val="ru-RU"/>
        </w:rPr>
      </w:pPr>
      <w:r w:rsidRPr="00F9032C">
        <w:rPr>
          <w:b/>
          <w:bCs/>
          <w:szCs w:val="22"/>
          <w:vertAlign w:val="baseline"/>
          <w:lang w:val="ru-RU"/>
        </w:rPr>
        <w:t>ИЗЈАВА ПОНУЂАЧА</w:t>
      </w:r>
    </w:p>
    <w:p w:rsidR="00FE6C1F" w:rsidRPr="00F9032C" w:rsidRDefault="00FE6C1F" w:rsidP="00B917F1">
      <w:pPr>
        <w:autoSpaceDE w:val="0"/>
        <w:autoSpaceDN w:val="0"/>
        <w:adjustRightInd w:val="0"/>
        <w:jc w:val="center"/>
        <w:rPr>
          <w:b/>
          <w:bCs/>
          <w:szCs w:val="22"/>
          <w:vertAlign w:val="baseline"/>
          <w:lang w:val="ru-RU"/>
        </w:rPr>
      </w:pPr>
      <w:r w:rsidRPr="00F9032C">
        <w:rPr>
          <w:b/>
          <w:bCs/>
          <w:szCs w:val="22"/>
          <w:vertAlign w:val="baseline"/>
          <w:lang w:val="ru-RU"/>
        </w:rPr>
        <w:t>ДА НЕ НАСТУПА СА ПОДИЗВОЂАЧЕМ</w:t>
      </w:r>
    </w:p>
    <w:p w:rsidR="00FE6C1F" w:rsidRPr="00F9032C" w:rsidRDefault="00FE6C1F" w:rsidP="00B917F1">
      <w:pPr>
        <w:autoSpaceDE w:val="0"/>
        <w:autoSpaceDN w:val="0"/>
        <w:adjustRightInd w:val="0"/>
        <w:jc w:val="center"/>
        <w:rPr>
          <w:b/>
          <w:bCs/>
          <w:szCs w:val="22"/>
          <w:vertAlign w:val="baseline"/>
          <w:lang w:val="sr-Cyrl-CS"/>
        </w:rPr>
      </w:pPr>
    </w:p>
    <w:p w:rsidR="00FE6C1F" w:rsidRPr="00F9032C" w:rsidRDefault="00FE6C1F" w:rsidP="00B917F1">
      <w:pPr>
        <w:autoSpaceDE w:val="0"/>
        <w:autoSpaceDN w:val="0"/>
        <w:adjustRightInd w:val="0"/>
        <w:jc w:val="center"/>
        <w:rPr>
          <w:b/>
          <w:bCs/>
          <w:szCs w:val="22"/>
          <w:vertAlign w:val="baseline"/>
          <w:lang w:val="sr-Cyrl-CS"/>
        </w:rPr>
      </w:pPr>
    </w:p>
    <w:p w:rsidR="00FE6C1F" w:rsidRPr="00F9032C" w:rsidRDefault="00FE6C1F" w:rsidP="00B917F1">
      <w:pPr>
        <w:autoSpaceDE w:val="0"/>
        <w:autoSpaceDN w:val="0"/>
        <w:adjustRightInd w:val="0"/>
        <w:jc w:val="center"/>
        <w:rPr>
          <w:b/>
          <w:bCs/>
          <w:szCs w:val="22"/>
          <w:vertAlign w:val="baseline"/>
          <w:lang w:val="sr-Cyrl-CS"/>
        </w:rPr>
      </w:pPr>
    </w:p>
    <w:p w:rsidR="00FE6C1F" w:rsidRPr="00F9032C" w:rsidRDefault="00FE6C1F" w:rsidP="00B917F1">
      <w:pPr>
        <w:autoSpaceDE w:val="0"/>
        <w:autoSpaceDN w:val="0"/>
        <w:adjustRightInd w:val="0"/>
        <w:jc w:val="center"/>
        <w:rPr>
          <w:b/>
          <w:bCs/>
          <w:szCs w:val="22"/>
          <w:vertAlign w:val="baseline"/>
          <w:lang w:val="sr-Cyrl-CS"/>
        </w:rPr>
      </w:pPr>
    </w:p>
    <w:p w:rsidR="00FE6C1F" w:rsidRPr="00F9032C" w:rsidRDefault="00FE6C1F" w:rsidP="00B917F1">
      <w:pPr>
        <w:autoSpaceDE w:val="0"/>
        <w:autoSpaceDN w:val="0"/>
        <w:adjustRightInd w:val="0"/>
        <w:jc w:val="center"/>
        <w:rPr>
          <w:b/>
          <w:bCs/>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r w:rsidRPr="00F9032C">
        <w:rPr>
          <w:szCs w:val="22"/>
          <w:vertAlign w:val="baseline"/>
          <w:lang w:val="ru-RU"/>
        </w:rPr>
        <w:tab/>
        <w:t xml:space="preserve">Под пуном моралном, материјалном и кривичном одговорношћу, у понуди за јавну набавку </w:t>
      </w:r>
      <w:r w:rsidR="00101FDA" w:rsidRPr="00101FDA">
        <w:rPr>
          <w:b/>
          <w:szCs w:val="22"/>
          <w:vertAlign w:val="baseline"/>
          <w:lang w:val="ru-RU"/>
        </w:rPr>
        <w:t xml:space="preserve">услуга </w:t>
      </w:r>
      <w:r w:rsidR="00101FDA">
        <w:rPr>
          <w:szCs w:val="22"/>
          <w:vertAlign w:val="baseline"/>
          <w:lang w:val="ru-RU"/>
        </w:rPr>
        <w:t>п</w:t>
      </w:r>
      <w:r w:rsidRPr="00F9032C">
        <w:rPr>
          <w:b/>
          <w:bCs/>
          <w:noProof/>
          <w:szCs w:val="22"/>
          <w:vertAlign w:val="baseline"/>
          <w:lang w:val="ru-RU"/>
        </w:rPr>
        <w:t>ревоз</w:t>
      </w:r>
      <w:r w:rsidR="00101FDA">
        <w:rPr>
          <w:b/>
          <w:bCs/>
          <w:noProof/>
          <w:szCs w:val="22"/>
          <w:vertAlign w:val="baseline"/>
          <w:lang w:val="ru-RU"/>
        </w:rPr>
        <w:t>а</w:t>
      </w:r>
      <w:r w:rsidRPr="00F9032C">
        <w:rPr>
          <w:b/>
          <w:bCs/>
          <w:noProof/>
          <w:szCs w:val="22"/>
          <w:vertAlign w:val="baseline"/>
          <w:lang w:val="ru-RU"/>
        </w:rPr>
        <w:t xml:space="preserve"> ученика</w:t>
      </w:r>
      <w:r w:rsidR="00A0109A">
        <w:rPr>
          <w:b/>
          <w:bCs/>
          <w:noProof/>
          <w:szCs w:val="22"/>
          <w:vertAlign w:val="baseline"/>
          <w:lang w:val="ru-RU"/>
        </w:rPr>
        <w:t xml:space="preserve"> за школску 2016/2017. годину</w:t>
      </w:r>
      <w:r w:rsidRPr="00F9032C">
        <w:rPr>
          <w:b/>
          <w:bCs/>
          <w:noProof/>
          <w:szCs w:val="22"/>
          <w:vertAlign w:val="baseline"/>
          <w:lang w:val="ru-RU"/>
        </w:rPr>
        <w:t>,</w:t>
      </w:r>
      <w:r w:rsidRPr="00F9032C">
        <w:rPr>
          <w:b/>
          <w:bCs/>
          <w:noProof/>
          <w:szCs w:val="22"/>
          <w:vertAlign w:val="baseline"/>
          <w:lang w:val="sr-Cyrl-CS"/>
        </w:rPr>
        <w:t xml:space="preserve"> </w:t>
      </w:r>
      <w:r w:rsidRPr="00F9032C">
        <w:rPr>
          <w:b/>
          <w:bCs/>
          <w:noProof/>
          <w:szCs w:val="22"/>
          <w:vertAlign w:val="baseline"/>
          <w:lang w:val="sr-Cyrl-CS" w:eastAsia="zh-CN"/>
        </w:rPr>
        <w:t xml:space="preserve">бр. </w:t>
      </w:r>
      <w:r w:rsidR="00DB5DF1" w:rsidRPr="00F9032C">
        <w:rPr>
          <w:b/>
          <w:bCs/>
          <w:noProof/>
          <w:szCs w:val="22"/>
          <w:vertAlign w:val="baseline"/>
          <w:lang w:val="ru-RU" w:eastAsia="zh-CN"/>
        </w:rPr>
        <w:t>03</w:t>
      </w:r>
      <w:r w:rsidRPr="00F9032C">
        <w:rPr>
          <w:b/>
          <w:bCs/>
          <w:noProof/>
          <w:szCs w:val="22"/>
          <w:vertAlign w:val="baseline"/>
          <w:lang w:val="sr-Cyrl-CS"/>
        </w:rPr>
        <w:t>/201</w:t>
      </w:r>
      <w:r w:rsidR="00DB5DF1" w:rsidRPr="00F9032C">
        <w:rPr>
          <w:b/>
          <w:bCs/>
          <w:noProof/>
          <w:szCs w:val="22"/>
          <w:vertAlign w:val="baseline"/>
          <w:lang w:val="sr-Cyrl-CS"/>
        </w:rPr>
        <w:t>6</w:t>
      </w:r>
      <w:r w:rsidRPr="00F9032C">
        <w:rPr>
          <w:szCs w:val="22"/>
          <w:vertAlign w:val="baseline"/>
          <w:lang w:val="sr-Cyrl-CS"/>
        </w:rPr>
        <w:t xml:space="preserve">, </w:t>
      </w:r>
      <w:r w:rsidRPr="00F9032C">
        <w:rPr>
          <w:szCs w:val="22"/>
          <w:vertAlign w:val="baseline"/>
          <w:lang w:val="ru-RU"/>
        </w:rPr>
        <w:t>изјављујемо да не наступамо са подизвођачем.</w:t>
      </w: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p w:rsidR="00FE6C1F" w:rsidRPr="00F9032C" w:rsidRDefault="00FE6C1F" w:rsidP="00B917F1">
      <w:pPr>
        <w:autoSpaceDE w:val="0"/>
        <w:autoSpaceDN w:val="0"/>
        <w:adjustRightInd w:val="0"/>
        <w:jc w:val="both"/>
        <w:rPr>
          <w:szCs w:val="22"/>
          <w:vertAlign w:val="baseline"/>
          <w:lang w:val="ru-RU"/>
        </w:rPr>
      </w:pPr>
    </w:p>
    <w:tbl>
      <w:tblPr>
        <w:tblW w:w="0" w:type="auto"/>
        <w:tblInd w:w="108" w:type="dxa"/>
        <w:tblLook w:val="00A0"/>
      </w:tblPr>
      <w:tblGrid>
        <w:gridCol w:w="3258"/>
        <w:gridCol w:w="2070"/>
        <w:gridCol w:w="3510"/>
      </w:tblGrid>
      <w:tr w:rsidR="00FE6C1F" w:rsidRPr="00F9032C">
        <w:tc>
          <w:tcPr>
            <w:tcW w:w="3258" w:type="dxa"/>
          </w:tcPr>
          <w:p w:rsidR="00FE6C1F" w:rsidRPr="00F9032C" w:rsidRDefault="00FE6C1F" w:rsidP="00B917F1">
            <w:pPr>
              <w:jc w:val="center"/>
              <w:rPr>
                <w:szCs w:val="22"/>
                <w:vertAlign w:val="baseline"/>
                <w:lang w:val="sr-Cyrl-CS"/>
              </w:rPr>
            </w:pPr>
          </w:p>
          <w:p w:rsidR="00FE6C1F" w:rsidRPr="00F9032C" w:rsidRDefault="00FE6C1F" w:rsidP="00B917F1">
            <w:pPr>
              <w:jc w:val="center"/>
              <w:rPr>
                <w:szCs w:val="22"/>
                <w:vertAlign w:val="baseline"/>
                <w:lang w:val="sr-Cyrl-CS"/>
              </w:rPr>
            </w:pPr>
          </w:p>
          <w:p w:rsidR="00FE6C1F" w:rsidRPr="00F9032C" w:rsidRDefault="00FE6C1F" w:rsidP="00B917F1">
            <w:pPr>
              <w:jc w:val="center"/>
              <w:rPr>
                <w:szCs w:val="22"/>
                <w:vertAlign w:val="baseline"/>
                <w:lang w:val="sr-Cyrl-CS"/>
              </w:rPr>
            </w:pPr>
            <w:r w:rsidRPr="00F9032C">
              <w:rPr>
                <w:szCs w:val="22"/>
                <w:vertAlign w:val="baseline"/>
                <w:lang w:val="sr-Cyrl-CS"/>
              </w:rPr>
              <w:t>Датум: _______________</w:t>
            </w:r>
          </w:p>
          <w:p w:rsidR="00FE6C1F" w:rsidRPr="00F9032C" w:rsidRDefault="00FE6C1F" w:rsidP="00B917F1">
            <w:pPr>
              <w:jc w:val="center"/>
              <w:rPr>
                <w:szCs w:val="22"/>
                <w:vertAlign w:val="baseline"/>
                <w:lang w:val="sr-Cyrl-CS"/>
              </w:rPr>
            </w:pPr>
          </w:p>
        </w:tc>
        <w:tc>
          <w:tcPr>
            <w:tcW w:w="2070" w:type="dxa"/>
          </w:tcPr>
          <w:p w:rsidR="00FE6C1F" w:rsidRPr="00F9032C" w:rsidRDefault="00FE6C1F" w:rsidP="00B917F1">
            <w:pPr>
              <w:jc w:val="center"/>
              <w:rPr>
                <w:szCs w:val="22"/>
                <w:vertAlign w:val="baseline"/>
                <w:lang w:val="sr-Cyrl-CS"/>
              </w:rPr>
            </w:pPr>
          </w:p>
          <w:p w:rsidR="00FE6C1F" w:rsidRPr="00F9032C" w:rsidRDefault="00FE6C1F" w:rsidP="00B917F1">
            <w:pPr>
              <w:jc w:val="center"/>
              <w:rPr>
                <w:szCs w:val="22"/>
                <w:vertAlign w:val="baseline"/>
                <w:lang w:val="sr-Cyrl-CS"/>
              </w:rPr>
            </w:pPr>
          </w:p>
          <w:p w:rsidR="00FE6C1F" w:rsidRPr="00F9032C" w:rsidRDefault="00FE6C1F" w:rsidP="00B917F1">
            <w:pPr>
              <w:jc w:val="center"/>
              <w:rPr>
                <w:szCs w:val="22"/>
                <w:vertAlign w:val="baseline"/>
                <w:lang w:val="sr-Cyrl-CS"/>
              </w:rPr>
            </w:pPr>
            <w:r w:rsidRPr="00F9032C">
              <w:rPr>
                <w:szCs w:val="22"/>
                <w:vertAlign w:val="baseline"/>
                <w:lang w:val="sr-Cyrl-CS"/>
              </w:rPr>
              <w:t>М.П.</w:t>
            </w:r>
          </w:p>
        </w:tc>
        <w:tc>
          <w:tcPr>
            <w:tcW w:w="3510" w:type="dxa"/>
          </w:tcPr>
          <w:p w:rsidR="00FE6C1F" w:rsidRPr="00F9032C" w:rsidRDefault="00FE6C1F" w:rsidP="00B917F1">
            <w:pPr>
              <w:jc w:val="center"/>
              <w:rPr>
                <w:szCs w:val="22"/>
                <w:vertAlign w:val="baseline"/>
                <w:lang w:val="sr-Cyrl-CS"/>
              </w:rPr>
            </w:pPr>
          </w:p>
          <w:p w:rsidR="00FE6C1F" w:rsidRPr="00F9032C" w:rsidRDefault="00FE6C1F" w:rsidP="00B917F1">
            <w:pPr>
              <w:jc w:val="center"/>
              <w:rPr>
                <w:szCs w:val="22"/>
                <w:vertAlign w:val="baseline"/>
                <w:lang w:val="sr-Cyrl-CS"/>
              </w:rPr>
            </w:pPr>
          </w:p>
          <w:p w:rsidR="00FE6C1F" w:rsidRPr="00F9032C" w:rsidRDefault="00FE6C1F" w:rsidP="00B917F1">
            <w:pPr>
              <w:jc w:val="center"/>
              <w:rPr>
                <w:szCs w:val="22"/>
                <w:vertAlign w:val="baseline"/>
                <w:lang w:val="sr-Cyrl-CS"/>
              </w:rPr>
            </w:pPr>
            <w:r w:rsidRPr="00F9032C">
              <w:rPr>
                <w:szCs w:val="22"/>
                <w:vertAlign w:val="baseline"/>
                <w:lang w:val="sr-Cyrl-CS"/>
              </w:rPr>
              <w:t>________________________</w:t>
            </w:r>
          </w:p>
          <w:p w:rsidR="00FE6C1F" w:rsidRPr="00F9032C" w:rsidRDefault="00FE6C1F" w:rsidP="00B917F1">
            <w:pPr>
              <w:jc w:val="center"/>
              <w:rPr>
                <w:szCs w:val="22"/>
                <w:vertAlign w:val="baseline"/>
                <w:lang w:val="sr-Cyrl-CS"/>
              </w:rPr>
            </w:pPr>
            <w:r w:rsidRPr="00F9032C">
              <w:rPr>
                <w:szCs w:val="22"/>
                <w:vertAlign w:val="baseline"/>
                <w:lang w:val="sr-Cyrl-CS"/>
              </w:rPr>
              <w:t>/ потпис овлашћеног лица/</w:t>
            </w:r>
          </w:p>
        </w:tc>
      </w:tr>
    </w:tbl>
    <w:p w:rsidR="00FE6C1F" w:rsidRPr="00F9032C" w:rsidRDefault="00FE6C1F" w:rsidP="00B917F1">
      <w:pPr>
        <w:jc w:val="both"/>
        <w:rPr>
          <w:szCs w:val="22"/>
          <w:vertAlign w:val="baseline"/>
          <w:lang w:val="en-US"/>
        </w:rPr>
      </w:pPr>
    </w:p>
    <w:p w:rsidR="00FE6C1F" w:rsidRPr="00F9032C" w:rsidRDefault="00FE6C1F" w:rsidP="00B917F1">
      <w:pPr>
        <w:jc w:val="center"/>
        <w:rPr>
          <w:szCs w:val="22"/>
          <w:vertAlign w:val="baseline"/>
          <w:lang w:val="en-US"/>
        </w:rPr>
      </w:pPr>
    </w:p>
    <w:p w:rsidR="00FE6C1F" w:rsidRPr="00F9032C" w:rsidRDefault="00FE6C1F" w:rsidP="00B917F1">
      <w:pPr>
        <w:rPr>
          <w:szCs w:val="22"/>
          <w:vertAlign w:val="baseline"/>
          <w:lang w:val="sr-Cyrl-CS"/>
        </w:rPr>
      </w:pPr>
    </w:p>
    <w:p w:rsidR="00FE6C1F" w:rsidRPr="00F9032C" w:rsidRDefault="00FE6C1F" w:rsidP="00B917F1">
      <w:pPr>
        <w:rPr>
          <w:szCs w:val="22"/>
          <w:vertAlign w:val="baseline"/>
          <w:lang w:val="sr-Cyrl-CS"/>
        </w:rPr>
      </w:pPr>
    </w:p>
    <w:p w:rsidR="00FE6C1F" w:rsidRPr="00F9032C" w:rsidRDefault="00FE6C1F" w:rsidP="00B917F1">
      <w:pPr>
        <w:rPr>
          <w:szCs w:val="22"/>
          <w:vertAlign w:val="baseline"/>
          <w:lang w:val="sr-Cyrl-CS"/>
        </w:rPr>
      </w:pPr>
    </w:p>
    <w:p w:rsidR="00FE6C1F" w:rsidRPr="00F9032C" w:rsidRDefault="00FE6C1F" w:rsidP="00B917F1">
      <w:pPr>
        <w:rPr>
          <w:szCs w:val="22"/>
          <w:vertAlign w:val="baseline"/>
          <w:lang w:val="sr-Cyrl-CS"/>
        </w:rPr>
      </w:pPr>
    </w:p>
    <w:p w:rsidR="00FE6C1F" w:rsidRPr="00F9032C" w:rsidRDefault="00FE6C1F" w:rsidP="00B917F1">
      <w:pPr>
        <w:rPr>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en-US"/>
        </w:rPr>
      </w:pPr>
    </w:p>
    <w:p w:rsidR="00FE6C1F" w:rsidRDefault="00FE6C1F" w:rsidP="00B917F1">
      <w:pPr>
        <w:rPr>
          <w:rFonts w:ascii="Arial" w:hAnsi="Arial" w:cs="Arial"/>
          <w:sz w:val="22"/>
          <w:szCs w:val="22"/>
          <w:vertAlign w:val="baseline"/>
          <w:lang w:val="en-US"/>
        </w:rPr>
      </w:pPr>
    </w:p>
    <w:p w:rsidR="00FE6C1F" w:rsidRPr="0054685C"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DB5DF1" w:rsidRDefault="00FE6C1F" w:rsidP="00B917F1">
      <w:pPr>
        <w:rPr>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DB5DF1">
        <w:trPr>
          <w:trHeight w:val="270"/>
        </w:trPr>
        <w:tc>
          <w:tcPr>
            <w:tcW w:w="1908" w:type="dxa"/>
            <w:vAlign w:val="center"/>
          </w:tcPr>
          <w:p w:rsidR="00FE6C1F" w:rsidRPr="00DB5DF1" w:rsidRDefault="00DB5DF1" w:rsidP="009858EA">
            <w:pPr>
              <w:jc w:val="center"/>
              <w:rPr>
                <w:b/>
                <w:bCs/>
                <w:sz w:val="22"/>
                <w:szCs w:val="22"/>
                <w:vertAlign w:val="baseline"/>
                <w:lang w:val="sr-Cyrl-CS"/>
              </w:rPr>
            </w:pPr>
            <w:r w:rsidRPr="00DB5DF1">
              <w:rPr>
                <w:b/>
                <w:bCs/>
                <w:sz w:val="22"/>
                <w:szCs w:val="22"/>
                <w:vertAlign w:val="baseline"/>
                <w:lang w:val="sr-Cyrl-CS"/>
              </w:rPr>
              <w:t>Образац бр. 3</w:t>
            </w:r>
            <w:r w:rsidR="00FE6C1F" w:rsidRPr="00DB5DF1">
              <w:rPr>
                <w:b/>
                <w:bCs/>
                <w:sz w:val="22"/>
                <w:szCs w:val="22"/>
                <w:vertAlign w:val="baseline"/>
                <w:lang w:val="sr-Cyrl-CS"/>
              </w:rPr>
              <w:t>а</w:t>
            </w:r>
          </w:p>
        </w:tc>
      </w:tr>
    </w:tbl>
    <w:p w:rsidR="00FE6C1F" w:rsidRPr="00DB5DF1" w:rsidRDefault="00FE6C1F" w:rsidP="00B917F1">
      <w:pPr>
        <w:rPr>
          <w:sz w:val="22"/>
          <w:szCs w:val="22"/>
          <w:vertAlign w:val="baseline"/>
          <w:lang w:val="sr-Cyrl-CS"/>
        </w:rPr>
      </w:pPr>
    </w:p>
    <w:p w:rsidR="00FE6C1F" w:rsidRPr="00DB5DF1" w:rsidRDefault="00FE6C1F" w:rsidP="00B917F1">
      <w:pPr>
        <w:rPr>
          <w:sz w:val="22"/>
          <w:szCs w:val="22"/>
          <w:vertAlign w:val="baseline"/>
          <w:lang w:val="sr-Cyrl-CS"/>
        </w:rPr>
      </w:pPr>
    </w:p>
    <w:p w:rsidR="00FE6C1F" w:rsidRPr="00DB5DF1" w:rsidRDefault="00FE6C1F" w:rsidP="00B917F1">
      <w:pPr>
        <w:rPr>
          <w:sz w:val="22"/>
          <w:szCs w:val="22"/>
          <w:vertAlign w:val="baseline"/>
          <w:lang w:val="sr-Cyrl-CS"/>
        </w:rPr>
      </w:pPr>
    </w:p>
    <w:p w:rsidR="00FE6C1F" w:rsidRPr="00DB5DF1" w:rsidRDefault="00FE6C1F" w:rsidP="00B917F1">
      <w:pPr>
        <w:autoSpaceDE w:val="0"/>
        <w:autoSpaceDN w:val="0"/>
        <w:adjustRightInd w:val="0"/>
        <w:jc w:val="center"/>
        <w:rPr>
          <w:b/>
          <w:bCs/>
          <w:sz w:val="22"/>
          <w:szCs w:val="22"/>
          <w:vertAlign w:val="baseline"/>
          <w:lang w:val="sr-Cyrl-CS"/>
        </w:rPr>
      </w:pPr>
      <w:r w:rsidRPr="00DB5DF1">
        <w:rPr>
          <w:b/>
          <w:bCs/>
          <w:sz w:val="22"/>
          <w:szCs w:val="22"/>
          <w:vertAlign w:val="baseline"/>
          <w:lang w:val="sr-Cyrl-CS"/>
        </w:rPr>
        <w:t>ИЗЈАВА О АНГАЖОВАЊУ ПОДИЗВОЂАЧА</w:t>
      </w:r>
    </w:p>
    <w:p w:rsidR="00FE6C1F" w:rsidRPr="00DB5DF1" w:rsidRDefault="00FE6C1F" w:rsidP="00B917F1">
      <w:pPr>
        <w:autoSpaceDE w:val="0"/>
        <w:autoSpaceDN w:val="0"/>
        <w:adjustRightInd w:val="0"/>
        <w:jc w:val="center"/>
        <w:rPr>
          <w:sz w:val="22"/>
          <w:szCs w:val="22"/>
          <w:vertAlign w:val="baseline"/>
          <w:lang w:val="sr-Cyrl-CS"/>
        </w:rPr>
      </w:pPr>
      <w:r w:rsidRPr="00DB5DF1">
        <w:rPr>
          <w:sz w:val="22"/>
          <w:szCs w:val="22"/>
          <w:vertAlign w:val="baseline"/>
          <w:lang w:val="sr-Cyrl-CS"/>
        </w:rPr>
        <w:t>(СПИСАК ПОДИЗВОЂАЧА КОЈЕ ЈЕ ПОНУЂАЧ УКЉУЧИО У ПОНУДУ)</w:t>
      </w: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714E83">
      <w:pPr>
        <w:autoSpaceDE w:val="0"/>
        <w:autoSpaceDN w:val="0"/>
        <w:adjustRightInd w:val="0"/>
        <w:jc w:val="both"/>
        <w:rPr>
          <w:sz w:val="22"/>
          <w:szCs w:val="22"/>
          <w:vertAlign w:val="baseline"/>
          <w:lang w:val="ru-RU"/>
        </w:rPr>
      </w:pPr>
      <w:r w:rsidRPr="00DB5DF1">
        <w:rPr>
          <w:sz w:val="22"/>
          <w:szCs w:val="22"/>
          <w:vertAlign w:val="baseline"/>
          <w:lang w:val="ru-RU"/>
        </w:rPr>
        <w:tab/>
        <w:t xml:space="preserve">За реализацију јавне набавке </w:t>
      </w:r>
      <w:r w:rsidR="00101FDA">
        <w:rPr>
          <w:sz w:val="22"/>
          <w:szCs w:val="22"/>
          <w:vertAlign w:val="baseline"/>
          <w:lang w:val="ru-RU"/>
        </w:rPr>
        <w:t>–</w:t>
      </w:r>
      <w:r w:rsidRPr="00DB5DF1">
        <w:rPr>
          <w:sz w:val="22"/>
          <w:szCs w:val="22"/>
          <w:vertAlign w:val="baseline"/>
          <w:lang w:val="ru-RU"/>
        </w:rPr>
        <w:t xml:space="preserve"> </w:t>
      </w:r>
      <w:r w:rsidR="00101FDA" w:rsidRPr="00101FDA">
        <w:rPr>
          <w:b/>
          <w:sz w:val="22"/>
          <w:szCs w:val="22"/>
          <w:vertAlign w:val="baseline"/>
          <w:lang w:val="ru-RU"/>
        </w:rPr>
        <w:t>услуга п</w:t>
      </w:r>
      <w:r w:rsidRPr="00101FDA">
        <w:rPr>
          <w:b/>
          <w:bCs/>
          <w:noProof/>
          <w:sz w:val="22"/>
          <w:szCs w:val="22"/>
          <w:vertAlign w:val="baseline"/>
          <w:lang w:val="ru-RU"/>
        </w:rPr>
        <w:t>ревоз</w:t>
      </w:r>
      <w:r w:rsidR="00101FDA" w:rsidRPr="00101FDA">
        <w:rPr>
          <w:b/>
          <w:bCs/>
          <w:noProof/>
          <w:sz w:val="22"/>
          <w:szCs w:val="22"/>
          <w:vertAlign w:val="baseline"/>
          <w:lang w:val="ru-RU"/>
        </w:rPr>
        <w:t>а</w:t>
      </w:r>
      <w:r w:rsidRPr="00DB5DF1">
        <w:rPr>
          <w:b/>
          <w:bCs/>
          <w:noProof/>
          <w:sz w:val="22"/>
          <w:szCs w:val="22"/>
          <w:vertAlign w:val="baseline"/>
          <w:lang w:val="ru-RU"/>
        </w:rPr>
        <w:t xml:space="preserve"> ученика</w:t>
      </w:r>
      <w:r w:rsidR="00101FDA">
        <w:rPr>
          <w:b/>
          <w:bCs/>
          <w:noProof/>
          <w:sz w:val="22"/>
          <w:szCs w:val="22"/>
          <w:vertAlign w:val="baseline"/>
          <w:lang w:val="ru-RU"/>
        </w:rPr>
        <w:t xml:space="preserve"> за школску 2016/2017. годину</w:t>
      </w:r>
      <w:r w:rsidRPr="00DB5DF1">
        <w:rPr>
          <w:b/>
          <w:bCs/>
          <w:noProof/>
          <w:sz w:val="22"/>
          <w:szCs w:val="22"/>
          <w:vertAlign w:val="baseline"/>
          <w:lang w:val="ru-RU"/>
        </w:rPr>
        <w:t>,</w:t>
      </w:r>
      <w:r w:rsidRPr="00DB5DF1">
        <w:rPr>
          <w:b/>
          <w:bCs/>
          <w:noProof/>
          <w:sz w:val="22"/>
          <w:szCs w:val="22"/>
          <w:vertAlign w:val="baseline"/>
          <w:lang w:val="sr-Cyrl-CS"/>
        </w:rPr>
        <w:t xml:space="preserve"> </w:t>
      </w:r>
      <w:r w:rsidRPr="00DB5DF1">
        <w:rPr>
          <w:b/>
          <w:bCs/>
          <w:noProof/>
          <w:sz w:val="22"/>
          <w:szCs w:val="22"/>
          <w:vertAlign w:val="baseline"/>
          <w:lang w:val="sr-Cyrl-CS" w:eastAsia="zh-CN"/>
        </w:rPr>
        <w:t xml:space="preserve">бр. </w:t>
      </w:r>
      <w:r w:rsidR="008F65C3" w:rsidRPr="00DB5DF1">
        <w:rPr>
          <w:b/>
          <w:bCs/>
          <w:noProof/>
          <w:sz w:val="22"/>
          <w:szCs w:val="22"/>
          <w:vertAlign w:val="baseline"/>
          <w:lang w:val="ru-RU" w:eastAsia="zh-CN"/>
        </w:rPr>
        <w:t>0</w:t>
      </w:r>
      <w:r w:rsidR="00DB5DF1" w:rsidRPr="00DB5DF1">
        <w:rPr>
          <w:b/>
          <w:bCs/>
          <w:noProof/>
          <w:sz w:val="22"/>
          <w:szCs w:val="22"/>
          <w:vertAlign w:val="baseline"/>
          <w:lang w:val="ru-RU" w:eastAsia="zh-CN"/>
        </w:rPr>
        <w:t>3</w:t>
      </w:r>
      <w:r w:rsidRPr="00DB5DF1">
        <w:rPr>
          <w:b/>
          <w:bCs/>
          <w:noProof/>
          <w:sz w:val="22"/>
          <w:szCs w:val="22"/>
          <w:vertAlign w:val="baseline"/>
          <w:lang w:val="sr-Cyrl-CS"/>
        </w:rPr>
        <w:t>/201</w:t>
      </w:r>
      <w:r w:rsidR="00DB5DF1" w:rsidRPr="00DB5DF1">
        <w:rPr>
          <w:b/>
          <w:bCs/>
          <w:noProof/>
          <w:sz w:val="22"/>
          <w:szCs w:val="22"/>
          <w:vertAlign w:val="baseline"/>
          <w:lang w:val="sr-Cyrl-CS"/>
        </w:rPr>
        <w:t>6</w:t>
      </w:r>
      <w:r w:rsidRPr="00DB5DF1">
        <w:rPr>
          <w:sz w:val="22"/>
          <w:szCs w:val="22"/>
          <w:vertAlign w:val="baseline"/>
          <w:lang w:val="ru-RU"/>
        </w:rPr>
        <w:t>, ангажоваћемо следеће подизвођаче:</w:t>
      </w:r>
    </w:p>
    <w:p w:rsidR="00FE6C1F" w:rsidRPr="00DB5DF1" w:rsidRDefault="00FE6C1F" w:rsidP="00B917F1">
      <w:pPr>
        <w:autoSpaceDE w:val="0"/>
        <w:autoSpaceDN w:val="0"/>
        <w:adjustRightInd w:val="0"/>
        <w:rPr>
          <w:sz w:val="22"/>
          <w:szCs w:val="22"/>
          <w:vertAlign w:val="baseline"/>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4296"/>
        <w:gridCol w:w="1710"/>
      </w:tblGrid>
      <w:tr w:rsidR="00FE6C1F" w:rsidRPr="00DB5DF1">
        <w:tc>
          <w:tcPr>
            <w:tcW w:w="3192" w:type="dxa"/>
            <w:vAlign w:val="center"/>
          </w:tcPr>
          <w:p w:rsidR="00FE6C1F" w:rsidRPr="00DB5DF1" w:rsidRDefault="00FE6C1F" w:rsidP="00B917F1">
            <w:pPr>
              <w:autoSpaceDE w:val="0"/>
              <w:autoSpaceDN w:val="0"/>
              <w:adjustRightInd w:val="0"/>
              <w:jc w:val="center"/>
              <w:rPr>
                <w:sz w:val="22"/>
                <w:szCs w:val="22"/>
                <w:vertAlign w:val="baseline"/>
                <w:lang w:val="ru-RU"/>
              </w:rPr>
            </w:pPr>
            <w:r w:rsidRPr="00DB5DF1">
              <w:rPr>
                <w:sz w:val="22"/>
                <w:szCs w:val="22"/>
                <w:vertAlign w:val="baseline"/>
                <w:lang w:val="ru-RU"/>
              </w:rPr>
              <w:t>Назив подизвођача</w:t>
            </w:r>
          </w:p>
        </w:tc>
        <w:tc>
          <w:tcPr>
            <w:tcW w:w="4296" w:type="dxa"/>
            <w:vAlign w:val="center"/>
          </w:tcPr>
          <w:p w:rsidR="00FE6C1F" w:rsidRPr="00DB5DF1" w:rsidRDefault="00FE6C1F" w:rsidP="00BA004E">
            <w:pPr>
              <w:autoSpaceDE w:val="0"/>
              <w:autoSpaceDN w:val="0"/>
              <w:adjustRightInd w:val="0"/>
              <w:jc w:val="center"/>
              <w:rPr>
                <w:sz w:val="22"/>
                <w:szCs w:val="22"/>
                <w:vertAlign w:val="baseline"/>
                <w:lang w:val="ru-RU"/>
              </w:rPr>
            </w:pPr>
            <w:r w:rsidRPr="00DB5DF1">
              <w:rPr>
                <w:sz w:val="22"/>
                <w:szCs w:val="22"/>
                <w:vertAlign w:val="baseline"/>
                <w:lang w:val="ru-RU"/>
              </w:rPr>
              <w:t>Позиција услуга које извршава</w:t>
            </w:r>
          </w:p>
        </w:tc>
        <w:tc>
          <w:tcPr>
            <w:tcW w:w="1710" w:type="dxa"/>
            <w:vAlign w:val="center"/>
          </w:tcPr>
          <w:p w:rsidR="00FE6C1F" w:rsidRPr="00DB5DF1" w:rsidRDefault="00FE6C1F" w:rsidP="00B917F1">
            <w:pPr>
              <w:autoSpaceDE w:val="0"/>
              <w:autoSpaceDN w:val="0"/>
              <w:adjustRightInd w:val="0"/>
              <w:jc w:val="center"/>
              <w:rPr>
                <w:sz w:val="22"/>
                <w:szCs w:val="22"/>
                <w:vertAlign w:val="baseline"/>
                <w:lang w:val="ru-RU"/>
              </w:rPr>
            </w:pPr>
            <w:r w:rsidRPr="00DB5DF1">
              <w:rPr>
                <w:sz w:val="22"/>
                <w:szCs w:val="22"/>
                <w:vertAlign w:val="baseline"/>
                <w:lang w:val="ru-RU"/>
              </w:rPr>
              <w:t>Учешће подизвођача</w:t>
            </w:r>
          </w:p>
        </w:tc>
      </w:tr>
      <w:tr w:rsidR="00FE6C1F" w:rsidRPr="00DB5DF1">
        <w:tc>
          <w:tcPr>
            <w:tcW w:w="3192" w:type="dxa"/>
          </w:tcPr>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r w:rsidR="00FE6C1F" w:rsidRPr="00DB5DF1">
        <w:tc>
          <w:tcPr>
            <w:tcW w:w="3192" w:type="dxa"/>
          </w:tcPr>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r w:rsidR="00FE6C1F" w:rsidRPr="00DB5DF1">
        <w:tc>
          <w:tcPr>
            <w:tcW w:w="3192" w:type="dxa"/>
          </w:tcPr>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r w:rsidR="00FE6C1F" w:rsidRPr="00DB5DF1">
        <w:trPr>
          <w:trHeight w:val="548"/>
        </w:trPr>
        <w:tc>
          <w:tcPr>
            <w:tcW w:w="3192" w:type="dxa"/>
          </w:tcPr>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r w:rsidR="00FE6C1F" w:rsidRPr="00DB5DF1">
        <w:trPr>
          <w:trHeight w:val="548"/>
        </w:trPr>
        <w:tc>
          <w:tcPr>
            <w:tcW w:w="3192" w:type="dxa"/>
          </w:tcPr>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r w:rsidR="00FE6C1F" w:rsidRPr="00DB5DF1">
        <w:trPr>
          <w:trHeight w:val="548"/>
        </w:trPr>
        <w:tc>
          <w:tcPr>
            <w:tcW w:w="3192" w:type="dxa"/>
          </w:tcPr>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r w:rsidR="00FE6C1F" w:rsidRPr="00DB5DF1">
        <w:trPr>
          <w:trHeight w:val="548"/>
        </w:trPr>
        <w:tc>
          <w:tcPr>
            <w:tcW w:w="3192" w:type="dxa"/>
          </w:tcPr>
          <w:p w:rsidR="00FE6C1F" w:rsidRPr="00DB5DF1" w:rsidRDefault="00FE6C1F" w:rsidP="00B917F1">
            <w:pPr>
              <w:autoSpaceDE w:val="0"/>
              <w:autoSpaceDN w:val="0"/>
              <w:adjustRightInd w:val="0"/>
              <w:rPr>
                <w:sz w:val="22"/>
                <w:szCs w:val="22"/>
                <w:vertAlign w:val="baseline"/>
                <w:lang w:val="ru-RU"/>
              </w:rPr>
            </w:pPr>
          </w:p>
        </w:tc>
        <w:tc>
          <w:tcPr>
            <w:tcW w:w="4296" w:type="dxa"/>
          </w:tcPr>
          <w:p w:rsidR="00FE6C1F" w:rsidRPr="00DB5DF1" w:rsidRDefault="00FE6C1F" w:rsidP="00B917F1">
            <w:pPr>
              <w:autoSpaceDE w:val="0"/>
              <w:autoSpaceDN w:val="0"/>
              <w:adjustRightInd w:val="0"/>
              <w:rPr>
                <w:sz w:val="22"/>
                <w:szCs w:val="22"/>
                <w:vertAlign w:val="baseline"/>
                <w:lang w:val="ru-RU"/>
              </w:rPr>
            </w:pPr>
          </w:p>
        </w:tc>
        <w:tc>
          <w:tcPr>
            <w:tcW w:w="1710" w:type="dxa"/>
          </w:tcPr>
          <w:p w:rsidR="00FE6C1F" w:rsidRPr="00DB5DF1" w:rsidRDefault="00FE6C1F" w:rsidP="00B917F1">
            <w:pPr>
              <w:autoSpaceDE w:val="0"/>
              <w:autoSpaceDN w:val="0"/>
              <w:adjustRightInd w:val="0"/>
              <w:rPr>
                <w:sz w:val="22"/>
                <w:szCs w:val="22"/>
                <w:vertAlign w:val="baseline"/>
                <w:lang w:val="ru-RU"/>
              </w:rPr>
            </w:pPr>
          </w:p>
        </w:tc>
      </w:tr>
    </w:tbl>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p w:rsidR="00FE6C1F" w:rsidRPr="00DB5DF1" w:rsidRDefault="00FE6C1F" w:rsidP="00B917F1">
      <w:pPr>
        <w:autoSpaceDE w:val="0"/>
        <w:autoSpaceDN w:val="0"/>
        <w:adjustRightInd w:val="0"/>
        <w:rPr>
          <w:sz w:val="22"/>
          <w:szCs w:val="22"/>
          <w:vertAlign w:val="baseline"/>
          <w:lang w:val="ru-RU"/>
        </w:rPr>
      </w:pPr>
    </w:p>
    <w:tbl>
      <w:tblPr>
        <w:tblW w:w="0" w:type="auto"/>
        <w:tblInd w:w="108" w:type="dxa"/>
        <w:tblLook w:val="00A0"/>
      </w:tblPr>
      <w:tblGrid>
        <w:gridCol w:w="3258"/>
        <w:gridCol w:w="2070"/>
        <w:gridCol w:w="3510"/>
      </w:tblGrid>
      <w:tr w:rsidR="00FE6C1F" w:rsidRPr="00DB5DF1">
        <w:tc>
          <w:tcPr>
            <w:tcW w:w="3258"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Датум: _______________</w:t>
            </w:r>
          </w:p>
          <w:p w:rsidR="00FE6C1F" w:rsidRPr="00DB5DF1" w:rsidRDefault="00FE6C1F" w:rsidP="00B917F1">
            <w:pPr>
              <w:jc w:val="center"/>
              <w:rPr>
                <w:sz w:val="22"/>
                <w:szCs w:val="22"/>
                <w:vertAlign w:val="baseline"/>
                <w:lang w:val="sr-Cyrl-CS"/>
              </w:rPr>
            </w:pPr>
          </w:p>
        </w:tc>
        <w:tc>
          <w:tcPr>
            <w:tcW w:w="207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М.П.</w:t>
            </w:r>
          </w:p>
        </w:tc>
        <w:tc>
          <w:tcPr>
            <w:tcW w:w="351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________________________</w:t>
            </w:r>
          </w:p>
          <w:p w:rsidR="00FE6C1F" w:rsidRPr="00DB5DF1" w:rsidRDefault="00FE6C1F" w:rsidP="00B917F1">
            <w:pPr>
              <w:jc w:val="center"/>
              <w:rPr>
                <w:sz w:val="22"/>
                <w:szCs w:val="22"/>
                <w:vertAlign w:val="baseline"/>
                <w:lang w:val="sr-Cyrl-CS"/>
              </w:rPr>
            </w:pPr>
            <w:r w:rsidRPr="00DB5DF1">
              <w:rPr>
                <w:sz w:val="22"/>
                <w:szCs w:val="22"/>
                <w:vertAlign w:val="baseline"/>
                <w:lang w:val="sr-Cyrl-CS"/>
              </w:rPr>
              <w:t>/ потпис овлашћеног лица/</w:t>
            </w:r>
          </w:p>
        </w:tc>
      </w:tr>
    </w:tbl>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b/>
          <w:bCs/>
          <w:sz w:val="22"/>
          <w:szCs w:val="22"/>
          <w:vertAlign w:val="baseline"/>
          <w:lang w:val="sr-Cyrl-CS"/>
        </w:rPr>
      </w:pPr>
    </w:p>
    <w:p w:rsidR="00FE6C1F" w:rsidRPr="00DB5DF1" w:rsidRDefault="00FE6C1F" w:rsidP="00B917F1">
      <w:pPr>
        <w:rPr>
          <w:sz w:val="22"/>
          <w:szCs w:val="22"/>
          <w:vertAlign w:val="baseline"/>
          <w:lang w:val="ru-RU"/>
        </w:rPr>
      </w:pPr>
    </w:p>
    <w:p w:rsidR="00FE6C1F" w:rsidRPr="00DB5DF1" w:rsidRDefault="00FE6C1F" w:rsidP="00B917F1">
      <w:pPr>
        <w:jc w:val="both"/>
        <w:rPr>
          <w:sz w:val="22"/>
          <w:szCs w:val="22"/>
          <w:vertAlign w:val="baseline"/>
          <w:lang w:val="sr-Cyrl-CS"/>
        </w:rPr>
      </w:pPr>
      <w:r w:rsidRPr="00DB5DF1">
        <w:rPr>
          <w:b/>
          <w:bCs/>
          <w:sz w:val="22"/>
          <w:szCs w:val="22"/>
          <w:vertAlign w:val="baseline"/>
          <w:lang w:val="sr-Cyrl-CS"/>
        </w:rPr>
        <w:t>Напомена</w:t>
      </w:r>
      <w:r w:rsidRPr="00DB5DF1">
        <w:rPr>
          <w:sz w:val="22"/>
          <w:szCs w:val="22"/>
          <w:vertAlign w:val="baseline"/>
          <w:lang w:val="sr-Cyrl-CS"/>
        </w:rPr>
        <w:t>: Максимално учешће подизвођача је 50% од укупне вредности понуде.</w:t>
      </w:r>
    </w:p>
    <w:p w:rsidR="00FE6C1F" w:rsidRPr="00DB5DF1" w:rsidRDefault="00FE6C1F" w:rsidP="00B917F1">
      <w:pPr>
        <w:jc w:val="both"/>
        <w:rPr>
          <w:sz w:val="22"/>
          <w:szCs w:val="22"/>
          <w:vertAlign w:val="baseline"/>
          <w:lang w:val="sr-Cyrl-CS"/>
        </w:rPr>
      </w:pPr>
    </w:p>
    <w:p w:rsidR="00FE6C1F" w:rsidRPr="00DB5DF1" w:rsidRDefault="00FE6C1F" w:rsidP="00B917F1">
      <w:pPr>
        <w:jc w:val="both"/>
        <w:rPr>
          <w:i/>
          <w:iCs/>
          <w:sz w:val="22"/>
          <w:szCs w:val="22"/>
          <w:vertAlign w:val="baseline"/>
          <w:lang w:val="sr-Cyrl-CS"/>
        </w:rPr>
      </w:pPr>
      <w:r w:rsidRPr="00DB5DF1">
        <w:rPr>
          <w:i/>
          <w:iCs/>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FE6C1F" w:rsidRPr="00DB5DF1" w:rsidRDefault="00FE6C1F" w:rsidP="00B917F1">
      <w:pPr>
        <w:jc w:val="both"/>
        <w:rPr>
          <w:i/>
          <w:iCs/>
          <w:sz w:val="22"/>
          <w:szCs w:val="22"/>
          <w:vertAlign w:val="baseline"/>
          <w:lang w:val="sr-Cyrl-CS"/>
        </w:rPr>
      </w:pPr>
    </w:p>
    <w:p w:rsidR="00FE6C1F" w:rsidRPr="00DB5DF1" w:rsidRDefault="00FE6C1F" w:rsidP="00B917F1">
      <w:pPr>
        <w:jc w:val="both"/>
        <w:rPr>
          <w:i/>
          <w:iCs/>
          <w:sz w:val="22"/>
          <w:szCs w:val="22"/>
          <w:vertAlign w:val="baseline"/>
          <w:lang w:val="sr-Cyrl-CS"/>
        </w:rPr>
      </w:pPr>
      <w:r w:rsidRPr="00DB5DF1">
        <w:rPr>
          <w:i/>
          <w:iCs/>
          <w:sz w:val="22"/>
          <w:szCs w:val="22"/>
          <w:vertAlign w:val="baseline"/>
          <w:lang w:val="sr-Cyrl-CS"/>
        </w:rPr>
        <w:t>Образац потписује и оверава овлашћено лице понуђача или овлашћено лице подизвођача.</w:t>
      </w:r>
    </w:p>
    <w:p w:rsidR="00FE6C1F" w:rsidRPr="00E856C4" w:rsidRDefault="00FE6C1F" w:rsidP="00B917F1">
      <w:pPr>
        <w:autoSpaceDE w:val="0"/>
        <w:autoSpaceDN w:val="0"/>
        <w:adjustRightInd w:val="0"/>
        <w:jc w:val="both"/>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7A7799" w:rsidRDefault="00FE6C1F" w:rsidP="00B917F1">
      <w:pPr>
        <w:rPr>
          <w:rFonts w:ascii="Arial" w:hAnsi="Arial" w:cs="Arial"/>
          <w:sz w:val="22"/>
          <w:szCs w:val="22"/>
          <w:vertAlign w:val="baseline"/>
          <w:lang w:val="ru-RU"/>
        </w:rPr>
      </w:pPr>
    </w:p>
    <w:p w:rsidR="00FE6C1F" w:rsidRPr="007A7799" w:rsidRDefault="00FE6C1F" w:rsidP="00B917F1">
      <w:pPr>
        <w:rPr>
          <w:rFonts w:ascii="Arial" w:hAnsi="Arial" w:cs="Arial"/>
          <w:sz w:val="22"/>
          <w:szCs w:val="22"/>
          <w:vertAlign w:val="baseline"/>
          <w:lang w:val="ru-RU"/>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DB5DF1">
        <w:trPr>
          <w:trHeight w:val="270"/>
        </w:trPr>
        <w:tc>
          <w:tcPr>
            <w:tcW w:w="1908" w:type="dxa"/>
            <w:vAlign w:val="center"/>
          </w:tcPr>
          <w:p w:rsidR="00FE6C1F" w:rsidRPr="00DB5DF1" w:rsidRDefault="00DB5DF1" w:rsidP="009858EA">
            <w:pPr>
              <w:jc w:val="center"/>
              <w:rPr>
                <w:b/>
                <w:bCs/>
                <w:sz w:val="22"/>
                <w:szCs w:val="22"/>
                <w:vertAlign w:val="baseline"/>
                <w:lang w:val="sr-Cyrl-CS"/>
              </w:rPr>
            </w:pPr>
            <w:r w:rsidRPr="00DB5DF1">
              <w:rPr>
                <w:b/>
                <w:bCs/>
                <w:sz w:val="22"/>
                <w:szCs w:val="22"/>
                <w:vertAlign w:val="baseline"/>
                <w:lang w:val="sr-Cyrl-CS"/>
              </w:rPr>
              <w:t>Образац бр. 3</w:t>
            </w:r>
            <w:r w:rsidR="00FE6C1F" w:rsidRPr="00DB5DF1">
              <w:rPr>
                <w:b/>
                <w:bCs/>
                <w:sz w:val="22"/>
                <w:szCs w:val="22"/>
                <w:vertAlign w:val="baseline"/>
                <w:lang w:val="sr-Cyrl-CS"/>
              </w:rPr>
              <w:t>б</w:t>
            </w:r>
          </w:p>
        </w:tc>
      </w:tr>
    </w:tbl>
    <w:p w:rsidR="00FE6C1F" w:rsidRPr="00DB5DF1" w:rsidRDefault="00FE6C1F" w:rsidP="00B917F1">
      <w:pPr>
        <w:jc w:val="right"/>
        <w:rPr>
          <w:sz w:val="22"/>
          <w:szCs w:val="22"/>
          <w:vertAlign w:val="baseline"/>
          <w:lang w:val="sr-Cyrl-CS"/>
        </w:rPr>
      </w:pPr>
    </w:p>
    <w:p w:rsidR="00FE6C1F" w:rsidRPr="00DB5DF1" w:rsidRDefault="00FE6C1F" w:rsidP="00B917F1">
      <w:pPr>
        <w:jc w:val="right"/>
        <w:rPr>
          <w:sz w:val="22"/>
          <w:szCs w:val="22"/>
          <w:vertAlign w:val="baseline"/>
          <w:lang w:val="sr-Cyrl-CS"/>
        </w:rPr>
      </w:pPr>
    </w:p>
    <w:p w:rsidR="00FE6C1F" w:rsidRPr="00DB5DF1" w:rsidRDefault="00FE6C1F" w:rsidP="00B917F1">
      <w:pPr>
        <w:jc w:val="right"/>
        <w:rPr>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E6C1F" w:rsidRPr="00DB5DF1">
        <w:tc>
          <w:tcPr>
            <w:tcW w:w="8856" w:type="dxa"/>
            <w:gridSpan w:val="2"/>
          </w:tcPr>
          <w:p w:rsidR="00FE6C1F" w:rsidRPr="00DB5DF1" w:rsidRDefault="00FE6C1F" w:rsidP="00B917F1">
            <w:pPr>
              <w:jc w:val="both"/>
              <w:rPr>
                <w:sz w:val="22"/>
                <w:szCs w:val="22"/>
                <w:vertAlign w:val="baseline"/>
                <w:lang w:val="sr-Cyrl-CS"/>
              </w:rPr>
            </w:pPr>
          </w:p>
          <w:p w:rsidR="00FE6C1F" w:rsidRPr="00DB5DF1" w:rsidRDefault="00FE6C1F" w:rsidP="00B917F1">
            <w:pPr>
              <w:jc w:val="center"/>
              <w:rPr>
                <w:b/>
                <w:bCs/>
                <w:sz w:val="22"/>
                <w:szCs w:val="22"/>
                <w:vertAlign w:val="baseline"/>
                <w:lang w:val="sr-Cyrl-CS"/>
              </w:rPr>
            </w:pPr>
            <w:r w:rsidRPr="00DB5DF1">
              <w:rPr>
                <w:b/>
                <w:bCs/>
                <w:sz w:val="22"/>
                <w:szCs w:val="22"/>
                <w:vertAlign w:val="baseline"/>
                <w:lang w:val="sr-Cyrl-CS"/>
              </w:rPr>
              <w:t>ПОДАЦИ О ПОДИЗВОЂАЧУ</w:t>
            </w:r>
          </w:p>
          <w:p w:rsidR="00FE6C1F" w:rsidRPr="00DB5DF1" w:rsidRDefault="00FE6C1F" w:rsidP="00B917F1">
            <w:pPr>
              <w:jc w:val="center"/>
              <w:rPr>
                <w:b/>
                <w:bCs/>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Назив подизвођача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Седиште подизвођача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Одговорна особа / потписник уговора/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Особа за контакт</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Телефон</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Телефакс</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Електронска пошта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Текући рачун подизвођача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en-U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Пословна банка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Матични број подизвођача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Порески број подизвођача</w:t>
            </w:r>
          </w:p>
        </w:tc>
        <w:tc>
          <w:tcPr>
            <w:tcW w:w="4428" w:type="dxa"/>
          </w:tcPr>
          <w:p w:rsidR="00FE6C1F" w:rsidRPr="00DB5DF1" w:rsidRDefault="00FE6C1F" w:rsidP="00B917F1">
            <w:pPr>
              <w:jc w:val="both"/>
              <w:rPr>
                <w:sz w:val="22"/>
                <w:szCs w:val="22"/>
                <w:vertAlign w:val="baseline"/>
                <w:lang w:val="sr-Cyrl-CS"/>
              </w:rPr>
            </w:pPr>
          </w:p>
        </w:tc>
      </w:tr>
    </w:tbl>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tbl>
      <w:tblPr>
        <w:tblW w:w="0" w:type="auto"/>
        <w:tblInd w:w="108" w:type="dxa"/>
        <w:tblLook w:val="00A0"/>
      </w:tblPr>
      <w:tblGrid>
        <w:gridCol w:w="3258"/>
        <w:gridCol w:w="2070"/>
        <w:gridCol w:w="3510"/>
      </w:tblGrid>
      <w:tr w:rsidR="00FE6C1F" w:rsidRPr="00DB5DF1">
        <w:tc>
          <w:tcPr>
            <w:tcW w:w="3258"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Датум: _______________</w:t>
            </w:r>
          </w:p>
          <w:p w:rsidR="00FE6C1F" w:rsidRPr="00DB5DF1" w:rsidRDefault="00FE6C1F" w:rsidP="00B917F1">
            <w:pPr>
              <w:jc w:val="center"/>
              <w:rPr>
                <w:sz w:val="22"/>
                <w:szCs w:val="22"/>
                <w:vertAlign w:val="baseline"/>
                <w:lang w:val="sr-Cyrl-CS"/>
              </w:rPr>
            </w:pPr>
          </w:p>
        </w:tc>
        <w:tc>
          <w:tcPr>
            <w:tcW w:w="207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М.П.</w:t>
            </w:r>
          </w:p>
        </w:tc>
        <w:tc>
          <w:tcPr>
            <w:tcW w:w="351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________________________</w:t>
            </w:r>
          </w:p>
          <w:p w:rsidR="00FE6C1F" w:rsidRPr="00DB5DF1" w:rsidRDefault="00FE6C1F" w:rsidP="00B917F1">
            <w:pPr>
              <w:jc w:val="center"/>
              <w:rPr>
                <w:sz w:val="22"/>
                <w:szCs w:val="22"/>
                <w:vertAlign w:val="baseline"/>
                <w:lang w:val="sr-Cyrl-CS"/>
              </w:rPr>
            </w:pPr>
            <w:r w:rsidRPr="00DB5DF1">
              <w:rPr>
                <w:sz w:val="22"/>
                <w:szCs w:val="22"/>
                <w:vertAlign w:val="baseline"/>
                <w:lang w:val="sr-Cyrl-CS"/>
              </w:rPr>
              <w:t>/ потпис овлашћеног лица/</w:t>
            </w:r>
          </w:p>
        </w:tc>
      </w:tr>
    </w:tbl>
    <w:p w:rsidR="00FE6C1F" w:rsidRPr="00DB5DF1" w:rsidRDefault="00FE6C1F" w:rsidP="00B917F1">
      <w:pPr>
        <w:jc w:val="both"/>
        <w:rPr>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b/>
          <w:bCs/>
          <w:sz w:val="22"/>
          <w:szCs w:val="22"/>
          <w:vertAlign w:val="baseline"/>
          <w:lang w:val="sr-Cyrl-CS"/>
        </w:rPr>
      </w:pPr>
    </w:p>
    <w:p w:rsidR="00FE6C1F" w:rsidRPr="00E856C4" w:rsidRDefault="00FE6C1F" w:rsidP="00B917F1">
      <w:pPr>
        <w:jc w:val="both"/>
        <w:rPr>
          <w:rFonts w:ascii="Arial" w:hAnsi="Arial" w:cs="Arial"/>
          <w:b/>
          <w:bCs/>
          <w:sz w:val="22"/>
          <w:szCs w:val="22"/>
          <w:vertAlign w:val="baseline"/>
          <w:lang w:val="sr-Cyrl-CS"/>
        </w:rPr>
      </w:pPr>
    </w:p>
    <w:p w:rsidR="00FE6C1F" w:rsidRDefault="00FE6C1F" w:rsidP="00B917F1">
      <w:pPr>
        <w:jc w:val="both"/>
        <w:rPr>
          <w:rFonts w:ascii="Arial" w:hAnsi="Arial" w:cs="Arial"/>
          <w:b/>
          <w:bCs/>
          <w:sz w:val="22"/>
          <w:szCs w:val="22"/>
          <w:vertAlign w:val="baseline"/>
          <w:lang w:val="sr-Cyrl-CS"/>
        </w:rPr>
      </w:pPr>
    </w:p>
    <w:p w:rsidR="00FE6C1F" w:rsidRDefault="00FE6C1F" w:rsidP="00B917F1">
      <w:pPr>
        <w:jc w:val="both"/>
        <w:rPr>
          <w:rFonts w:ascii="Arial" w:hAnsi="Arial" w:cs="Arial"/>
          <w:b/>
          <w:bCs/>
          <w:sz w:val="22"/>
          <w:szCs w:val="22"/>
          <w:vertAlign w:val="baseline"/>
          <w:lang w:val="sr-Cyrl-CS"/>
        </w:rPr>
      </w:pPr>
    </w:p>
    <w:p w:rsidR="00FE6C1F" w:rsidRPr="00F9032C" w:rsidRDefault="00FE6C1F" w:rsidP="00B917F1">
      <w:pPr>
        <w:jc w:val="both"/>
        <w:rPr>
          <w:b/>
          <w:bCs/>
          <w:sz w:val="22"/>
          <w:szCs w:val="22"/>
          <w:vertAlign w:val="baseline"/>
          <w:lang w:val="sr-Cyrl-CS"/>
        </w:rPr>
      </w:pPr>
    </w:p>
    <w:p w:rsidR="00FE6C1F" w:rsidRPr="00F9032C" w:rsidRDefault="00FE6C1F" w:rsidP="00B917F1">
      <w:pPr>
        <w:jc w:val="both"/>
        <w:rPr>
          <w:b/>
          <w:bCs/>
          <w:sz w:val="22"/>
          <w:szCs w:val="22"/>
          <w:vertAlign w:val="baseline"/>
          <w:lang w:val="sr-Cyrl-CS"/>
        </w:rPr>
      </w:pPr>
    </w:p>
    <w:p w:rsidR="00FE6C1F" w:rsidRPr="00F9032C" w:rsidRDefault="00FE6C1F" w:rsidP="00B917F1">
      <w:pPr>
        <w:jc w:val="both"/>
        <w:rPr>
          <w:sz w:val="22"/>
          <w:szCs w:val="22"/>
          <w:vertAlign w:val="baseline"/>
          <w:lang w:val="sr-Cyrl-CS"/>
        </w:rPr>
      </w:pPr>
      <w:r w:rsidRPr="00F9032C">
        <w:rPr>
          <w:b/>
          <w:bCs/>
          <w:sz w:val="22"/>
          <w:szCs w:val="22"/>
          <w:vertAlign w:val="baseline"/>
          <w:lang w:val="sr-Cyrl-CS"/>
        </w:rPr>
        <w:t>Напомена</w:t>
      </w:r>
      <w:r w:rsidRPr="00F9032C">
        <w:rPr>
          <w:sz w:val="22"/>
          <w:szCs w:val="22"/>
          <w:vertAlign w:val="baseline"/>
          <w:lang w:val="sr-Cyrl-CS"/>
        </w:rPr>
        <w:t>: Образац „Подаци о подизвођачу“ попуњавају само они понуђачи који понуду подносе са подизвођачем.</w:t>
      </w:r>
    </w:p>
    <w:p w:rsidR="00FE6C1F" w:rsidRPr="00F9032C" w:rsidRDefault="00FE6C1F" w:rsidP="00B917F1">
      <w:pPr>
        <w:jc w:val="both"/>
        <w:rPr>
          <w:sz w:val="22"/>
          <w:szCs w:val="22"/>
          <w:vertAlign w:val="baseline"/>
          <w:lang w:val="sr-Cyrl-CS"/>
        </w:rPr>
      </w:pPr>
    </w:p>
    <w:p w:rsidR="00FE6C1F" w:rsidRPr="00F9032C" w:rsidRDefault="00FE6C1F" w:rsidP="00B917F1">
      <w:pPr>
        <w:jc w:val="both"/>
        <w:rPr>
          <w:i/>
          <w:iCs/>
          <w:sz w:val="22"/>
          <w:szCs w:val="22"/>
          <w:vertAlign w:val="baseline"/>
          <w:lang w:val="sr-Cyrl-CS"/>
        </w:rPr>
      </w:pPr>
      <w:r w:rsidRPr="00F9032C">
        <w:rPr>
          <w:i/>
          <w:iCs/>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Pr="00E856C4" w:rsidRDefault="00FE6C1F"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p w:rsidR="00DB5DF1" w:rsidRPr="00E856C4" w:rsidRDefault="00DB5DF1" w:rsidP="00B917F1">
      <w:pPr>
        <w:jc w:val="both"/>
        <w:rPr>
          <w:rFonts w:ascii="Arial" w:hAnsi="Arial" w:cs="Arial"/>
          <w:sz w:val="22"/>
          <w:szCs w:val="22"/>
          <w:vertAlign w:val="baseline"/>
          <w:lang w:val="sr-Cyrl-CS"/>
        </w:rPr>
      </w:pPr>
    </w:p>
    <w:p w:rsidR="00FE6C1F" w:rsidRDefault="00FE6C1F" w:rsidP="00B917F1">
      <w:pPr>
        <w:jc w:val="both"/>
        <w:rPr>
          <w:rFonts w:ascii="Arial" w:hAnsi="Arial" w:cs="Arial"/>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DB5DF1">
        <w:trPr>
          <w:trHeight w:val="270"/>
        </w:trPr>
        <w:tc>
          <w:tcPr>
            <w:tcW w:w="1908" w:type="dxa"/>
            <w:vAlign w:val="center"/>
          </w:tcPr>
          <w:p w:rsidR="00FE6C1F" w:rsidRPr="00DB5DF1" w:rsidRDefault="00DB5DF1" w:rsidP="00B917F1">
            <w:pPr>
              <w:jc w:val="center"/>
              <w:rPr>
                <w:b/>
                <w:bCs/>
                <w:sz w:val="22"/>
                <w:szCs w:val="22"/>
                <w:vertAlign w:val="baseline"/>
                <w:lang w:val="sr-Cyrl-CS"/>
              </w:rPr>
            </w:pPr>
            <w:r w:rsidRPr="00DB5DF1">
              <w:rPr>
                <w:b/>
                <w:bCs/>
                <w:sz w:val="22"/>
                <w:szCs w:val="22"/>
                <w:vertAlign w:val="baseline"/>
                <w:lang w:val="sr-Cyrl-CS"/>
              </w:rPr>
              <w:t>Образац бр. 4</w:t>
            </w:r>
          </w:p>
        </w:tc>
      </w:tr>
    </w:tbl>
    <w:p w:rsidR="00FE6C1F" w:rsidRPr="00DB5DF1" w:rsidRDefault="00FE6C1F" w:rsidP="00B917F1">
      <w:pPr>
        <w:jc w:val="right"/>
        <w:rPr>
          <w:sz w:val="22"/>
          <w:szCs w:val="22"/>
          <w:vertAlign w:val="baseline"/>
          <w:lang w:val="sr-Cyrl-CS"/>
        </w:rPr>
      </w:pPr>
    </w:p>
    <w:p w:rsidR="00FE6C1F" w:rsidRPr="00DB5DF1" w:rsidRDefault="00FE6C1F" w:rsidP="00B917F1">
      <w:pPr>
        <w:jc w:val="right"/>
        <w:rPr>
          <w:sz w:val="22"/>
          <w:szCs w:val="22"/>
          <w:vertAlign w:val="baseline"/>
          <w:lang w:val="sr-Cyrl-CS"/>
        </w:rPr>
      </w:pPr>
    </w:p>
    <w:p w:rsidR="00FE6C1F" w:rsidRPr="00DB5DF1" w:rsidRDefault="00FE6C1F" w:rsidP="00B917F1">
      <w:pPr>
        <w:jc w:val="right"/>
        <w:rPr>
          <w:sz w:val="22"/>
          <w:szCs w:val="22"/>
          <w:vertAlign w:val="baseline"/>
          <w:lang w:val="sr-Cyrl-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E6C1F" w:rsidRPr="00DB5DF1">
        <w:trPr>
          <w:trHeight w:val="737"/>
        </w:trPr>
        <w:tc>
          <w:tcPr>
            <w:tcW w:w="8856" w:type="dxa"/>
            <w:gridSpan w:val="2"/>
            <w:vAlign w:val="center"/>
          </w:tcPr>
          <w:p w:rsidR="00FE6C1F" w:rsidRPr="00DB5DF1" w:rsidRDefault="00FE6C1F" w:rsidP="00B917F1">
            <w:pPr>
              <w:jc w:val="center"/>
              <w:rPr>
                <w:b/>
                <w:bCs/>
                <w:sz w:val="22"/>
                <w:szCs w:val="22"/>
                <w:vertAlign w:val="baseline"/>
                <w:lang w:val="sr-Cyrl-CS"/>
              </w:rPr>
            </w:pPr>
            <w:r w:rsidRPr="00DB5DF1">
              <w:rPr>
                <w:b/>
                <w:bCs/>
                <w:sz w:val="22"/>
                <w:szCs w:val="22"/>
                <w:vertAlign w:val="baseline"/>
                <w:lang w:val="sr-Cyrl-CS"/>
              </w:rPr>
              <w:t>ПОДАЦИ О ПОНУЂАЧУ</w:t>
            </w:r>
          </w:p>
          <w:p w:rsidR="00FE6C1F" w:rsidRPr="00DB5DF1" w:rsidRDefault="00FE6C1F" w:rsidP="00B917F1">
            <w:pPr>
              <w:jc w:val="center"/>
              <w:rPr>
                <w:b/>
                <w:bCs/>
                <w:sz w:val="22"/>
                <w:szCs w:val="22"/>
                <w:vertAlign w:val="baseline"/>
                <w:lang w:val="sr-Cyrl-CS"/>
              </w:rPr>
            </w:pPr>
            <w:r w:rsidRPr="00DB5DF1">
              <w:rPr>
                <w:b/>
                <w:bCs/>
                <w:sz w:val="22"/>
                <w:szCs w:val="22"/>
                <w:vertAlign w:val="baseline"/>
                <w:lang w:val="sr-Cyrl-CS"/>
              </w:rPr>
              <w:t>КОЈИ ЈЕ УЧЕСНИК У ЗАЈЕДНИЧКОЈ ПОНУДИ</w:t>
            </w: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Назив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Седиште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Одговорна особа / потписник уговора/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Особа за контакт</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Телефон</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Телефакс</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Електронска пошта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Текући рачун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en-U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Пословна банка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Матични број понуђача</w:t>
            </w:r>
          </w:p>
        </w:tc>
        <w:tc>
          <w:tcPr>
            <w:tcW w:w="4428" w:type="dxa"/>
          </w:tcPr>
          <w:p w:rsidR="00FE6C1F" w:rsidRPr="00DB5DF1" w:rsidRDefault="00FE6C1F" w:rsidP="00B917F1">
            <w:pPr>
              <w:jc w:val="both"/>
              <w:rPr>
                <w:sz w:val="22"/>
                <w:szCs w:val="22"/>
                <w:vertAlign w:val="baseline"/>
                <w:lang w:val="sr-Cyrl-CS"/>
              </w:rPr>
            </w:pPr>
          </w:p>
        </w:tc>
      </w:tr>
      <w:tr w:rsidR="00FE6C1F" w:rsidRPr="00DB5DF1">
        <w:tc>
          <w:tcPr>
            <w:tcW w:w="4428" w:type="dxa"/>
          </w:tcPr>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r w:rsidRPr="00DB5DF1">
              <w:rPr>
                <w:sz w:val="22"/>
                <w:szCs w:val="22"/>
                <w:vertAlign w:val="baseline"/>
                <w:lang w:val="sr-Cyrl-CS"/>
              </w:rPr>
              <w:t>Порески број понуђача</w:t>
            </w:r>
          </w:p>
        </w:tc>
        <w:tc>
          <w:tcPr>
            <w:tcW w:w="4428" w:type="dxa"/>
          </w:tcPr>
          <w:p w:rsidR="00FE6C1F" w:rsidRPr="00DB5DF1" w:rsidRDefault="00FE6C1F" w:rsidP="00B917F1">
            <w:pPr>
              <w:jc w:val="both"/>
              <w:rPr>
                <w:sz w:val="22"/>
                <w:szCs w:val="22"/>
                <w:vertAlign w:val="baseline"/>
                <w:lang w:val="sr-Cyrl-CS"/>
              </w:rPr>
            </w:pPr>
          </w:p>
        </w:tc>
      </w:tr>
    </w:tbl>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tbl>
      <w:tblPr>
        <w:tblW w:w="0" w:type="auto"/>
        <w:tblInd w:w="108" w:type="dxa"/>
        <w:tblLook w:val="00A0"/>
      </w:tblPr>
      <w:tblGrid>
        <w:gridCol w:w="3258"/>
        <w:gridCol w:w="2070"/>
        <w:gridCol w:w="3510"/>
      </w:tblGrid>
      <w:tr w:rsidR="00FE6C1F" w:rsidRPr="00DB5DF1">
        <w:tc>
          <w:tcPr>
            <w:tcW w:w="3258"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Датум: _______________</w:t>
            </w:r>
          </w:p>
          <w:p w:rsidR="00FE6C1F" w:rsidRPr="00DB5DF1" w:rsidRDefault="00FE6C1F" w:rsidP="00B917F1">
            <w:pPr>
              <w:jc w:val="center"/>
              <w:rPr>
                <w:sz w:val="22"/>
                <w:szCs w:val="22"/>
                <w:vertAlign w:val="baseline"/>
                <w:lang w:val="sr-Cyrl-CS"/>
              </w:rPr>
            </w:pPr>
          </w:p>
        </w:tc>
        <w:tc>
          <w:tcPr>
            <w:tcW w:w="207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М.П.</w:t>
            </w:r>
          </w:p>
        </w:tc>
        <w:tc>
          <w:tcPr>
            <w:tcW w:w="3510" w:type="dxa"/>
          </w:tcPr>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p>
          <w:p w:rsidR="00FE6C1F" w:rsidRPr="00DB5DF1" w:rsidRDefault="00FE6C1F" w:rsidP="00B917F1">
            <w:pPr>
              <w:jc w:val="center"/>
              <w:rPr>
                <w:sz w:val="22"/>
                <w:szCs w:val="22"/>
                <w:vertAlign w:val="baseline"/>
                <w:lang w:val="sr-Cyrl-CS"/>
              </w:rPr>
            </w:pPr>
            <w:r w:rsidRPr="00DB5DF1">
              <w:rPr>
                <w:sz w:val="22"/>
                <w:szCs w:val="22"/>
                <w:vertAlign w:val="baseline"/>
                <w:lang w:val="sr-Cyrl-CS"/>
              </w:rPr>
              <w:t>________________________</w:t>
            </w:r>
          </w:p>
          <w:p w:rsidR="00FE6C1F" w:rsidRPr="00DB5DF1" w:rsidRDefault="00FE6C1F" w:rsidP="00B917F1">
            <w:pPr>
              <w:jc w:val="center"/>
              <w:rPr>
                <w:sz w:val="22"/>
                <w:szCs w:val="22"/>
                <w:vertAlign w:val="baseline"/>
                <w:lang w:val="sr-Cyrl-CS"/>
              </w:rPr>
            </w:pPr>
            <w:r w:rsidRPr="00DB5DF1">
              <w:rPr>
                <w:sz w:val="22"/>
                <w:szCs w:val="22"/>
                <w:vertAlign w:val="baseline"/>
                <w:lang w:val="sr-Cyrl-CS"/>
              </w:rPr>
              <w:t>/ потпис овлашћеног лица/</w:t>
            </w:r>
          </w:p>
        </w:tc>
      </w:tr>
    </w:tbl>
    <w:p w:rsidR="00FE6C1F" w:rsidRPr="00DB5DF1" w:rsidRDefault="00FE6C1F" w:rsidP="00B917F1">
      <w:pPr>
        <w:jc w:val="both"/>
        <w:rPr>
          <w:sz w:val="22"/>
          <w:szCs w:val="22"/>
          <w:vertAlign w:val="baseline"/>
          <w:lang w:val="sr-Cyrl-CS"/>
        </w:rPr>
      </w:pPr>
    </w:p>
    <w:p w:rsidR="00FE6C1F" w:rsidRPr="00DB5DF1" w:rsidRDefault="00FE6C1F" w:rsidP="00B917F1">
      <w:pPr>
        <w:jc w:val="both"/>
        <w:rPr>
          <w:sz w:val="22"/>
          <w:szCs w:val="22"/>
          <w:vertAlign w:val="baseline"/>
          <w:lang w:val="sr-Cyrl-CS"/>
        </w:rPr>
      </w:pPr>
    </w:p>
    <w:p w:rsidR="00FE6C1F" w:rsidRPr="00DB5DF1" w:rsidRDefault="00FE6C1F" w:rsidP="00B917F1">
      <w:pPr>
        <w:jc w:val="both"/>
        <w:rPr>
          <w:b/>
          <w:bCs/>
          <w:sz w:val="22"/>
          <w:szCs w:val="22"/>
          <w:vertAlign w:val="baseline"/>
          <w:lang w:val="sr-Cyrl-CS"/>
        </w:rPr>
      </w:pPr>
    </w:p>
    <w:p w:rsidR="00FE6C1F" w:rsidRPr="00DB5DF1" w:rsidRDefault="00FE6C1F" w:rsidP="00B917F1">
      <w:pPr>
        <w:rPr>
          <w:sz w:val="22"/>
          <w:szCs w:val="22"/>
          <w:vertAlign w:val="baseline"/>
          <w:lang w:val="en-US"/>
        </w:rPr>
      </w:pPr>
    </w:p>
    <w:p w:rsidR="00FE6C1F" w:rsidRPr="00DB5DF1" w:rsidRDefault="00FE6C1F" w:rsidP="00B917F1">
      <w:pPr>
        <w:rPr>
          <w:sz w:val="22"/>
          <w:szCs w:val="22"/>
          <w:vertAlign w:val="baseline"/>
          <w:lang w:val="en-US"/>
        </w:rPr>
      </w:pPr>
    </w:p>
    <w:p w:rsidR="00FE6C1F" w:rsidRPr="00DB5DF1" w:rsidRDefault="00FE6C1F" w:rsidP="00B917F1">
      <w:pPr>
        <w:jc w:val="both"/>
        <w:rPr>
          <w:sz w:val="22"/>
          <w:szCs w:val="22"/>
          <w:vertAlign w:val="baseline"/>
          <w:lang w:val="sr-Cyrl-CS"/>
        </w:rPr>
      </w:pPr>
      <w:r w:rsidRPr="00DB5DF1">
        <w:rPr>
          <w:b/>
          <w:bCs/>
          <w:sz w:val="22"/>
          <w:szCs w:val="22"/>
          <w:vertAlign w:val="baseline"/>
          <w:lang w:val="sr-Cyrl-CS"/>
        </w:rPr>
        <w:t>Напомена</w:t>
      </w:r>
      <w:r w:rsidRPr="00DB5DF1">
        <w:rPr>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E6C1F" w:rsidRPr="00DB5DF1" w:rsidRDefault="00FE6C1F" w:rsidP="00B917F1">
      <w:pPr>
        <w:rPr>
          <w:sz w:val="22"/>
          <w:szCs w:val="22"/>
          <w:vertAlign w:val="baseline"/>
          <w:lang w:val="sr-Cyrl-CS"/>
        </w:rPr>
      </w:pPr>
    </w:p>
    <w:p w:rsidR="00FE6C1F" w:rsidRPr="00DB5DF1" w:rsidRDefault="00FE6C1F" w:rsidP="00B917F1">
      <w:pPr>
        <w:rPr>
          <w:sz w:val="22"/>
          <w:szCs w:val="22"/>
          <w:vertAlign w:val="baseline"/>
          <w:lang w:val="sr-Cyrl-CS"/>
        </w:rPr>
      </w:pPr>
    </w:p>
    <w:p w:rsidR="00FE6C1F" w:rsidRPr="00DB5DF1" w:rsidRDefault="00FE6C1F" w:rsidP="00B917F1">
      <w:pPr>
        <w:rPr>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Pr="00E856C4"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FE6C1F" w:rsidRDefault="00FE6C1F" w:rsidP="00B917F1">
      <w:pPr>
        <w:rPr>
          <w:rFonts w:ascii="Arial" w:hAnsi="Arial" w:cs="Arial"/>
          <w:sz w:val="22"/>
          <w:szCs w:val="22"/>
          <w:vertAlign w:val="baseline"/>
          <w:lang w:val="sr-Cyrl-CS"/>
        </w:rPr>
      </w:pPr>
    </w:p>
    <w:p w:rsidR="00101FDA" w:rsidRPr="00E856C4" w:rsidRDefault="00101FDA" w:rsidP="00B917F1">
      <w:pPr>
        <w:rPr>
          <w:rFonts w:ascii="Arial" w:hAnsi="Arial" w:cs="Arial"/>
          <w:sz w:val="22"/>
          <w:szCs w:val="22"/>
          <w:vertAlign w:val="baseline"/>
          <w:lang w:val="sr-Cyrl-CS"/>
        </w:rPr>
      </w:pPr>
    </w:p>
    <w:p w:rsidR="00FE6C1F" w:rsidRPr="00E856C4" w:rsidRDefault="00FE6C1F" w:rsidP="00B917F1">
      <w:pPr>
        <w:ind w:left="-900"/>
        <w:jc w:val="both"/>
        <w:rPr>
          <w:rFonts w:ascii="Arial" w:hAnsi="Arial" w:cs="Arial"/>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DF34B8">
        <w:trPr>
          <w:trHeight w:val="270"/>
        </w:trPr>
        <w:tc>
          <w:tcPr>
            <w:tcW w:w="1908" w:type="dxa"/>
            <w:vAlign w:val="center"/>
          </w:tcPr>
          <w:p w:rsidR="00FE6C1F" w:rsidRPr="00DF34B8" w:rsidRDefault="00DB5DF1" w:rsidP="009858EA">
            <w:pPr>
              <w:jc w:val="center"/>
              <w:rPr>
                <w:b/>
                <w:bCs/>
                <w:sz w:val="22"/>
                <w:szCs w:val="22"/>
                <w:vertAlign w:val="baseline"/>
                <w:lang w:val="sr-Cyrl-CS"/>
              </w:rPr>
            </w:pPr>
            <w:r w:rsidRPr="00DF34B8">
              <w:rPr>
                <w:b/>
                <w:bCs/>
                <w:sz w:val="22"/>
                <w:szCs w:val="22"/>
                <w:vertAlign w:val="baseline"/>
                <w:lang w:val="sr-Cyrl-CS"/>
              </w:rPr>
              <w:lastRenderedPageBreak/>
              <w:t>Образац бр. 4</w:t>
            </w:r>
            <w:r w:rsidR="00FE6C1F" w:rsidRPr="00DF34B8">
              <w:rPr>
                <w:b/>
                <w:bCs/>
                <w:sz w:val="22"/>
                <w:szCs w:val="22"/>
                <w:vertAlign w:val="baseline"/>
                <w:lang w:val="sr-Cyrl-CS"/>
              </w:rPr>
              <w:t>а</w:t>
            </w:r>
          </w:p>
        </w:tc>
      </w:tr>
    </w:tbl>
    <w:p w:rsidR="00FE6C1F" w:rsidRPr="00DF34B8" w:rsidRDefault="00FE6C1F" w:rsidP="00B917F1">
      <w:pPr>
        <w:jc w:val="center"/>
        <w:rPr>
          <w:sz w:val="22"/>
          <w:szCs w:val="22"/>
          <w:vertAlign w:val="baseline"/>
          <w:lang w:val="sr-Cyrl-CS"/>
        </w:rPr>
      </w:pPr>
    </w:p>
    <w:p w:rsidR="00FE6C1F" w:rsidRPr="00DF34B8" w:rsidRDefault="00FE6C1F" w:rsidP="00175032">
      <w:pPr>
        <w:shd w:val="clear" w:color="auto" w:fill="BFBFBF"/>
        <w:autoSpaceDE w:val="0"/>
        <w:autoSpaceDN w:val="0"/>
        <w:adjustRightInd w:val="0"/>
        <w:jc w:val="center"/>
        <w:rPr>
          <w:b/>
          <w:bCs/>
          <w:sz w:val="22"/>
          <w:szCs w:val="22"/>
          <w:vertAlign w:val="baseline"/>
          <w:lang w:val="ru-RU"/>
        </w:rPr>
      </w:pPr>
    </w:p>
    <w:p w:rsidR="00FE6C1F" w:rsidRPr="00DF34B8" w:rsidRDefault="00FE6C1F" w:rsidP="00175032">
      <w:pPr>
        <w:shd w:val="clear" w:color="auto" w:fill="BFBFBF"/>
        <w:autoSpaceDE w:val="0"/>
        <w:autoSpaceDN w:val="0"/>
        <w:adjustRightInd w:val="0"/>
        <w:jc w:val="center"/>
        <w:rPr>
          <w:b/>
          <w:bCs/>
          <w:sz w:val="22"/>
          <w:szCs w:val="22"/>
          <w:vertAlign w:val="baseline"/>
          <w:lang w:val="ru-RU"/>
        </w:rPr>
      </w:pPr>
      <w:r w:rsidRPr="00DF34B8">
        <w:rPr>
          <w:b/>
          <w:bCs/>
          <w:sz w:val="22"/>
          <w:szCs w:val="22"/>
          <w:vertAlign w:val="baseline"/>
          <w:lang w:val="ru-RU"/>
        </w:rPr>
        <w:t>ИЗЈАВА ЧЛАНОВА ГРУПЕ КОЈИ ПОДНОСЕ ЗАЈЕДНИЧКУ ПОНУДУ</w:t>
      </w:r>
    </w:p>
    <w:p w:rsidR="00FE6C1F" w:rsidRPr="00DF34B8" w:rsidRDefault="00FE6C1F" w:rsidP="00B917F1">
      <w:pPr>
        <w:autoSpaceDE w:val="0"/>
        <w:autoSpaceDN w:val="0"/>
        <w:adjustRightInd w:val="0"/>
        <w:rPr>
          <w:sz w:val="22"/>
          <w:szCs w:val="22"/>
          <w:vertAlign w:val="baseline"/>
          <w:lang w:val="ru-RU"/>
        </w:rPr>
      </w:pPr>
    </w:p>
    <w:p w:rsidR="00FE6C1F" w:rsidRPr="00DF34B8" w:rsidRDefault="00FE6C1F" w:rsidP="00B917F1">
      <w:pPr>
        <w:autoSpaceDE w:val="0"/>
        <w:autoSpaceDN w:val="0"/>
        <w:adjustRightInd w:val="0"/>
        <w:jc w:val="both"/>
        <w:rPr>
          <w:sz w:val="22"/>
          <w:szCs w:val="22"/>
          <w:vertAlign w:val="baseline"/>
          <w:lang w:val="ru-RU"/>
        </w:rPr>
      </w:pPr>
      <w:r w:rsidRPr="00DF34B8">
        <w:rPr>
          <w:sz w:val="22"/>
          <w:szCs w:val="22"/>
          <w:vertAlign w:val="baseline"/>
          <w:lang w:val="ru-RU"/>
        </w:rPr>
        <w:tab/>
        <w:t xml:space="preserve">Изјављујемо да наступамо као група понуђача за јавну набавку - </w:t>
      </w:r>
      <w:r w:rsidRPr="00DF34B8">
        <w:rPr>
          <w:b/>
          <w:bCs/>
          <w:noProof/>
          <w:sz w:val="22"/>
          <w:szCs w:val="22"/>
          <w:vertAlign w:val="baseline"/>
          <w:lang w:val="ru-RU"/>
        </w:rPr>
        <w:t>Превоз ученика,</w:t>
      </w:r>
      <w:r w:rsidRPr="00DF34B8">
        <w:rPr>
          <w:b/>
          <w:bCs/>
          <w:noProof/>
          <w:sz w:val="22"/>
          <w:szCs w:val="22"/>
          <w:vertAlign w:val="baseline"/>
          <w:lang w:val="sr-Cyrl-CS"/>
        </w:rPr>
        <w:t xml:space="preserve"> </w:t>
      </w:r>
      <w:r w:rsidRPr="00DF34B8">
        <w:rPr>
          <w:b/>
          <w:bCs/>
          <w:noProof/>
          <w:sz w:val="22"/>
          <w:szCs w:val="22"/>
          <w:vertAlign w:val="baseline"/>
          <w:lang w:val="sr-Cyrl-CS" w:eastAsia="zh-CN"/>
        </w:rPr>
        <w:t xml:space="preserve">бр. </w:t>
      </w:r>
      <w:r w:rsidR="00DF34B8" w:rsidRPr="00DF34B8">
        <w:rPr>
          <w:b/>
          <w:bCs/>
          <w:noProof/>
          <w:sz w:val="22"/>
          <w:szCs w:val="22"/>
          <w:vertAlign w:val="baseline"/>
          <w:lang w:val="ru-RU" w:eastAsia="zh-CN"/>
        </w:rPr>
        <w:t>03</w:t>
      </w:r>
      <w:r w:rsidRPr="00DF34B8">
        <w:rPr>
          <w:b/>
          <w:bCs/>
          <w:noProof/>
          <w:sz w:val="22"/>
          <w:szCs w:val="22"/>
          <w:vertAlign w:val="baseline"/>
          <w:lang w:val="sr-Cyrl-CS"/>
        </w:rPr>
        <w:t>/201</w:t>
      </w:r>
      <w:r w:rsidR="00DF34B8" w:rsidRPr="00DF34B8">
        <w:rPr>
          <w:b/>
          <w:bCs/>
          <w:noProof/>
          <w:sz w:val="22"/>
          <w:szCs w:val="22"/>
          <w:vertAlign w:val="baseline"/>
          <w:lang w:val="sr-Cyrl-CS"/>
        </w:rPr>
        <w:t>6</w:t>
      </w:r>
      <w:r w:rsidRPr="00DF34B8">
        <w:rPr>
          <w:sz w:val="22"/>
          <w:szCs w:val="22"/>
          <w:vertAlign w:val="baseline"/>
          <w:lang w:val="sr-Cyrl-CS"/>
        </w:rPr>
        <w:t>.</w:t>
      </w:r>
    </w:p>
    <w:p w:rsidR="00FE6C1F" w:rsidRPr="00DF34B8" w:rsidRDefault="00FE6C1F" w:rsidP="00B917F1">
      <w:pPr>
        <w:autoSpaceDE w:val="0"/>
        <w:autoSpaceDN w:val="0"/>
        <w:adjustRightInd w:val="0"/>
        <w:jc w:val="both"/>
        <w:rPr>
          <w:sz w:val="22"/>
          <w:szCs w:val="22"/>
          <w:vertAlign w:val="baseline"/>
          <w:lang w:val="ru-RU"/>
        </w:rPr>
      </w:pPr>
    </w:p>
    <w:p w:rsidR="00FE6C1F" w:rsidRPr="00DF34B8" w:rsidRDefault="00FE6C1F" w:rsidP="00200249">
      <w:pPr>
        <w:autoSpaceDE w:val="0"/>
        <w:autoSpaceDN w:val="0"/>
        <w:adjustRightInd w:val="0"/>
        <w:jc w:val="both"/>
        <w:rPr>
          <w:sz w:val="22"/>
          <w:szCs w:val="22"/>
          <w:vertAlign w:val="baseline"/>
          <w:lang w:val="ru-RU"/>
        </w:rPr>
      </w:pPr>
      <w:r w:rsidRPr="00DF34B8">
        <w:rPr>
          <w:sz w:val="22"/>
          <w:szCs w:val="22"/>
          <w:vertAlign w:val="baseline"/>
          <w:lang w:val="sr-Cyrl-CS"/>
        </w:rPr>
        <w:t xml:space="preserve">Овлашћујемо члана групе - носиоца посла </w:t>
      </w:r>
      <w:r w:rsidRPr="00DF34B8">
        <w:rPr>
          <w:sz w:val="22"/>
          <w:szCs w:val="22"/>
          <w:vertAlign w:val="baseline"/>
          <w:lang w:val="ru-RU"/>
        </w:rPr>
        <w:t>_____________________________________ да у име и за рачун осталих чланова групе иступа пред наручиоцем.</w:t>
      </w:r>
    </w:p>
    <w:p w:rsidR="00FE6C1F" w:rsidRPr="00DF34B8" w:rsidRDefault="00FE6C1F" w:rsidP="00200249">
      <w:pPr>
        <w:jc w:val="both"/>
        <w:rPr>
          <w:sz w:val="22"/>
          <w:szCs w:val="22"/>
          <w:vertAlign w:val="baseline"/>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2695"/>
        <w:gridCol w:w="1802"/>
        <w:gridCol w:w="2908"/>
      </w:tblGrid>
      <w:tr w:rsidR="00FE6C1F" w:rsidRPr="00DF34B8">
        <w:trPr>
          <w:trHeight w:val="1412"/>
        </w:trPr>
        <w:tc>
          <w:tcPr>
            <w:tcW w:w="2536" w:type="dxa"/>
            <w:vAlign w:val="center"/>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ПУН НАЗИВ И СЕДИШТЕ,</w:t>
            </w:r>
          </w:p>
          <w:p w:rsidR="00FE6C1F" w:rsidRPr="00DF34B8" w:rsidRDefault="00FE6C1F" w:rsidP="00B917F1">
            <w:pPr>
              <w:jc w:val="center"/>
              <w:rPr>
                <w:sz w:val="22"/>
                <w:szCs w:val="22"/>
                <w:vertAlign w:val="baseline"/>
                <w:lang w:val="ru-RU"/>
              </w:rPr>
            </w:pPr>
            <w:r w:rsidRPr="00DF34B8">
              <w:rPr>
                <w:sz w:val="22"/>
                <w:szCs w:val="22"/>
                <w:vertAlign w:val="baseline"/>
                <w:lang w:val="sr-Cyrl-CS"/>
              </w:rPr>
              <w:t>(</w:t>
            </w:r>
            <w:r w:rsidRPr="00DF34B8">
              <w:rPr>
                <w:sz w:val="22"/>
                <w:szCs w:val="22"/>
                <w:vertAlign w:val="baseline"/>
                <w:lang w:val="ru-RU"/>
              </w:rPr>
              <w:t>АДРЕСА) ЧЛАНА ГРУПЕ</w:t>
            </w:r>
          </w:p>
        </w:tc>
        <w:tc>
          <w:tcPr>
            <w:tcW w:w="2695" w:type="dxa"/>
            <w:vAlign w:val="center"/>
          </w:tcPr>
          <w:p w:rsidR="00FE6C1F" w:rsidRPr="00DF34B8" w:rsidRDefault="00FE6C1F" w:rsidP="00BA004E">
            <w:pPr>
              <w:autoSpaceDE w:val="0"/>
              <w:autoSpaceDN w:val="0"/>
              <w:adjustRightInd w:val="0"/>
              <w:jc w:val="center"/>
              <w:rPr>
                <w:sz w:val="22"/>
                <w:szCs w:val="22"/>
                <w:vertAlign w:val="baseline"/>
                <w:lang w:val="ru-RU"/>
              </w:rPr>
            </w:pPr>
            <w:r w:rsidRPr="00DF34B8">
              <w:rPr>
                <w:sz w:val="22"/>
                <w:szCs w:val="22"/>
                <w:vertAlign w:val="baseline"/>
                <w:lang w:val="ru-RU"/>
              </w:rPr>
              <w:t>УСЛУГЕ КОЈЕ ЋЕ ИЗВРШИТИ ЧЛАН ГРУПЕ</w:t>
            </w:r>
          </w:p>
        </w:tc>
        <w:tc>
          <w:tcPr>
            <w:tcW w:w="1802" w:type="dxa"/>
            <w:vAlign w:val="center"/>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УЧЕШЋЕ</w:t>
            </w: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ЧЛАНА</w:t>
            </w: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ГРУПЕ У</w:t>
            </w: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ПОНУДИ</w:t>
            </w:r>
          </w:p>
          <w:p w:rsidR="00FE6C1F" w:rsidRPr="00DF34B8" w:rsidRDefault="00FE6C1F" w:rsidP="00B917F1">
            <w:pPr>
              <w:jc w:val="center"/>
              <w:rPr>
                <w:sz w:val="22"/>
                <w:szCs w:val="22"/>
                <w:vertAlign w:val="baseline"/>
                <w:lang w:val="ru-RU"/>
              </w:rPr>
            </w:pPr>
            <w:r w:rsidRPr="00DF34B8">
              <w:rPr>
                <w:sz w:val="22"/>
                <w:szCs w:val="22"/>
                <w:vertAlign w:val="baseline"/>
                <w:lang w:val="ru-RU"/>
              </w:rPr>
              <w:t>(процентуално)</w:t>
            </w:r>
          </w:p>
        </w:tc>
        <w:tc>
          <w:tcPr>
            <w:tcW w:w="2908" w:type="dxa"/>
            <w:vAlign w:val="center"/>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ПОТПИС ОДГОВОРНОГ</w:t>
            </w: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ЛИЦА И ПЕЧАТ ЧЛАНА</w:t>
            </w:r>
          </w:p>
          <w:p w:rsidR="00FE6C1F" w:rsidRPr="00DF34B8" w:rsidRDefault="00FE6C1F" w:rsidP="00B917F1">
            <w:pPr>
              <w:jc w:val="center"/>
              <w:rPr>
                <w:sz w:val="22"/>
                <w:szCs w:val="22"/>
                <w:vertAlign w:val="baseline"/>
                <w:lang w:val="ru-RU"/>
              </w:rPr>
            </w:pPr>
            <w:r w:rsidRPr="00DF34B8">
              <w:rPr>
                <w:sz w:val="22"/>
                <w:szCs w:val="22"/>
                <w:vertAlign w:val="baseline"/>
                <w:lang w:val="en-US"/>
              </w:rPr>
              <w:t>ГРУПЕ</w:t>
            </w:r>
          </w:p>
        </w:tc>
      </w:tr>
      <w:tr w:rsidR="00FE6C1F" w:rsidRPr="00DF34B8">
        <w:tc>
          <w:tcPr>
            <w:tcW w:w="2536" w:type="dxa"/>
          </w:tcPr>
          <w:p w:rsidR="00FE6C1F" w:rsidRPr="00DF34B8" w:rsidRDefault="00FE6C1F" w:rsidP="00B917F1">
            <w:pPr>
              <w:jc w:val="both"/>
              <w:rPr>
                <w:b/>
                <w:bCs/>
                <w:sz w:val="22"/>
                <w:szCs w:val="22"/>
                <w:vertAlign w:val="baseline"/>
                <w:lang w:val="sr-Cyrl-CS"/>
              </w:rPr>
            </w:pPr>
          </w:p>
          <w:p w:rsidR="00FE6C1F" w:rsidRPr="00DF34B8" w:rsidRDefault="00FE6C1F" w:rsidP="00B917F1">
            <w:pPr>
              <w:jc w:val="both"/>
              <w:rPr>
                <w:b/>
                <w:bCs/>
                <w:sz w:val="22"/>
                <w:szCs w:val="22"/>
                <w:vertAlign w:val="baseline"/>
                <w:lang w:val="sr-Cyrl-CS"/>
              </w:rPr>
            </w:pPr>
            <w:r w:rsidRPr="00DF34B8">
              <w:rPr>
                <w:b/>
                <w:bCs/>
                <w:sz w:val="22"/>
                <w:szCs w:val="22"/>
                <w:vertAlign w:val="baseline"/>
                <w:lang w:val="sr-Cyrl-CS"/>
              </w:rPr>
              <w:t>Овлашћени</w:t>
            </w:r>
            <w:r w:rsidR="00200249" w:rsidRPr="00DF34B8">
              <w:rPr>
                <w:b/>
                <w:bCs/>
                <w:sz w:val="22"/>
                <w:szCs w:val="22"/>
                <w:vertAlign w:val="baseline"/>
                <w:lang w:val="sr-Latn-CS"/>
              </w:rPr>
              <w:t xml:space="preserve"> </w:t>
            </w:r>
            <w:r w:rsidRPr="00DF34B8">
              <w:rPr>
                <w:b/>
                <w:bCs/>
                <w:sz w:val="22"/>
                <w:szCs w:val="22"/>
                <w:vertAlign w:val="baseline"/>
                <w:lang w:val="sr-Cyrl-CS"/>
              </w:rPr>
              <w:t>члан</w:t>
            </w:r>
            <w:r w:rsidRPr="00DF34B8">
              <w:rPr>
                <w:b/>
                <w:bCs/>
                <w:sz w:val="22"/>
                <w:szCs w:val="22"/>
                <w:vertAlign w:val="baseline"/>
                <w:lang w:val="en-US"/>
              </w:rPr>
              <w:t>:</w:t>
            </w:r>
          </w:p>
          <w:p w:rsidR="00FE6C1F" w:rsidRPr="00DF34B8" w:rsidRDefault="00FE6C1F" w:rsidP="00B917F1">
            <w:pPr>
              <w:jc w:val="both"/>
              <w:rPr>
                <w:sz w:val="22"/>
                <w:szCs w:val="22"/>
                <w:vertAlign w:val="baseline"/>
                <w:lang w:val="sr-Cyrl-CS"/>
              </w:rPr>
            </w:pPr>
          </w:p>
          <w:p w:rsidR="00FE6C1F" w:rsidRPr="00DF34B8" w:rsidRDefault="00FE6C1F" w:rsidP="00B917F1">
            <w:pPr>
              <w:jc w:val="both"/>
              <w:rPr>
                <w:sz w:val="22"/>
                <w:szCs w:val="22"/>
                <w:vertAlign w:val="baseline"/>
                <w:lang w:val="ru-RU"/>
              </w:rPr>
            </w:pPr>
          </w:p>
        </w:tc>
        <w:tc>
          <w:tcPr>
            <w:tcW w:w="2695" w:type="dxa"/>
          </w:tcPr>
          <w:p w:rsidR="00FE6C1F" w:rsidRPr="00DF34B8" w:rsidRDefault="00FE6C1F" w:rsidP="00B917F1">
            <w:pPr>
              <w:jc w:val="both"/>
              <w:rPr>
                <w:sz w:val="22"/>
                <w:szCs w:val="22"/>
                <w:vertAlign w:val="baseline"/>
                <w:lang w:val="ru-RU"/>
              </w:rPr>
            </w:pPr>
          </w:p>
        </w:tc>
        <w:tc>
          <w:tcPr>
            <w:tcW w:w="1802" w:type="dxa"/>
          </w:tcPr>
          <w:p w:rsidR="00FE6C1F" w:rsidRPr="00DF34B8" w:rsidRDefault="00FE6C1F" w:rsidP="00B917F1">
            <w:pPr>
              <w:jc w:val="both"/>
              <w:rPr>
                <w:sz w:val="22"/>
                <w:szCs w:val="22"/>
                <w:vertAlign w:val="baseline"/>
                <w:lang w:val="ru-RU"/>
              </w:rPr>
            </w:pPr>
          </w:p>
        </w:tc>
        <w:tc>
          <w:tcPr>
            <w:tcW w:w="2908" w:type="dxa"/>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sr-Cyrl-CS"/>
              </w:rPr>
              <w:t xml:space="preserve">Потпис </w:t>
            </w:r>
            <w:r w:rsidRPr="00DF34B8">
              <w:rPr>
                <w:sz w:val="22"/>
                <w:szCs w:val="22"/>
                <w:vertAlign w:val="baseline"/>
                <w:lang w:val="ru-RU"/>
              </w:rPr>
              <w:t>одговорног лица:</w:t>
            </w:r>
          </w:p>
          <w:p w:rsidR="00FE6C1F" w:rsidRPr="00DF34B8" w:rsidRDefault="00FE6C1F" w:rsidP="00B917F1">
            <w:pPr>
              <w:autoSpaceDE w:val="0"/>
              <w:autoSpaceDN w:val="0"/>
              <w:adjustRightInd w:val="0"/>
              <w:jc w:val="center"/>
              <w:rPr>
                <w:sz w:val="22"/>
                <w:szCs w:val="22"/>
                <w:vertAlign w:val="baseline"/>
                <w:lang w:val="ru-RU"/>
              </w:rPr>
            </w:pP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______________________</w:t>
            </w:r>
          </w:p>
          <w:p w:rsidR="00FE6C1F" w:rsidRPr="00DF34B8" w:rsidRDefault="00FE6C1F" w:rsidP="00B917F1">
            <w:pPr>
              <w:jc w:val="center"/>
              <w:rPr>
                <w:sz w:val="22"/>
                <w:szCs w:val="22"/>
                <w:vertAlign w:val="baseline"/>
                <w:lang w:val="ru-RU"/>
              </w:rPr>
            </w:pPr>
            <w:r w:rsidRPr="00DF34B8">
              <w:rPr>
                <w:sz w:val="22"/>
                <w:szCs w:val="22"/>
                <w:vertAlign w:val="baseline"/>
                <w:lang w:val="ru-RU"/>
              </w:rPr>
              <w:t>м.п.</w:t>
            </w:r>
          </w:p>
          <w:p w:rsidR="00FE6C1F" w:rsidRPr="00DF34B8" w:rsidRDefault="00FE6C1F" w:rsidP="00B917F1">
            <w:pPr>
              <w:jc w:val="center"/>
              <w:rPr>
                <w:sz w:val="22"/>
                <w:szCs w:val="22"/>
                <w:vertAlign w:val="baseline"/>
                <w:lang w:val="ru-RU"/>
              </w:rPr>
            </w:pPr>
          </w:p>
        </w:tc>
      </w:tr>
      <w:tr w:rsidR="00FE6C1F" w:rsidRPr="00DF34B8">
        <w:tc>
          <w:tcPr>
            <w:tcW w:w="2536" w:type="dxa"/>
          </w:tcPr>
          <w:p w:rsidR="00FE6C1F" w:rsidRPr="00DF34B8" w:rsidRDefault="00FE6C1F" w:rsidP="00B917F1">
            <w:pPr>
              <w:jc w:val="both"/>
              <w:rPr>
                <w:sz w:val="22"/>
                <w:szCs w:val="22"/>
                <w:vertAlign w:val="baseline"/>
                <w:lang w:val="sr-Cyrl-CS"/>
              </w:rPr>
            </w:pPr>
          </w:p>
          <w:p w:rsidR="00FE6C1F" w:rsidRPr="00DF34B8" w:rsidRDefault="00FE6C1F" w:rsidP="00B917F1">
            <w:pPr>
              <w:jc w:val="both"/>
              <w:rPr>
                <w:sz w:val="22"/>
                <w:szCs w:val="22"/>
                <w:vertAlign w:val="baseline"/>
                <w:lang w:val="ru-RU"/>
              </w:rPr>
            </w:pPr>
            <w:r w:rsidRPr="00DF34B8">
              <w:rPr>
                <w:sz w:val="22"/>
                <w:szCs w:val="22"/>
                <w:vertAlign w:val="baseline"/>
                <w:lang w:val="sr-Cyrl-CS"/>
              </w:rPr>
              <w:t>Члан групе</w:t>
            </w:r>
            <w:r w:rsidRPr="00DF34B8">
              <w:rPr>
                <w:sz w:val="22"/>
                <w:szCs w:val="22"/>
                <w:vertAlign w:val="baseline"/>
                <w:lang w:val="en-US"/>
              </w:rPr>
              <w:t>:</w:t>
            </w:r>
          </w:p>
          <w:p w:rsidR="00FE6C1F" w:rsidRPr="00DF34B8" w:rsidRDefault="00FE6C1F" w:rsidP="00B917F1">
            <w:pPr>
              <w:ind w:firstLine="720"/>
              <w:jc w:val="both"/>
              <w:rPr>
                <w:sz w:val="22"/>
                <w:szCs w:val="22"/>
                <w:vertAlign w:val="baseline"/>
                <w:lang w:val="ru-RU"/>
              </w:rPr>
            </w:pPr>
          </w:p>
          <w:p w:rsidR="00FE6C1F" w:rsidRPr="00DF34B8" w:rsidRDefault="00FE6C1F" w:rsidP="00B917F1">
            <w:pPr>
              <w:jc w:val="both"/>
              <w:rPr>
                <w:sz w:val="22"/>
                <w:szCs w:val="22"/>
                <w:vertAlign w:val="baseline"/>
                <w:lang w:val="ru-RU"/>
              </w:rPr>
            </w:pPr>
          </w:p>
        </w:tc>
        <w:tc>
          <w:tcPr>
            <w:tcW w:w="2695" w:type="dxa"/>
          </w:tcPr>
          <w:p w:rsidR="00FE6C1F" w:rsidRPr="00DF34B8" w:rsidRDefault="00FE6C1F" w:rsidP="00B917F1">
            <w:pPr>
              <w:jc w:val="both"/>
              <w:rPr>
                <w:sz w:val="22"/>
                <w:szCs w:val="22"/>
                <w:vertAlign w:val="baseline"/>
                <w:lang w:val="ru-RU"/>
              </w:rPr>
            </w:pPr>
          </w:p>
        </w:tc>
        <w:tc>
          <w:tcPr>
            <w:tcW w:w="1802" w:type="dxa"/>
          </w:tcPr>
          <w:p w:rsidR="00FE6C1F" w:rsidRPr="00DF34B8" w:rsidRDefault="00FE6C1F" w:rsidP="00B917F1">
            <w:pPr>
              <w:jc w:val="both"/>
              <w:rPr>
                <w:sz w:val="22"/>
                <w:szCs w:val="22"/>
                <w:vertAlign w:val="baseline"/>
                <w:lang w:val="ru-RU"/>
              </w:rPr>
            </w:pPr>
          </w:p>
        </w:tc>
        <w:tc>
          <w:tcPr>
            <w:tcW w:w="2908" w:type="dxa"/>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sr-Cyrl-CS"/>
              </w:rPr>
              <w:t xml:space="preserve">Потпис </w:t>
            </w:r>
            <w:r w:rsidRPr="00DF34B8">
              <w:rPr>
                <w:sz w:val="22"/>
                <w:szCs w:val="22"/>
                <w:vertAlign w:val="baseline"/>
                <w:lang w:val="ru-RU"/>
              </w:rPr>
              <w:t>одговорног лица:</w:t>
            </w:r>
          </w:p>
          <w:p w:rsidR="00FE6C1F" w:rsidRPr="00DF34B8" w:rsidRDefault="00FE6C1F" w:rsidP="00B917F1">
            <w:pPr>
              <w:autoSpaceDE w:val="0"/>
              <w:autoSpaceDN w:val="0"/>
              <w:adjustRightInd w:val="0"/>
              <w:jc w:val="center"/>
              <w:rPr>
                <w:sz w:val="22"/>
                <w:szCs w:val="22"/>
                <w:vertAlign w:val="baseline"/>
                <w:lang w:val="ru-RU"/>
              </w:rPr>
            </w:pP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______________________</w:t>
            </w:r>
          </w:p>
          <w:p w:rsidR="00FE6C1F" w:rsidRPr="00DF34B8" w:rsidRDefault="00FE6C1F" w:rsidP="00B917F1">
            <w:pPr>
              <w:jc w:val="center"/>
              <w:rPr>
                <w:sz w:val="22"/>
                <w:szCs w:val="22"/>
                <w:vertAlign w:val="baseline"/>
                <w:lang w:val="ru-RU"/>
              </w:rPr>
            </w:pPr>
            <w:r w:rsidRPr="00DF34B8">
              <w:rPr>
                <w:sz w:val="22"/>
                <w:szCs w:val="22"/>
                <w:vertAlign w:val="baseline"/>
                <w:lang w:val="ru-RU"/>
              </w:rPr>
              <w:t>м.п.</w:t>
            </w:r>
          </w:p>
          <w:p w:rsidR="00FE6C1F" w:rsidRPr="00DF34B8" w:rsidRDefault="00FE6C1F" w:rsidP="00B917F1">
            <w:pPr>
              <w:jc w:val="center"/>
              <w:rPr>
                <w:sz w:val="22"/>
                <w:szCs w:val="22"/>
                <w:vertAlign w:val="baseline"/>
                <w:lang w:val="ru-RU"/>
              </w:rPr>
            </w:pPr>
          </w:p>
        </w:tc>
      </w:tr>
      <w:tr w:rsidR="00FE6C1F" w:rsidRPr="00DF34B8">
        <w:tc>
          <w:tcPr>
            <w:tcW w:w="2536" w:type="dxa"/>
          </w:tcPr>
          <w:p w:rsidR="00FE6C1F" w:rsidRPr="00DF34B8" w:rsidRDefault="00FE6C1F" w:rsidP="00B917F1">
            <w:pPr>
              <w:jc w:val="both"/>
              <w:rPr>
                <w:sz w:val="22"/>
                <w:szCs w:val="22"/>
                <w:vertAlign w:val="baseline"/>
                <w:lang w:val="sr-Cyrl-CS"/>
              </w:rPr>
            </w:pPr>
          </w:p>
          <w:p w:rsidR="00FE6C1F" w:rsidRPr="00DF34B8" w:rsidRDefault="00FE6C1F" w:rsidP="00B917F1">
            <w:pPr>
              <w:jc w:val="both"/>
              <w:rPr>
                <w:sz w:val="22"/>
                <w:szCs w:val="22"/>
                <w:vertAlign w:val="baseline"/>
                <w:lang w:val="ru-RU"/>
              </w:rPr>
            </w:pPr>
            <w:r w:rsidRPr="00DF34B8">
              <w:rPr>
                <w:sz w:val="22"/>
                <w:szCs w:val="22"/>
                <w:vertAlign w:val="baseline"/>
                <w:lang w:val="sr-Cyrl-CS"/>
              </w:rPr>
              <w:t>Члан групе</w:t>
            </w:r>
            <w:r w:rsidRPr="00DF34B8">
              <w:rPr>
                <w:sz w:val="22"/>
                <w:szCs w:val="22"/>
                <w:vertAlign w:val="baseline"/>
                <w:lang w:val="en-US"/>
              </w:rPr>
              <w:t>:</w:t>
            </w:r>
          </w:p>
        </w:tc>
        <w:tc>
          <w:tcPr>
            <w:tcW w:w="2695" w:type="dxa"/>
          </w:tcPr>
          <w:p w:rsidR="00FE6C1F" w:rsidRPr="00DF34B8" w:rsidRDefault="00FE6C1F" w:rsidP="00B917F1">
            <w:pPr>
              <w:jc w:val="both"/>
              <w:rPr>
                <w:sz w:val="22"/>
                <w:szCs w:val="22"/>
                <w:vertAlign w:val="baseline"/>
                <w:lang w:val="ru-RU"/>
              </w:rPr>
            </w:pPr>
          </w:p>
        </w:tc>
        <w:tc>
          <w:tcPr>
            <w:tcW w:w="1802" w:type="dxa"/>
          </w:tcPr>
          <w:p w:rsidR="00FE6C1F" w:rsidRPr="00DF34B8" w:rsidRDefault="00FE6C1F" w:rsidP="00B917F1">
            <w:pPr>
              <w:jc w:val="both"/>
              <w:rPr>
                <w:sz w:val="22"/>
                <w:szCs w:val="22"/>
                <w:vertAlign w:val="baseline"/>
                <w:lang w:val="ru-RU"/>
              </w:rPr>
            </w:pPr>
          </w:p>
        </w:tc>
        <w:tc>
          <w:tcPr>
            <w:tcW w:w="2908" w:type="dxa"/>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sr-Cyrl-CS"/>
              </w:rPr>
              <w:t xml:space="preserve">Потпис </w:t>
            </w:r>
            <w:r w:rsidRPr="00DF34B8">
              <w:rPr>
                <w:sz w:val="22"/>
                <w:szCs w:val="22"/>
                <w:vertAlign w:val="baseline"/>
                <w:lang w:val="ru-RU"/>
              </w:rPr>
              <w:t>одговорног лица:</w:t>
            </w:r>
          </w:p>
          <w:p w:rsidR="00FE6C1F" w:rsidRPr="00DF34B8" w:rsidRDefault="00FE6C1F" w:rsidP="00B917F1">
            <w:pPr>
              <w:autoSpaceDE w:val="0"/>
              <w:autoSpaceDN w:val="0"/>
              <w:adjustRightInd w:val="0"/>
              <w:jc w:val="center"/>
              <w:rPr>
                <w:sz w:val="22"/>
                <w:szCs w:val="22"/>
                <w:vertAlign w:val="baseline"/>
                <w:lang w:val="ru-RU"/>
              </w:rPr>
            </w:pP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______________________</w:t>
            </w:r>
          </w:p>
          <w:p w:rsidR="00FE6C1F" w:rsidRPr="00DF34B8" w:rsidRDefault="00FE6C1F" w:rsidP="00B917F1">
            <w:pPr>
              <w:jc w:val="center"/>
              <w:rPr>
                <w:sz w:val="22"/>
                <w:szCs w:val="22"/>
                <w:vertAlign w:val="baseline"/>
                <w:lang w:val="ru-RU"/>
              </w:rPr>
            </w:pPr>
            <w:r w:rsidRPr="00DF34B8">
              <w:rPr>
                <w:sz w:val="22"/>
                <w:szCs w:val="22"/>
                <w:vertAlign w:val="baseline"/>
                <w:lang w:val="ru-RU"/>
              </w:rPr>
              <w:t>м.п.</w:t>
            </w:r>
          </w:p>
          <w:p w:rsidR="00FE6C1F" w:rsidRPr="00DF34B8" w:rsidRDefault="00FE6C1F" w:rsidP="00B917F1">
            <w:pPr>
              <w:jc w:val="center"/>
              <w:rPr>
                <w:sz w:val="22"/>
                <w:szCs w:val="22"/>
                <w:vertAlign w:val="baseline"/>
                <w:lang w:val="ru-RU"/>
              </w:rPr>
            </w:pPr>
          </w:p>
        </w:tc>
      </w:tr>
      <w:tr w:rsidR="00FE6C1F" w:rsidRPr="00DF34B8">
        <w:tc>
          <w:tcPr>
            <w:tcW w:w="2536" w:type="dxa"/>
          </w:tcPr>
          <w:p w:rsidR="00FE6C1F" w:rsidRPr="00DF34B8" w:rsidRDefault="00FE6C1F" w:rsidP="00B917F1">
            <w:pPr>
              <w:jc w:val="both"/>
              <w:rPr>
                <w:sz w:val="22"/>
                <w:szCs w:val="22"/>
                <w:vertAlign w:val="baseline"/>
                <w:lang w:val="ru-RU"/>
              </w:rPr>
            </w:pPr>
          </w:p>
          <w:p w:rsidR="00FE6C1F" w:rsidRPr="00DF34B8" w:rsidRDefault="00FE6C1F" w:rsidP="00B917F1">
            <w:pPr>
              <w:jc w:val="both"/>
              <w:rPr>
                <w:sz w:val="22"/>
                <w:szCs w:val="22"/>
                <w:vertAlign w:val="baseline"/>
                <w:lang w:val="ru-RU"/>
              </w:rPr>
            </w:pPr>
            <w:r w:rsidRPr="00DF34B8">
              <w:rPr>
                <w:sz w:val="22"/>
                <w:szCs w:val="22"/>
                <w:vertAlign w:val="baseline"/>
                <w:lang w:val="ru-RU"/>
              </w:rPr>
              <w:t>Члан групе:</w:t>
            </w:r>
          </w:p>
        </w:tc>
        <w:tc>
          <w:tcPr>
            <w:tcW w:w="2695" w:type="dxa"/>
          </w:tcPr>
          <w:p w:rsidR="00FE6C1F" w:rsidRPr="00DF34B8" w:rsidRDefault="00FE6C1F" w:rsidP="00B917F1">
            <w:pPr>
              <w:jc w:val="both"/>
              <w:rPr>
                <w:sz w:val="22"/>
                <w:szCs w:val="22"/>
                <w:vertAlign w:val="baseline"/>
                <w:lang w:val="ru-RU"/>
              </w:rPr>
            </w:pPr>
          </w:p>
        </w:tc>
        <w:tc>
          <w:tcPr>
            <w:tcW w:w="1802" w:type="dxa"/>
          </w:tcPr>
          <w:p w:rsidR="00FE6C1F" w:rsidRPr="00DF34B8" w:rsidRDefault="00FE6C1F" w:rsidP="00B917F1">
            <w:pPr>
              <w:jc w:val="both"/>
              <w:rPr>
                <w:sz w:val="22"/>
                <w:szCs w:val="22"/>
                <w:vertAlign w:val="baseline"/>
                <w:lang w:val="ru-RU"/>
              </w:rPr>
            </w:pPr>
          </w:p>
        </w:tc>
        <w:tc>
          <w:tcPr>
            <w:tcW w:w="2908" w:type="dxa"/>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sr-Cyrl-CS"/>
              </w:rPr>
              <w:t xml:space="preserve">Потпис </w:t>
            </w:r>
            <w:r w:rsidRPr="00DF34B8">
              <w:rPr>
                <w:sz w:val="22"/>
                <w:szCs w:val="22"/>
                <w:vertAlign w:val="baseline"/>
                <w:lang w:val="ru-RU"/>
              </w:rPr>
              <w:t>одговорног лица:</w:t>
            </w:r>
          </w:p>
          <w:p w:rsidR="00FE6C1F" w:rsidRPr="00DF34B8" w:rsidRDefault="00FE6C1F" w:rsidP="00B917F1">
            <w:pPr>
              <w:autoSpaceDE w:val="0"/>
              <w:autoSpaceDN w:val="0"/>
              <w:adjustRightInd w:val="0"/>
              <w:jc w:val="center"/>
              <w:rPr>
                <w:sz w:val="22"/>
                <w:szCs w:val="22"/>
                <w:vertAlign w:val="baseline"/>
                <w:lang w:val="ru-RU"/>
              </w:rPr>
            </w:pP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______________________</w:t>
            </w:r>
          </w:p>
          <w:p w:rsidR="00FE6C1F" w:rsidRPr="00DF34B8" w:rsidRDefault="00FE6C1F" w:rsidP="00B917F1">
            <w:pPr>
              <w:jc w:val="center"/>
              <w:rPr>
                <w:sz w:val="22"/>
                <w:szCs w:val="22"/>
                <w:vertAlign w:val="baseline"/>
                <w:lang w:val="ru-RU"/>
              </w:rPr>
            </w:pPr>
            <w:r w:rsidRPr="00DF34B8">
              <w:rPr>
                <w:sz w:val="22"/>
                <w:szCs w:val="22"/>
                <w:vertAlign w:val="baseline"/>
                <w:lang w:val="ru-RU"/>
              </w:rPr>
              <w:t>м.п.</w:t>
            </w:r>
          </w:p>
          <w:p w:rsidR="00FE6C1F" w:rsidRPr="00DF34B8" w:rsidRDefault="00FE6C1F" w:rsidP="00B917F1">
            <w:pPr>
              <w:jc w:val="center"/>
              <w:rPr>
                <w:sz w:val="22"/>
                <w:szCs w:val="22"/>
                <w:vertAlign w:val="baseline"/>
                <w:lang w:val="ru-RU"/>
              </w:rPr>
            </w:pPr>
          </w:p>
        </w:tc>
      </w:tr>
      <w:tr w:rsidR="00FE6C1F" w:rsidRPr="00DF34B8">
        <w:tc>
          <w:tcPr>
            <w:tcW w:w="2536" w:type="dxa"/>
          </w:tcPr>
          <w:p w:rsidR="00FE6C1F" w:rsidRPr="00DF34B8" w:rsidRDefault="00FE6C1F" w:rsidP="00B917F1">
            <w:pPr>
              <w:jc w:val="both"/>
              <w:rPr>
                <w:sz w:val="22"/>
                <w:szCs w:val="22"/>
                <w:vertAlign w:val="baseline"/>
                <w:lang w:val="ru-RU"/>
              </w:rPr>
            </w:pPr>
          </w:p>
          <w:p w:rsidR="00FE6C1F" w:rsidRPr="00DF34B8" w:rsidRDefault="00FE6C1F" w:rsidP="00B917F1">
            <w:pPr>
              <w:jc w:val="both"/>
              <w:rPr>
                <w:sz w:val="22"/>
                <w:szCs w:val="22"/>
                <w:vertAlign w:val="baseline"/>
                <w:lang w:val="ru-RU"/>
              </w:rPr>
            </w:pPr>
            <w:r w:rsidRPr="00DF34B8">
              <w:rPr>
                <w:sz w:val="22"/>
                <w:szCs w:val="22"/>
                <w:vertAlign w:val="baseline"/>
                <w:lang w:val="ru-RU"/>
              </w:rPr>
              <w:t>Члан групе:</w:t>
            </w:r>
          </w:p>
        </w:tc>
        <w:tc>
          <w:tcPr>
            <w:tcW w:w="2695" w:type="dxa"/>
          </w:tcPr>
          <w:p w:rsidR="00FE6C1F" w:rsidRPr="00DF34B8" w:rsidRDefault="00FE6C1F" w:rsidP="00B917F1">
            <w:pPr>
              <w:jc w:val="both"/>
              <w:rPr>
                <w:sz w:val="22"/>
                <w:szCs w:val="22"/>
                <w:vertAlign w:val="baseline"/>
                <w:lang w:val="ru-RU"/>
              </w:rPr>
            </w:pPr>
          </w:p>
        </w:tc>
        <w:tc>
          <w:tcPr>
            <w:tcW w:w="1802" w:type="dxa"/>
          </w:tcPr>
          <w:p w:rsidR="00FE6C1F" w:rsidRPr="00DF34B8" w:rsidRDefault="00FE6C1F" w:rsidP="00B917F1">
            <w:pPr>
              <w:jc w:val="both"/>
              <w:rPr>
                <w:sz w:val="22"/>
                <w:szCs w:val="22"/>
                <w:vertAlign w:val="baseline"/>
                <w:lang w:val="ru-RU"/>
              </w:rPr>
            </w:pPr>
          </w:p>
        </w:tc>
        <w:tc>
          <w:tcPr>
            <w:tcW w:w="2908" w:type="dxa"/>
          </w:tcPr>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sr-Cyrl-CS"/>
              </w:rPr>
              <w:t xml:space="preserve">Потпис </w:t>
            </w:r>
            <w:r w:rsidRPr="00DF34B8">
              <w:rPr>
                <w:sz w:val="22"/>
                <w:szCs w:val="22"/>
                <w:vertAlign w:val="baseline"/>
                <w:lang w:val="ru-RU"/>
              </w:rPr>
              <w:t>одговорног лица:</w:t>
            </w:r>
          </w:p>
          <w:p w:rsidR="00FE6C1F" w:rsidRPr="00DF34B8" w:rsidRDefault="00FE6C1F" w:rsidP="00B917F1">
            <w:pPr>
              <w:autoSpaceDE w:val="0"/>
              <w:autoSpaceDN w:val="0"/>
              <w:adjustRightInd w:val="0"/>
              <w:jc w:val="center"/>
              <w:rPr>
                <w:sz w:val="22"/>
                <w:szCs w:val="22"/>
                <w:vertAlign w:val="baseline"/>
                <w:lang w:val="ru-RU"/>
              </w:rPr>
            </w:pPr>
          </w:p>
          <w:p w:rsidR="00FE6C1F" w:rsidRPr="00DF34B8" w:rsidRDefault="00FE6C1F" w:rsidP="00B917F1">
            <w:pPr>
              <w:autoSpaceDE w:val="0"/>
              <w:autoSpaceDN w:val="0"/>
              <w:adjustRightInd w:val="0"/>
              <w:jc w:val="center"/>
              <w:rPr>
                <w:sz w:val="22"/>
                <w:szCs w:val="22"/>
                <w:vertAlign w:val="baseline"/>
                <w:lang w:val="ru-RU"/>
              </w:rPr>
            </w:pPr>
            <w:r w:rsidRPr="00DF34B8">
              <w:rPr>
                <w:sz w:val="22"/>
                <w:szCs w:val="22"/>
                <w:vertAlign w:val="baseline"/>
                <w:lang w:val="ru-RU"/>
              </w:rPr>
              <w:t>______________________</w:t>
            </w:r>
          </w:p>
          <w:p w:rsidR="00FE6C1F" w:rsidRPr="00DF34B8" w:rsidRDefault="00FE6C1F" w:rsidP="00B917F1">
            <w:pPr>
              <w:jc w:val="center"/>
              <w:rPr>
                <w:sz w:val="22"/>
                <w:szCs w:val="22"/>
                <w:vertAlign w:val="baseline"/>
                <w:lang w:val="ru-RU"/>
              </w:rPr>
            </w:pPr>
            <w:r w:rsidRPr="00DF34B8">
              <w:rPr>
                <w:sz w:val="22"/>
                <w:szCs w:val="22"/>
                <w:vertAlign w:val="baseline"/>
                <w:lang w:val="ru-RU"/>
              </w:rPr>
              <w:t>м.п.</w:t>
            </w:r>
          </w:p>
          <w:p w:rsidR="00FE6C1F" w:rsidRPr="00DF34B8" w:rsidRDefault="00FE6C1F" w:rsidP="00B917F1">
            <w:pPr>
              <w:jc w:val="center"/>
              <w:rPr>
                <w:sz w:val="22"/>
                <w:szCs w:val="22"/>
                <w:vertAlign w:val="baseline"/>
                <w:lang w:val="ru-RU"/>
              </w:rPr>
            </w:pPr>
          </w:p>
        </w:tc>
      </w:tr>
    </w:tbl>
    <w:p w:rsidR="00FE6C1F" w:rsidRPr="00DF34B8" w:rsidRDefault="00FE6C1F" w:rsidP="00B917F1">
      <w:pPr>
        <w:autoSpaceDE w:val="0"/>
        <w:autoSpaceDN w:val="0"/>
        <w:adjustRightInd w:val="0"/>
        <w:rPr>
          <w:sz w:val="22"/>
          <w:szCs w:val="22"/>
          <w:vertAlign w:val="baseline"/>
          <w:lang w:val="sr-Cyrl-CS"/>
        </w:rPr>
      </w:pPr>
    </w:p>
    <w:p w:rsidR="00FE6C1F" w:rsidRPr="00DF34B8" w:rsidRDefault="00FE6C1F" w:rsidP="00B917F1">
      <w:pPr>
        <w:autoSpaceDE w:val="0"/>
        <w:autoSpaceDN w:val="0"/>
        <w:adjustRightInd w:val="0"/>
        <w:rPr>
          <w:sz w:val="22"/>
          <w:szCs w:val="22"/>
          <w:vertAlign w:val="baseline"/>
          <w:lang w:val="sr-Cyrl-CS"/>
        </w:rPr>
      </w:pPr>
    </w:p>
    <w:p w:rsidR="00FE6C1F" w:rsidRPr="00DF34B8" w:rsidRDefault="00FE6C1F" w:rsidP="00B917F1">
      <w:pPr>
        <w:autoSpaceDE w:val="0"/>
        <w:autoSpaceDN w:val="0"/>
        <w:adjustRightInd w:val="0"/>
        <w:rPr>
          <w:sz w:val="22"/>
          <w:szCs w:val="22"/>
          <w:vertAlign w:val="baseline"/>
          <w:lang w:val="sr-Cyrl-CS"/>
        </w:rPr>
      </w:pPr>
    </w:p>
    <w:p w:rsidR="00FE6C1F" w:rsidRPr="00DF34B8" w:rsidRDefault="00FE6C1F" w:rsidP="00B917F1">
      <w:pPr>
        <w:autoSpaceDE w:val="0"/>
        <w:autoSpaceDN w:val="0"/>
        <w:adjustRightInd w:val="0"/>
        <w:rPr>
          <w:sz w:val="22"/>
          <w:szCs w:val="22"/>
          <w:vertAlign w:val="baseline"/>
          <w:lang w:val="sr-Cyrl-CS"/>
        </w:rPr>
      </w:pPr>
    </w:p>
    <w:p w:rsidR="00FE6C1F" w:rsidRPr="00DF34B8" w:rsidRDefault="00FE6C1F" w:rsidP="00B917F1">
      <w:pPr>
        <w:autoSpaceDE w:val="0"/>
        <w:autoSpaceDN w:val="0"/>
        <w:adjustRightInd w:val="0"/>
        <w:rPr>
          <w:i/>
          <w:iCs/>
          <w:sz w:val="22"/>
          <w:szCs w:val="22"/>
          <w:vertAlign w:val="baseline"/>
          <w:lang w:val="ru-RU"/>
        </w:rPr>
      </w:pPr>
      <w:r w:rsidRPr="00DF34B8">
        <w:rPr>
          <w:sz w:val="22"/>
          <w:szCs w:val="22"/>
          <w:vertAlign w:val="baseline"/>
          <w:lang w:val="sr-Cyrl-CS"/>
        </w:rPr>
        <w:t xml:space="preserve">Датум: </w:t>
      </w:r>
      <w:r w:rsidRPr="00DF34B8">
        <w:rPr>
          <w:i/>
          <w:iCs/>
          <w:sz w:val="22"/>
          <w:szCs w:val="22"/>
          <w:vertAlign w:val="baseline"/>
          <w:lang w:val="ru-RU"/>
        </w:rPr>
        <w:t>______________________</w:t>
      </w:r>
    </w:p>
    <w:p w:rsidR="00FE6C1F" w:rsidRPr="00DF34B8" w:rsidRDefault="00FE6C1F" w:rsidP="00B917F1">
      <w:pPr>
        <w:autoSpaceDE w:val="0"/>
        <w:autoSpaceDN w:val="0"/>
        <w:adjustRightInd w:val="0"/>
        <w:rPr>
          <w:sz w:val="22"/>
          <w:szCs w:val="22"/>
          <w:vertAlign w:val="baseline"/>
          <w:lang w:val="ru-RU"/>
        </w:rPr>
      </w:pPr>
    </w:p>
    <w:p w:rsidR="00FE6C1F" w:rsidRPr="00DF34B8" w:rsidRDefault="00FE6C1F" w:rsidP="00B917F1">
      <w:pPr>
        <w:autoSpaceDE w:val="0"/>
        <w:autoSpaceDN w:val="0"/>
        <w:adjustRightInd w:val="0"/>
        <w:rPr>
          <w:sz w:val="22"/>
          <w:szCs w:val="22"/>
          <w:vertAlign w:val="baseline"/>
          <w:lang w:val="ru-RU"/>
        </w:rPr>
      </w:pPr>
    </w:p>
    <w:p w:rsidR="00FE6C1F" w:rsidRPr="00DF34B8" w:rsidRDefault="00FE6C1F" w:rsidP="00B917F1">
      <w:pPr>
        <w:autoSpaceDE w:val="0"/>
        <w:autoSpaceDN w:val="0"/>
        <w:adjustRightInd w:val="0"/>
        <w:jc w:val="both"/>
        <w:rPr>
          <w:sz w:val="22"/>
          <w:szCs w:val="22"/>
          <w:vertAlign w:val="baseline"/>
          <w:lang w:val="ru-RU"/>
        </w:rPr>
      </w:pPr>
      <w:r w:rsidRPr="00DF34B8">
        <w:rPr>
          <w:sz w:val="22"/>
          <w:szCs w:val="22"/>
          <w:vertAlign w:val="baseline"/>
          <w:lang w:val="ru-RU"/>
        </w:rPr>
        <w:t xml:space="preserve">Образац оверавају печатом и потписују </w:t>
      </w:r>
      <w:r w:rsidRPr="00DF34B8">
        <w:rPr>
          <w:b/>
          <w:bCs/>
          <w:sz w:val="22"/>
          <w:szCs w:val="22"/>
          <w:vertAlign w:val="baseline"/>
          <w:lang w:val="ru-RU"/>
        </w:rPr>
        <w:t>одговорна лица сваког члана групе понуђача</w:t>
      </w:r>
      <w:r w:rsidRPr="00DF34B8">
        <w:rPr>
          <w:sz w:val="22"/>
          <w:szCs w:val="22"/>
          <w:vertAlign w:val="baseline"/>
          <w:lang w:val="ru-RU"/>
        </w:rPr>
        <w:t>.</w:t>
      </w:r>
    </w:p>
    <w:p w:rsidR="00FE6C1F" w:rsidRPr="00E856C4" w:rsidRDefault="00FE6C1F"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101FDA" w:rsidRDefault="00101FDA" w:rsidP="00B917F1">
      <w:pPr>
        <w:autoSpaceDE w:val="0"/>
        <w:autoSpaceDN w:val="0"/>
        <w:adjustRightInd w:val="0"/>
        <w:jc w:val="both"/>
        <w:rPr>
          <w:rFonts w:ascii="Arial" w:hAnsi="Arial" w:cs="Arial"/>
          <w:sz w:val="22"/>
          <w:szCs w:val="22"/>
          <w:vertAlign w:val="baseline"/>
          <w:lang w:val="ru-RU"/>
        </w:rPr>
      </w:pPr>
    </w:p>
    <w:p w:rsidR="00FE6C1F" w:rsidRDefault="00FE6C1F" w:rsidP="00B917F1">
      <w:pPr>
        <w:autoSpaceDE w:val="0"/>
        <w:autoSpaceDN w:val="0"/>
        <w:adjustRightInd w:val="0"/>
        <w:jc w:val="both"/>
        <w:rPr>
          <w:rFonts w:ascii="Arial" w:hAnsi="Arial" w:cs="Arial"/>
          <w:sz w:val="22"/>
          <w:szCs w:val="22"/>
          <w:vertAlign w:val="baseline"/>
          <w:lang w:val="ru-RU"/>
        </w:rPr>
      </w:pPr>
    </w:p>
    <w:p w:rsidR="00FE6C1F" w:rsidRPr="00B72D80" w:rsidRDefault="00FE6C1F" w:rsidP="00B917F1">
      <w:pPr>
        <w:autoSpaceDE w:val="0"/>
        <w:autoSpaceDN w:val="0"/>
        <w:adjustRightInd w:val="0"/>
        <w:jc w:val="both"/>
        <w:rPr>
          <w:rFonts w:ascii="Arial" w:hAnsi="Arial" w:cs="Arial"/>
          <w:sz w:val="22"/>
          <w:szCs w:val="22"/>
          <w:vertAlign w:val="baselin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E856C4">
        <w:trPr>
          <w:trHeight w:val="270"/>
        </w:trPr>
        <w:tc>
          <w:tcPr>
            <w:tcW w:w="1908" w:type="dxa"/>
            <w:vAlign w:val="center"/>
          </w:tcPr>
          <w:p w:rsidR="00FE6C1F" w:rsidRPr="00E856C4" w:rsidRDefault="00FE6C1F" w:rsidP="0054685C">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lastRenderedPageBreak/>
              <w:t xml:space="preserve">Образац бр. </w:t>
            </w:r>
            <w:r w:rsidR="00DF34B8">
              <w:rPr>
                <w:rFonts w:ascii="Arial" w:hAnsi="Arial" w:cs="Arial"/>
                <w:b/>
                <w:bCs/>
                <w:sz w:val="22"/>
                <w:szCs w:val="22"/>
                <w:vertAlign w:val="baseline"/>
                <w:lang w:val="sr-Cyrl-CS"/>
              </w:rPr>
              <w:t>5</w:t>
            </w:r>
          </w:p>
        </w:tc>
      </w:tr>
    </w:tbl>
    <w:p w:rsidR="00FE6C1F" w:rsidRPr="00DF34B8" w:rsidRDefault="00FE6C1F" w:rsidP="00041D09">
      <w:pPr>
        <w:autoSpaceDE w:val="0"/>
        <w:autoSpaceDN w:val="0"/>
        <w:adjustRightInd w:val="0"/>
        <w:rPr>
          <w:b/>
          <w:bCs/>
          <w:noProof/>
          <w:sz w:val="22"/>
          <w:szCs w:val="22"/>
          <w:vertAlign w:val="baseline"/>
          <w:lang w:val="ru-RU" w:eastAsia="sr-Latn-CS"/>
        </w:rPr>
      </w:pPr>
    </w:p>
    <w:p w:rsidR="00FE6C1F" w:rsidRPr="00DF34B8" w:rsidRDefault="00FE6C1F" w:rsidP="00041D09">
      <w:pPr>
        <w:autoSpaceDE w:val="0"/>
        <w:autoSpaceDN w:val="0"/>
        <w:adjustRightInd w:val="0"/>
        <w:jc w:val="center"/>
        <w:rPr>
          <w:noProof/>
          <w:sz w:val="22"/>
          <w:szCs w:val="22"/>
          <w:vertAlign w:val="baseline"/>
          <w:lang w:val="ru-RU" w:eastAsia="sr-Latn-CS"/>
        </w:rPr>
      </w:pPr>
    </w:p>
    <w:p w:rsidR="00FE6C1F" w:rsidRPr="00DF34B8" w:rsidRDefault="00DF34B8" w:rsidP="00041D09">
      <w:pPr>
        <w:autoSpaceDE w:val="0"/>
        <w:autoSpaceDN w:val="0"/>
        <w:adjustRightInd w:val="0"/>
        <w:jc w:val="center"/>
        <w:rPr>
          <w:noProof/>
          <w:sz w:val="22"/>
          <w:szCs w:val="22"/>
          <w:vertAlign w:val="baseline"/>
          <w:lang w:val="sr-Cyrl-CS" w:eastAsia="sr-Latn-CS"/>
        </w:rPr>
      </w:pPr>
      <w:r w:rsidRPr="00DF34B8">
        <w:rPr>
          <w:noProof/>
          <w:sz w:val="22"/>
          <w:szCs w:val="22"/>
          <w:highlight w:val="lightGray"/>
          <w:vertAlign w:val="baseline"/>
          <w:lang w:val="sr-Latn-CS" w:eastAsia="sr-Latn-CS"/>
        </w:rPr>
        <w:t xml:space="preserve">VII </w:t>
      </w:r>
      <w:r w:rsidRPr="00DF34B8">
        <w:rPr>
          <w:noProof/>
          <w:sz w:val="22"/>
          <w:szCs w:val="22"/>
          <w:highlight w:val="lightGray"/>
          <w:vertAlign w:val="baseline"/>
          <w:lang w:val="sr-Cyrl-CS" w:eastAsia="sr-Latn-CS"/>
        </w:rPr>
        <w:t>ОБРАЗАЦ ИЗЈАВЕ О НЕЗАВИСНОЈ ПОНУДИ</w:t>
      </w:r>
    </w:p>
    <w:p w:rsidR="00FE6C1F" w:rsidRPr="00DF34B8" w:rsidRDefault="00FE6C1F" w:rsidP="00041D09">
      <w:pPr>
        <w:autoSpaceDE w:val="0"/>
        <w:autoSpaceDN w:val="0"/>
        <w:adjustRightInd w:val="0"/>
        <w:jc w:val="center"/>
        <w:rPr>
          <w:noProof/>
          <w:sz w:val="20"/>
          <w:szCs w:val="22"/>
          <w:vertAlign w:val="baseline"/>
          <w:lang w:val="ru-RU" w:eastAsia="sr-Latn-CS"/>
        </w:rPr>
      </w:pPr>
    </w:p>
    <w:p w:rsidR="00FE6C1F" w:rsidRPr="00DF34B8" w:rsidRDefault="00FE6C1F" w:rsidP="00041D09">
      <w:pPr>
        <w:autoSpaceDE w:val="0"/>
        <w:autoSpaceDN w:val="0"/>
        <w:adjustRightInd w:val="0"/>
        <w:jc w:val="center"/>
        <w:rPr>
          <w:noProof/>
          <w:sz w:val="20"/>
          <w:szCs w:val="22"/>
          <w:vertAlign w:val="baseline"/>
          <w:lang w:val="ru-RU" w:eastAsia="sr-Latn-CS"/>
        </w:rPr>
      </w:pPr>
    </w:p>
    <w:p w:rsidR="00A0109A" w:rsidRDefault="00A0109A" w:rsidP="00A0109A">
      <w:pPr>
        <w:autoSpaceDE w:val="0"/>
        <w:autoSpaceDN w:val="0"/>
        <w:adjustRightInd w:val="0"/>
        <w:rPr>
          <w:sz w:val="32"/>
          <w:szCs w:val="22"/>
          <w:lang w:val="sr-Cyrl-CS"/>
        </w:rPr>
      </w:pPr>
    </w:p>
    <w:p w:rsidR="00FE6C1F" w:rsidRPr="00A0109A" w:rsidRDefault="00A0109A" w:rsidP="00A0109A">
      <w:pPr>
        <w:autoSpaceDE w:val="0"/>
        <w:autoSpaceDN w:val="0"/>
        <w:adjustRightInd w:val="0"/>
        <w:rPr>
          <w:noProof/>
          <w:sz w:val="32"/>
          <w:szCs w:val="22"/>
          <w:vertAlign w:val="baseline"/>
          <w:lang w:val="ru-RU" w:eastAsia="sr-Latn-CS"/>
        </w:rPr>
      </w:pPr>
      <w:r w:rsidRPr="00A0109A">
        <w:rPr>
          <w:sz w:val="32"/>
          <w:szCs w:val="22"/>
        </w:rPr>
        <w:t>На основу члана 26. Закона о јавним набавкама („Сл. гласник РС", бр. 124/12,14/15 и 68/15</w:t>
      </w:r>
      <w:r w:rsidR="00101FDA">
        <w:rPr>
          <w:sz w:val="32"/>
          <w:szCs w:val="22"/>
          <w:lang w:val="sr-Cyrl-CS"/>
        </w:rPr>
        <w:t xml:space="preserve">), </w:t>
      </w:r>
      <w:r w:rsidRPr="00A0109A">
        <w:rPr>
          <w:sz w:val="32"/>
          <w:szCs w:val="22"/>
        </w:rPr>
        <w:t xml:space="preserve"> </w:t>
      </w:r>
      <w:r w:rsidR="00101FDA">
        <w:rPr>
          <w:b/>
          <w:bCs/>
          <w:sz w:val="32"/>
          <w:szCs w:val="22"/>
          <w:lang w:val="sr-Cyrl-CS"/>
        </w:rPr>
        <w:t>п</w:t>
      </w:r>
      <w:r w:rsidRPr="00A0109A">
        <w:rPr>
          <w:b/>
          <w:bCs/>
          <w:sz w:val="32"/>
          <w:szCs w:val="22"/>
        </w:rPr>
        <w:t xml:space="preserve">онуђач </w:t>
      </w:r>
      <w:r w:rsidRPr="00A0109A">
        <w:rPr>
          <w:b/>
          <w:bCs/>
          <w:i/>
          <w:iCs/>
          <w:sz w:val="32"/>
          <w:szCs w:val="22"/>
        </w:rPr>
        <w:t xml:space="preserve">________________________________________________________________________ </w:t>
      </w:r>
      <w:r w:rsidRPr="00A0109A">
        <w:rPr>
          <w:i/>
          <w:iCs/>
          <w:sz w:val="32"/>
          <w:szCs w:val="22"/>
        </w:rPr>
        <w:t xml:space="preserve">(навести назив понуђача) </w:t>
      </w:r>
      <w:r w:rsidRPr="00A0109A">
        <w:rPr>
          <w:b/>
          <w:bCs/>
          <w:sz w:val="32"/>
          <w:szCs w:val="22"/>
        </w:rPr>
        <w:t>из__________________</w:t>
      </w:r>
      <w:r w:rsidRPr="00A0109A">
        <w:rPr>
          <w:b/>
          <w:bCs/>
          <w:i/>
          <w:iCs/>
          <w:sz w:val="32"/>
          <w:szCs w:val="22"/>
        </w:rPr>
        <w:t xml:space="preserve">____________________________ </w:t>
      </w:r>
      <w:r w:rsidRPr="00A0109A">
        <w:rPr>
          <w:i/>
          <w:iCs/>
          <w:sz w:val="32"/>
          <w:szCs w:val="22"/>
        </w:rPr>
        <w:t xml:space="preserve">(местои адреса) </w:t>
      </w:r>
      <w:r w:rsidRPr="00A0109A">
        <w:rPr>
          <w:b/>
          <w:bCs/>
          <w:sz w:val="32"/>
          <w:szCs w:val="22"/>
        </w:rPr>
        <w:t>под пуном материјалном и кривичном одговорношћу даје следећу</w:t>
      </w:r>
      <w:r>
        <w:rPr>
          <w:b/>
          <w:bCs/>
          <w:sz w:val="32"/>
          <w:szCs w:val="22"/>
          <w:lang w:val="sr-Cyrl-CS"/>
        </w:rPr>
        <w:t xml:space="preserve"> </w:t>
      </w:r>
      <w:r w:rsidRPr="00A0109A">
        <w:rPr>
          <w:b/>
          <w:bCs/>
          <w:sz w:val="32"/>
          <w:szCs w:val="22"/>
        </w:rPr>
        <w:t xml:space="preserve">даје: </w:t>
      </w:r>
    </w:p>
    <w:p w:rsidR="00FE6C1F" w:rsidRPr="00DF34B8" w:rsidRDefault="00FE6C1F" w:rsidP="00041D09">
      <w:pPr>
        <w:autoSpaceDE w:val="0"/>
        <w:autoSpaceDN w:val="0"/>
        <w:adjustRightInd w:val="0"/>
        <w:jc w:val="center"/>
        <w:rPr>
          <w:b/>
          <w:bCs/>
          <w:noProof/>
          <w:sz w:val="22"/>
          <w:szCs w:val="22"/>
          <w:vertAlign w:val="baseline"/>
          <w:lang w:val="ru-RU" w:eastAsia="sr-Latn-CS"/>
        </w:rPr>
      </w:pPr>
    </w:p>
    <w:p w:rsidR="00FE6C1F" w:rsidRPr="00DF34B8" w:rsidRDefault="00FE6C1F" w:rsidP="00041D09">
      <w:pPr>
        <w:autoSpaceDE w:val="0"/>
        <w:autoSpaceDN w:val="0"/>
        <w:adjustRightInd w:val="0"/>
        <w:jc w:val="center"/>
        <w:rPr>
          <w:b/>
          <w:bCs/>
          <w:noProof/>
          <w:sz w:val="22"/>
          <w:szCs w:val="22"/>
          <w:vertAlign w:val="baseline"/>
          <w:lang w:val="ru-RU" w:eastAsia="sr-Latn-CS"/>
        </w:rPr>
      </w:pPr>
    </w:p>
    <w:p w:rsidR="00FE6C1F" w:rsidRPr="00DF34B8" w:rsidRDefault="00FE6C1F" w:rsidP="00041D09">
      <w:pPr>
        <w:autoSpaceDE w:val="0"/>
        <w:autoSpaceDN w:val="0"/>
        <w:adjustRightInd w:val="0"/>
        <w:jc w:val="center"/>
        <w:rPr>
          <w:b/>
          <w:bCs/>
          <w:noProof/>
          <w:sz w:val="22"/>
          <w:szCs w:val="22"/>
          <w:vertAlign w:val="baseline"/>
          <w:lang w:val="ru-RU" w:eastAsia="sr-Latn-CS"/>
        </w:rPr>
      </w:pPr>
      <w:r w:rsidRPr="00DF34B8">
        <w:rPr>
          <w:b/>
          <w:bCs/>
          <w:noProof/>
          <w:sz w:val="22"/>
          <w:szCs w:val="22"/>
          <w:vertAlign w:val="baseline"/>
          <w:lang w:val="ru-RU" w:eastAsia="sr-Latn-CS"/>
        </w:rPr>
        <w:t xml:space="preserve">ИЗЈАВА </w:t>
      </w:r>
      <w:r w:rsidRPr="00DF34B8">
        <w:rPr>
          <w:b/>
          <w:bCs/>
          <w:noProof/>
          <w:sz w:val="22"/>
          <w:szCs w:val="22"/>
          <w:vertAlign w:val="baseline"/>
          <w:lang w:eastAsia="sr-Latn-CS"/>
        </w:rPr>
        <w:t>O</w:t>
      </w:r>
      <w:r w:rsidRPr="00DF34B8">
        <w:rPr>
          <w:b/>
          <w:bCs/>
          <w:noProof/>
          <w:sz w:val="22"/>
          <w:szCs w:val="22"/>
          <w:vertAlign w:val="baseline"/>
          <w:lang w:val="ru-RU" w:eastAsia="sr-Latn-CS"/>
        </w:rPr>
        <w:t xml:space="preserve"> НЕЗАВИСНОЈ ПОНУДИ</w:t>
      </w:r>
    </w:p>
    <w:p w:rsidR="00FE6C1F" w:rsidRPr="00DF34B8" w:rsidRDefault="00FE6C1F" w:rsidP="00041D09">
      <w:pPr>
        <w:autoSpaceDE w:val="0"/>
        <w:autoSpaceDN w:val="0"/>
        <w:adjustRightInd w:val="0"/>
        <w:jc w:val="center"/>
        <w:rPr>
          <w:b/>
          <w:bCs/>
          <w:noProof/>
          <w:sz w:val="22"/>
          <w:szCs w:val="22"/>
          <w:vertAlign w:val="baseline"/>
          <w:lang w:val="ru-RU" w:eastAsia="sr-Latn-CS"/>
        </w:rPr>
      </w:pPr>
    </w:p>
    <w:p w:rsidR="00FE6C1F" w:rsidRPr="00DF34B8" w:rsidRDefault="00FE6C1F" w:rsidP="00041D09">
      <w:pPr>
        <w:autoSpaceDE w:val="0"/>
        <w:autoSpaceDN w:val="0"/>
        <w:adjustRightInd w:val="0"/>
        <w:jc w:val="both"/>
        <w:rPr>
          <w:b/>
          <w:bCs/>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r w:rsidRPr="00DF34B8">
        <w:rPr>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услуга мале вредности </w:t>
      </w:r>
      <w:r w:rsidRPr="00DF34B8">
        <w:rPr>
          <w:b/>
          <w:bCs/>
          <w:noProof/>
          <w:sz w:val="22"/>
          <w:szCs w:val="22"/>
          <w:vertAlign w:val="baseline"/>
          <w:lang w:val="ru-RU"/>
        </w:rPr>
        <w:t>Превоз ученика</w:t>
      </w:r>
      <w:r w:rsidR="00F1426A">
        <w:rPr>
          <w:b/>
          <w:bCs/>
          <w:noProof/>
          <w:sz w:val="22"/>
          <w:szCs w:val="22"/>
          <w:vertAlign w:val="baseline"/>
          <w:lang w:val="ru-RU"/>
        </w:rPr>
        <w:t xml:space="preserve"> у школској 2016/2017. години</w:t>
      </w:r>
      <w:r w:rsidRPr="00DF34B8">
        <w:rPr>
          <w:b/>
          <w:bCs/>
          <w:noProof/>
          <w:sz w:val="22"/>
          <w:szCs w:val="22"/>
          <w:vertAlign w:val="baseline"/>
          <w:lang w:val="ru-RU"/>
        </w:rPr>
        <w:t>,</w:t>
      </w:r>
      <w:r w:rsidRPr="00DF34B8">
        <w:rPr>
          <w:b/>
          <w:bCs/>
          <w:noProof/>
          <w:sz w:val="22"/>
          <w:szCs w:val="22"/>
          <w:vertAlign w:val="baseline"/>
          <w:lang w:val="sr-Cyrl-CS"/>
        </w:rPr>
        <w:t xml:space="preserve"> </w:t>
      </w:r>
      <w:r w:rsidRPr="00DF34B8">
        <w:rPr>
          <w:b/>
          <w:bCs/>
          <w:noProof/>
          <w:sz w:val="22"/>
          <w:szCs w:val="22"/>
          <w:vertAlign w:val="baseline"/>
          <w:lang w:val="sr-Cyrl-CS" w:eastAsia="zh-CN"/>
        </w:rPr>
        <w:t xml:space="preserve">бр. </w:t>
      </w:r>
      <w:r w:rsidR="00795CA2" w:rsidRPr="00DF34B8">
        <w:rPr>
          <w:b/>
          <w:bCs/>
          <w:noProof/>
          <w:sz w:val="22"/>
          <w:szCs w:val="22"/>
          <w:vertAlign w:val="baseline"/>
          <w:lang w:val="sr-Cyrl-CS" w:eastAsia="zh-CN"/>
        </w:rPr>
        <w:t>0</w:t>
      </w:r>
      <w:r w:rsidR="00DF34B8" w:rsidRPr="00DF34B8">
        <w:rPr>
          <w:b/>
          <w:bCs/>
          <w:noProof/>
          <w:sz w:val="22"/>
          <w:szCs w:val="22"/>
          <w:vertAlign w:val="baseline"/>
          <w:lang w:val="ru-RU" w:eastAsia="zh-CN"/>
        </w:rPr>
        <w:t>3</w:t>
      </w:r>
      <w:r w:rsidRPr="00DF34B8">
        <w:rPr>
          <w:b/>
          <w:bCs/>
          <w:noProof/>
          <w:sz w:val="22"/>
          <w:szCs w:val="22"/>
          <w:vertAlign w:val="baseline"/>
          <w:lang w:val="sr-Cyrl-CS"/>
        </w:rPr>
        <w:t>/</w:t>
      </w:r>
      <w:r w:rsidR="00DF34B8" w:rsidRPr="00DF34B8">
        <w:rPr>
          <w:b/>
          <w:bCs/>
          <w:noProof/>
          <w:sz w:val="22"/>
          <w:szCs w:val="22"/>
          <w:vertAlign w:val="baseline"/>
          <w:lang w:val="sr-Cyrl-CS"/>
        </w:rPr>
        <w:t>2016</w:t>
      </w:r>
      <w:r w:rsidR="00F1426A">
        <w:rPr>
          <w:b/>
          <w:bCs/>
          <w:noProof/>
          <w:sz w:val="22"/>
          <w:szCs w:val="22"/>
          <w:vertAlign w:val="baseline"/>
          <w:lang w:val="sr-Cyrl-CS"/>
        </w:rPr>
        <w:t>,</w:t>
      </w:r>
      <w:r w:rsidRPr="00DF34B8">
        <w:rPr>
          <w:b/>
          <w:bCs/>
          <w:noProof/>
          <w:sz w:val="22"/>
          <w:szCs w:val="22"/>
          <w:vertAlign w:val="baseline"/>
          <w:lang w:val="ru-RU"/>
        </w:rPr>
        <w:t xml:space="preserve"> </w:t>
      </w:r>
      <w:r w:rsidRPr="00DF34B8">
        <w:rPr>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p w:rsidR="00FE6C1F" w:rsidRPr="00DF34B8" w:rsidRDefault="00FE6C1F" w:rsidP="00041D09">
      <w:pPr>
        <w:autoSpaceDE w:val="0"/>
        <w:autoSpaceDN w:val="0"/>
        <w:adjustRightInd w:val="0"/>
        <w:jc w:val="both"/>
        <w:rPr>
          <w:noProof/>
          <w:sz w:val="22"/>
          <w:szCs w:val="22"/>
          <w:vertAlign w:val="baseline"/>
          <w:lang w:val="ru-RU" w:eastAsia="sr-Latn-CS"/>
        </w:rPr>
      </w:pPr>
    </w:p>
    <w:tbl>
      <w:tblPr>
        <w:tblW w:w="0" w:type="auto"/>
        <w:tblInd w:w="108" w:type="dxa"/>
        <w:tblLook w:val="00A0"/>
      </w:tblPr>
      <w:tblGrid>
        <w:gridCol w:w="3258"/>
        <w:gridCol w:w="2070"/>
        <w:gridCol w:w="3510"/>
      </w:tblGrid>
      <w:tr w:rsidR="00FE6C1F" w:rsidRPr="00DF34B8">
        <w:tc>
          <w:tcPr>
            <w:tcW w:w="3258" w:type="dxa"/>
          </w:tcPr>
          <w:p w:rsidR="00FE6C1F" w:rsidRPr="00DF34B8" w:rsidRDefault="00FE6C1F" w:rsidP="00C0214B">
            <w:pPr>
              <w:jc w:val="center"/>
              <w:rPr>
                <w:sz w:val="22"/>
                <w:szCs w:val="22"/>
                <w:vertAlign w:val="baseline"/>
                <w:lang w:val="sr-Cyrl-CS"/>
              </w:rPr>
            </w:pPr>
          </w:p>
          <w:p w:rsidR="00FE6C1F" w:rsidRPr="00DF34B8" w:rsidRDefault="00FE6C1F" w:rsidP="00C0214B">
            <w:pPr>
              <w:jc w:val="center"/>
              <w:rPr>
                <w:sz w:val="22"/>
                <w:szCs w:val="22"/>
                <w:vertAlign w:val="baseline"/>
                <w:lang w:val="sr-Cyrl-CS"/>
              </w:rPr>
            </w:pPr>
          </w:p>
          <w:p w:rsidR="00FE6C1F" w:rsidRPr="00DF34B8" w:rsidRDefault="00FE6C1F" w:rsidP="00C0214B">
            <w:pPr>
              <w:jc w:val="center"/>
              <w:rPr>
                <w:sz w:val="22"/>
                <w:szCs w:val="22"/>
                <w:vertAlign w:val="baseline"/>
                <w:lang w:val="sr-Cyrl-CS"/>
              </w:rPr>
            </w:pPr>
            <w:r w:rsidRPr="00DF34B8">
              <w:rPr>
                <w:sz w:val="22"/>
                <w:szCs w:val="22"/>
                <w:vertAlign w:val="baseline"/>
                <w:lang w:val="sr-Cyrl-CS"/>
              </w:rPr>
              <w:t>Датум: _______________</w:t>
            </w:r>
          </w:p>
          <w:p w:rsidR="00FE6C1F" w:rsidRPr="00DF34B8" w:rsidRDefault="00FE6C1F" w:rsidP="00C0214B">
            <w:pPr>
              <w:jc w:val="center"/>
              <w:rPr>
                <w:sz w:val="22"/>
                <w:szCs w:val="22"/>
                <w:vertAlign w:val="baseline"/>
                <w:lang w:val="sr-Cyrl-CS"/>
              </w:rPr>
            </w:pPr>
          </w:p>
        </w:tc>
        <w:tc>
          <w:tcPr>
            <w:tcW w:w="2070" w:type="dxa"/>
          </w:tcPr>
          <w:p w:rsidR="00FE6C1F" w:rsidRPr="00DF34B8" w:rsidRDefault="00FE6C1F" w:rsidP="00C0214B">
            <w:pPr>
              <w:jc w:val="center"/>
              <w:rPr>
                <w:sz w:val="22"/>
                <w:szCs w:val="22"/>
                <w:vertAlign w:val="baseline"/>
                <w:lang w:val="sr-Cyrl-CS"/>
              </w:rPr>
            </w:pPr>
          </w:p>
          <w:p w:rsidR="00FE6C1F" w:rsidRPr="00DF34B8" w:rsidRDefault="00FE6C1F" w:rsidP="00C0214B">
            <w:pPr>
              <w:jc w:val="center"/>
              <w:rPr>
                <w:sz w:val="22"/>
                <w:szCs w:val="22"/>
                <w:vertAlign w:val="baseline"/>
                <w:lang w:val="sr-Cyrl-CS"/>
              </w:rPr>
            </w:pPr>
          </w:p>
          <w:p w:rsidR="00FE6C1F" w:rsidRPr="00DF34B8" w:rsidRDefault="00FE6C1F" w:rsidP="00C0214B">
            <w:pPr>
              <w:jc w:val="center"/>
              <w:rPr>
                <w:sz w:val="22"/>
                <w:szCs w:val="22"/>
                <w:vertAlign w:val="baseline"/>
                <w:lang w:val="sr-Cyrl-CS"/>
              </w:rPr>
            </w:pPr>
            <w:r w:rsidRPr="00DF34B8">
              <w:rPr>
                <w:sz w:val="22"/>
                <w:szCs w:val="22"/>
                <w:vertAlign w:val="baseline"/>
                <w:lang w:val="sr-Cyrl-CS"/>
              </w:rPr>
              <w:t>М.П.</w:t>
            </w:r>
          </w:p>
        </w:tc>
        <w:tc>
          <w:tcPr>
            <w:tcW w:w="3510" w:type="dxa"/>
          </w:tcPr>
          <w:p w:rsidR="00FE6C1F" w:rsidRPr="00DF34B8" w:rsidRDefault="00FE6C1F" w:rsidP="00C0214B">
            <w:pPr>
              <w:jc w:val="center"/>
              <w:rPr>
                <w:sz w:val="22"/>
                <w:szCs w:val="22"/>
                <w:vertAlign w:val="baseline"/>
                <w:lang w:val="sr-Cyrl-CS"/>
              </w:rPr>
            </w:pPr>
          </w:p>
          <w:p w:rsidR="00FE6C1F" w:rsidRPr="00DF34B8" w:rsidRDefault="00FE6C1F" w:rsidP="00C0214B">
            <w:pPr>
              <w:jc w:val="center"/>
              <w:rPr>
                <w:sz w:val="22"/>
                <w:szCs w:val="22"/>
                <w:vertAlign w:val="baseline"/>
                <w:lang w:val="sr-Cyrl-CS"/>
              </w:rPr>
            </w:pPr>
          </w:p>
          <w:p w:rsidR="00FE6C1F" w:rsidRPr="00DF34B8" w:rsidRDefault="00FE6C1F" w:rsidP="00C0214B">
            <w:pPr>
              <w:jc w:val="center"/>
              <w:rPr>
                <w:sz w:val="22"/>
                <w:szCs w:val="22"/>
                <w:vertAlign w:val="baseline"/>
                <w:lang w:val="sr-Cyrl-CS"/>
              </w:rPr>
            </w:pPr>
            <w:r w:rsidRPr="00DF34B8">
              <w:rPr>
                <w:sz w:val="22"/>
                <w:szCs w:val="22"/>
                <w:vertAlign w:val="baseline"/>
                <w:lang w:val="sr-Cyrl-CS"/>
              </w:rPr>
              <w:t>________________________</w:t>
            </w:r>
          </w:p>
          <w:p w:rsidR="00FE6C1F" w:rsidRPr="00DF34B8" w:rsidRDefault="00FE6C1F" w:rsidP="00C0214B">
            <w:pPr>
              <w:jc w:val="center"/>
              <w:rPr>
                <w:sz w:val="22"/>
                <w:szCs w:val="22"/>
                <w:vertAlign w:val="baseline"/>
                <w:lang w:val="sr-Cyrl-CS"/>
              </w:rPr>
            </w:pPr>
            <w:r w:rsidRPr="00DF34B8">
              <w:rPr>
                <w:sz w:val="22"/>
                <w:szCs w:val="22"/>
                <w:vertAlign w:val="baseline"/>
                <w:lang w:val="sr-Cyrl-CS"/>
              </w:rPr>
              <w:t>/ потпис овлашћеног лица/</w:t>
            </w:r>
          </w:p>
        </w:tc>
      </w:tr>
    </w:tbl>
    <w:p w:rsidR="00FE6C1F" w:rsidRPr="00DF34B8" w:rsidRDefault="00FE6C1F" w:rsidP="00041D09">
      <w:pPr>
        <w:jc w:val="both"/>
        <w:rPr>
          <w:sz w:val="22"/>
          <w:szCs w:val="22"/>
          <w:vertAlign w:val="baseline"/>
          <w:lang w:val="ru-RU"/>
        </w:rPr>
      </w:pPr>
    </w:p>
    <w:p w:rsidR="00FE6C1F" w:rsidRPr="00DF34B8" w:rsidRDefault="00FE6C1F" w:rsidP="00041D09">
      <w:pPr>
        <w:autoSpaceDE w:val="0"/>
        <w:autoSpaceDN w:val="0"/>
        <w:adjustRightInd w:val="0"/>
        <w:jc w:val="both"/>
        <w:rPr>
          <w:b/>
          <w:bCs/>
          <w:noProof/>
          <w:sz w:val="22"/>
          <w:szCs w:val="22"/>
          <w:vertAlign w:val="baseline"/>
          <w:lang w:val="ru-RU" w:eastAsia="sr-Latn-CS"/>
        </w:rPr>
      </w:pPr>
    </w:p>
    <w:p w:rsidR="00FE6C1F" w:rsidRPr="00DF34B8" w:rsidRDefault="00FE6C1F" w:rsidP="00041D09">
      <w:pPr>
        <w:autoSpaceDE w:val="0"/>
        <w:autoSpaceDN w:val="0"/>
        <w:adjustRightInd w:val="0"/>
        <w:jc w:val="both"/>
        <w:rPr>
          <w:b/>
          <w:bCs/>
          <w:noProof/>
          <w:sz w:val="22"/>
          <w:szCs w:val="22"/>
          <w:vertAlign w:val="baseline"/>
          <w:lang w:val="ru-RU" w:eastAsia="sr-Latn-CS"/>
        </w:rPr>
      </w:pPr>
    </w:p>
    <w:p w:rsidR="00FE6C1F" w:rsidRPr="00DF34B8" w:rsidRDefault="00FE6C1F" w:rsidP="00041D09">
      <w:pPr>
        <w:autoSpaceDE w:val="0"/>
        <w:autoSpaceDN w:val="0"/>
        <w:adjustRightInd w:val="0"/>
        <w:jc w:val="both"/>
        <w:rPr>
          <w:b/>
          <w:bCs/>
          <w:noProof/>
          <w:sz w:val="22"/>
          <w:szCs w:val="22"/>
          <w:vertAlign w:val="baseline"/>
          <w:lang w:val="ru-RU" w:eastAsia="sr-Latn-CS"/>
        </w:rPr>
      </w:pPr>
    </w:p>
    <w:p w:rsidR="00DF34B8" w:rsidRPr="00DF34B8" w:rsidRDefault="00DF34B8" w:rsidP="00F9032C">
      <w:pPr>
        <w:autoSpaceDE w:val="0"/>
        <w:autoSpaceDN w:val="0"/>
        <w:adjustRightInd w:val="0"/>
        <w:jc w:val="both"/>
        <w:rPr>
          <w:i/>
          <w:iCs/>
          <w:sz w:val="32"/>
          <w:szCs w:val="22"/>
          <w:lang w:val="sr-Cyrl-CS"/>
        </w:rPr>
      </w:pPr>
      <w:r w:rsidRPr="00DF34B8">
        <w:rPr>
          <w:b/>
          <w:bCs/>
          <w:i/>
          <w:iCs/>
          <w:sz w:val="32"/>
          <w:szCs w:val="22"/>
        </w:rPr>
        <w:t xml:space="preserve">Напомена: </w:t>
      </w:r>
      <w:r w:rsidRPr="00DF34B8">
        <w:rPr>
          <w:i/>
          <w:iCs/>
          <w:sz w:val="3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F34B8" w:rsidRPr="00DF34B8" w:rsidRDefault="00DF34B8" w:rsidP="00DF34B8">
      <w:pPr>
        <w:autoSpaceDE w:val="0"/>
        <w:autoSpaceDN w:val="0"/>
        <w:adjustRightInd w:val="0"/>
        <w:jc w:val="both"/>
        <w:rPr>
          <w:i/>
          <w:iCs/>
          <w:sz w:val="28"/>
          <w:szCs w:val="22"/>
          <w:lang w:val="sr-Cyrl-CS"/>
        </w:rPr>
      </w:pPr>
    </w:p>
    <w:p w:rsidR="00FE6C1F" w:rsidRPr="00DF34B8" w:rsidRDefault="00DF34B8" w:rsidP="00DF34B8">
      <w:pPr>
        <w:autoSpaceDE w:val="0"/>
        <w:autoSpaceDN w:val="0"/>
        <w:adjustRightInd w:val="0"/>
        <w:jc w:val="both"/>
        <w:rPr>
          <w:rFonts w:ascii="Arial" w:hAnsi="Arial" w:cs="Arial"/>
          <w:b/>
          <w:bCs/>
          <w:noProof/>
          <w:sz w:val="32"/>
          <w:szCs w:val="22"/>
          <w:vertAlign w:val="baseline"/>
          <w:lang w:val="ru-RU" w:eastAsia="sr-Latn-CS"/>
        </w:rPr>
      </w:pPr>
      <w:r w:rsidRPr="00DF34B8">
        <w:rPr>
          <w:b/>
          <w:bCs/>
          <w:i/>
          <w:iCs/>
          <w:sz w:val="32"/>
          <w:szCs w:val="22"/>
        </w:rPr>
        <w:t xml:space="preserve">Уколико понуду подноси група понуђача, </w:t>
      </w:r>
      <w:r w:rsidRPr="00DF34B8">
        <w:rPr>
          <w:i/>
          <w:iCs/>
          <w:sz w:val="32"/>
          <w:szCs w:val="22"/>
        </w:rPr>
        <w:t>Изјава мора бити потписана од стране овлашћеног лица сваког понуђача из групе понуђача и оверена печатом.</w:t>
      </w:r>
    </w:p>
    <w:p w:rsidR="00FE6C1F" w:rsidRDefault="00FE6C1F" w:rsidP="00041D09">
      <w:pPr>
        <w:autoSpaceDE w:val="0"/>
        <w:autoSpaceDN w:val="0"/>
        <w:adjustRightInd w:val="0"/>
        <w:jc w:val="center"/>
        <w:rPr>
          <w:rFonts w:ascii="Arial" w:hAnsi="Arial" w:cs="Arial"/>
          <w:b/>
          <w:bCs/>
          <w:noProof/>
          <w:sz w:val="22"/>
          <w:szCs w:val="22"/>
          <w:vertAlign w:val="baseline"/>
          <w:lang w:val="ru-RU" w:eastAsia="sr-Latn-CS"/>
        </w:rPr>
      </w:pPr>
    </w:p>
    <w:p w:rsidR="00FE6C1F" w:rsidRDefault="00FE6C1F" w:rsidP="00041D09">
      <w:pPr>
        <w:autoSpaceDE w:val="0"/>
        <w:autoSpaceDN w:val="0"/>
        <w:adjustRightInd w:val="0"/>
        <w:jc w:val="center"/>
        <w:rPr>
          <w:rFonts w:ascii="Arial" w:hAnsi="Arial" w:cs="Arial"/>
          <w:b/>
          <w:bCs/>
          <w:noProof/>
          <w:sz w:val="22"/>
          <w:szCs w:val="22"/>
          <w:vertAlign w:val="baseline"/>
          <w:lang w:val="ru-RU" w:eastAsia="sr-Latn-CS"/>
        </w:rPr>
      </w:pPr>
    </w:p>
    <w:p w:rsidR="00FE6C1F" w:rsidRDefault="00FE6C1F" w:rsidP="00041D09">
      <w:pPr>
        <w:autoSpaceDE w:val="0"/>
        <w:autoSpaceDN w:val="0"/>
        <w:adjustRightInd w:val="0"/>
        <w:jc w:val="center"/>
        <w:rPr>
          <w:rFonts w:ascii="Arial" w:hAnsi="Arial" w:cs="Arial"/>
          <w:b/>
          <w:bCs/>
          <w:noProof/>
          <w:sz w:val="22"/>
          <w:szCs w:val="22"/>
          <w:vertAlign w:val="baseline"/>
          <w:lang w:val="ru-RU" w:eastAsia="sr-Latn-CS"/>
        </w:rPr>
      </w:pPr>
    </w:p>
    <w:p w:rsidR="00DF34B8" w:rsidRDefault="00DF34B8" w:rsidP="00041D09">
      <w:pPr>
        <w:autoSpaceDE w:val="0"/>
        <w:autoSpaceDN w:val="0"/>
        <w:adjustRightInd w:val="0"/>
        <w:jc w:val="center"/>
        <w:rPr>
          <w:rFonts w:ascii="Arial" w:hAnsi="Arial" w:cs="Arial"/>
          <w:b/>
          <w:bCs/>
          <w:noProof/>
          <w:sz w:val="22"/>
          <w:szCs w:val="22"/>
          <w:vertAlign w:val="baseline"/>
          <w:lang w:val="ru-RU" w:eastAsia="sr-Latn-CS"/>
        </w:rPr>
      </w:pPr>
    </w:p>
    <w:p w:rsidR="00DF34B8" w:rsidRDefault="00DF34B8" w:rsidP="00041D09">
      <w:pPr>
        <w:autoSpaceDE w:val="0"/>
        <w:autoSpaceDN w:val="0"/>
        <w:adjustRightInd w:val="0"/>
        <w:jc w:val="center"/>
        <w:rPr>
          <w:rFonts w:ascii="Arial" w:hAnsi="Arial" w:cs="Arial"/>
          <w:b/>
          <w:bCs/>
          <w:noProof/>
          <w:sz w:val="22"/>
          <w:szCs w:val="22"/>
          <w:vertAlign w:val="baseline"/>
          <w:lang w:val="ru-RU" w:eastAsia="sr-Latn-CS"/>
        </w:rPr>
      </w:pPr>
    </w:p>
    <w:p w:rsidR="00DF34B8" w:rsidRDefault="00DF34B8" w:rsidP="00041D09">
      <w:pPr>
        <w:autoSpaceDE w:val="0"/>
        <w:autoSpaceDN w:val="0"/>
        <w:adjustRightInd w:val="0"/>
        <w:jc w:val="center"/>
        <w:rPr>
          <w:rFonts w:ascii="Arial" w:hAnsi="Arial" w:cs="Arial"/>
          <w:b/>
          <w:bCs/>
          <w:noProof/>
          <w:sz w:val="22"/>
          <w:szCs w:val="22"/>
          <w:vertAlign w:val="baseline"/>
          <w:lang w:val="ru-RU" w:eastAsia="sr-Latn-CS"/>
        </w:rPr>
      </w:pPr>
    </w:p>
    <w:p w:rsidR="00DF34B8" w:rsidRDefault="00DF34B8" w:rsidP="00041D09">
      <w:pPr>
        <w:autoSpaceDE w:val="0"/>
        <w:autoSpaceDN w:val="0"/>
        <w:adjustRightInd w:val="0"/>
        <w:jc w:val="center"/>
        <w:rPr>
          <w:rFonts w:ascii="Arial" w:hAnsi="Arial" w:cs="Arial"/>
          <w:b/>
          <w:bCs/>
          <w:noProof/>
          <w:sz w:val="22"/>
          <w:szCs w:val="22"/>
          <w:vertAlign w:val="baseline"/>
          <w:lang w:val="ru-RU" w:eastAsia="sr-Latn-CS"/>
        </w:rPr>
      </w:pPr>
    </w:p>
    <w:p w:rsidR="00FE6C1F" w:rsidRPr="00DF34B8" w:rsidRDefault="00FE6C1F" w:rsidP="00041D09">
      <w:pPr>
        <w:autoSpaceDE w:val="0"/>
        <w:autoSpaceDN w:val="0"/>
        <w:adjustRightInd w:val="0"/>
        <w:jc w:val="center"/>
        <w:rPr>
          <w:b/>
          <w:bCs/>
          <w:noProof/>
          <w:sz w:val="22"/>
          <w:szCs w:val="22"/>
          <w:vertAlign w:val="baseline"/>
          <w:lang w:val="ru-RU" w:eastAsia="sr-Latn-CS"/>
        </w:rPr>
      </w:pPr>
    </w:p>
    <w:p w:rsidR="00FE6C1F" w:rsidRPr="00DF34B8" w:rsidRDefault="00FE6C1F" w:rsidP="00041D09">
      <w:pPr>
        <w:autoSpaceDE w:val="0"/>
        <w:autoSpaceDN w:val="0"/>
        <w:adjustRightInd w:val="0"/>
        <w:jc w:val="center"/>
        <w:rPr>
          <w:b/>
          <w:bCs/>
          <w:noProof/>
          <w:sz w:val="22"/>
          <w:szCs w:val="22"/>
          <w:vertAlign w:val="baseline"/>
          <w:lang w:val="ru-RU" w:eastAsia="sr-Latn-CS"/>
        </w:rPr>
      </w:pPr>
    </w:p>
    <w:p w:rsidR="00FE6C1F" w:rsidRPr="00DF34B8" w:rsidRDefault="00FE6C1F" w:rsidP="00041D09">
      <w:pPr>
        <w:autoSpaceDE w:val="0"/>
        <w:autoSpaceDN w:val="0"/>
        <w:adjustRightInd w:val="0"/>
        <w:jc w:val="center"/>
        <w:rPr>
          <w:b/>
          <w:bCs/>
          <w:noProof/>
          <w:sz w:val="22"/>
          <w:szCs w:val="22"/>
          <w:vertAlign w:val="baseline"/>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DF34B8">
        <w:trPr>
          <w:trHeight w:val="270"/>
        </w:trPr>
        <w:tc>
          <w:tcPr>
            <w:tcW w:w="1908" w:type="dxa"/>
            <w:vAlign w:val="center"/>
          </w:tcPr>
          <w:p w:rsidR="00FE6C1F" w:rsidRPr="00DF34B8" w:rsidRDefault="00FE6C1F" w:rsidP="0054685C">
            <w:pPr>
              <w:jc w:val="center"/>
              <w:rPr>
                <w:b/>
                <w:bCs/>
                <w:sz w:val="22"/>
                <w:szCs w:val="22"/>
                <w:vertAlign w:val="baseline"/>
                <w:lang w:val="sr-Cyrl-CS"/>
              </w:rPr>
            </w:pPr>
            <w:r w:rsidRPr="00DF34B8">
              <w:rPr>
                <w:b/>
                <w:bCs/>
                <w:sz w:val="22"/>
                <w:szCs w:val="22"/>
                <w:vertAlign w:val="baseline"/>
                <w:lang w:val="sr-Cyrl-CS"/>
              </w:rPr>
              <w:t xml:space="preserve">Образац бр. </w:t>
            </w:r>
            <w:r w:rsidR="00DF34B8" w:rsidRPr="00DF34B8">
              <w:rPr>
                <w:b/>
                <w:bCs/>
                <w:sz w:val="22"/>
                <w:szCs w:val="22"/>
                <w:vertAlign w:val="baseline"/>
                <w:lang w:val="sr-Cyrl-CS"/>
              </w:rPr>
              <w:t>6</w:t>
            </w:r>
            <w:r w:rsidR="003A3580">
              <w:rPr>
                <w:b/>
                <w:bCs/>
                <w:sz w:val="22"/>
                <w:szCs w:val="22"/>
                <w:vertAlign w:val="baseline"/>
                <w:lang w:val="sr-Cyrl-CS"/>
              </w:rPr>
              <w:t xml:space="preserve"> </w:t>
            </w:r>
          </w:p>
        </w:tc>
      </w:tr>
    </w:tbl>
    <w:p w:rsidR="00DF34B8" w:rsidRPr="00DF34B8" w:rsidRDefault="00DF34B8" w:rsidP="00DF34B8">
      <w:pPr>
        <w:autoSpaceDE w:val="0"/>
        <w:autoSpaceDN w:val="0"/>
        <w:adjustRightInd w:val="0"/>
        <w:jc w:val="center"/>
        <w:rPr>
          <w:b/>
          <w:bCs/>
          <w:noProof/>
          <w:color w:val="000000"/>
          <w:sz w:val="22"/>
          <w:szCs w:val="22"/>
          <w:vertAlign w:val="baseline"/>
          <w:lang w:val="ru-RU" w:eastAsia="sr-Latn-CS"/>
        </w:rPr>
      </w:pPr>
    </w:p>
    <w:p w:rsidR="00DF34B8" w:rsidRPr="00BD47E0" w:rsidRDefault="00DF34B8" w:rsidP="00175032">
      <w:pPr>
        <w:shd w:val="clear" w:color="auto" w:fill="D9D9D9"/>
        <w:autoSpaceDE w:val="0"/>
        <w:autoSpaceDN w:val="0"/>
        <w:adjustRightInd w:val="0"/>
        <w:jc w:val="center"/>
        <w:rPr>
          <w:b/>
          <w:bCs/>
          <w:noProof/>
          <w:color w:val="000000"/>
          <w:sz w:val="22"/>
          <w:szCs w:val="22"/>
          <w:vertAlign w:val="baseline"/>
          <w:lang w:val="ru-RU" w:eastAsia="sr-Latn-CS"/>
        </w:rPr>
      </w:pPr>
    </w:p>
    <w:p w:rsidR="00DF34B8" w:rsidRPr="00BD47E0" w:rsidRDefault="00DF34B8" w:rsidP="00175032">
      <w:pPr>
        <w:shd w:val="clear" w:color="auto" w:fill="D9D9D9"/>
        <w:autoSpaceDE w:val="0"/>
        <w:autoSpaceDN w:val="0"/>
        <w:adjustRightInd w:val="0"/>
        <w:jc w:val="center"/>
        <w:rPr>
          <w:b/>
          <w:bCs/>
          <w:noProof/>
          <w:color w:val="000000"/>
          <w:sz w:val="22"/>
          <w:szCs w:val="22"/>
          <w:vertAlign w:val="baseline"/>
          <w:lang w:val="ru-RU" w:eastAsia="sr-Latn-CS"/>
        </w:rPr>
      </w:pPr>
      <w:r w:rsidRPr="00BD47E0">
        <w:rPr>
          <w:b/>
          <w:bCs/>
          <w:noProof/>
          <w:color w:val="000000"/>
          <w:sz w:val="22"/>
          <w:szCs w:val="22"/>
          <w:vertAlign w:val="baseline"/>
          <w:lang w:val="en-US" w:eastAsia="sr-Latn-CS"/>
        </w:rPr>
        <w:t xml:space="preserve">VIII </w:t>
      </w:r>
      <w:r w:rsidRPr="00BD47E0">
        <w:rPr>
          <w:b/>
          <w:bCs/>
          <w:noProof/>
          <w:color w:val="000000"/>
          <w:sz w:val="22"/>
          <w:szCs w:val="22"/>
          <w:vertAlign w:val="baseline"/>
          <w:lang w:val="ru-RU" w:eastAsia="sr-Latn-CS"/>
        </w:rPr>
        <w:t>СТРУКТУРА ЦЕНА</w:t>
      </w:r>
    </w:p>
    <w:p w:rsidR="00DF34B8" w:rsidRPr="00BD47E0" w:rsidRDefault="00DF34B8" w:rsidP="00BD47E0">
      <w:pPr>
        <w:autoSpaceDE w:val="0"/>
        <w:autoSpaceDN w:val="0"/>
        <w:adjustRightInd w:val="0"/>
        <w:rPr>
          <w:b/>
          <w:bCs/>
          <w:noProof/>
          <w:color w:val="000000"/>
          <w:sz w:val="22"/>
          <w:szCs w:val="22"/>
          <w:vertAlign w:val="baseline"/>
          <w:lang w:val="ru-RU" w:eastAsia="sr-Latn-CS"/>
        </w:rPr>
      </w:pPr>
    </w:p>
    <w:p w:rsidR="005A30A0" w:rsidRDefault="005A30A0" w:rsidP="00BD47E0">
      <w:pPr>
        <w:jc w:val="center"/>
        <w:rPr>
          <w:b/>
          <w:sz w:val="32"/>
          <w:lang w:val="sr-Cyrl-CS"/>
        </w:rPr>
      </w:pPr>
    </w:p>
    <w:p w:rsidR="00BD47E0" w:rsidRPr="00BD47E0" w:rsidRDefault="00BD47E0" w:rsidP="00BD47E0">
      <w:pPr>
        <w:jc w:val="center"/>
        <w:rPr>
          <w:b/>
          <w:sz w:val="32"/>
          <w:lang w:val="sr-Cyrl-CS"/>
        </w:rPr>
      </w:pPr>
      <w:r w:rsidRPr="00BD47E0">
        <w:rPr>
          <w:b/>
          <w:sz w:val="32"/>
          <w:lang w:val="sr-Cyrl-CS"/>
        </w:rPr>
        <w:t>ПАРТИЈА БРОЈ</w:t>
      </w:r>
      <w:r w:rsidR="00C56F6E">
        <w:rPr>
          <w:b/>
          <w:sz w:val="32"/>
          <w:lang w:val="sr-Cyrl-CS"/>
        </w:rPr>
        <w:t xml:space="preserve"> </w:t>
      </w:r>
      <w:r w:rsidRPr="00BD47E0">
        <w:rPr>
          <w:b/>
          <w:sz w:val="32"/>
          <w:lang w:val="sr-Cyrl-CS"/>
        </w:rPr>
        <w:t>1</w:t>
      </w:r>
    </w:p>
    <w:p w:rsidR="005A30A0" w:rsidRDefault="005A30A0" w:rsidP="005A30A0">
      <w:pPr>
        <w:autoSpaceDE w:val="0"/>
        <w:autoSpaceDN w:val="0"/>
        <w:adjustRightInd w:val="0"/>
        <w:jc w:val="center"/>
        <w:rPr>
          <w:rFonts w:ascii="Arial" w:hAnsi="Arial" w:cs="Arial"/>
          <w:b/>
          <w:bCs/>
          <w:noProof/>
          <w:color w:val="000000"/>
          <w:sz w:val="22"/>
          <w:szCs w:val="22"/>
          <w:vertAlign w:val="baseline"/>
          <w:lang w:val="ru-RU" w:eastAsia="sr-Latn-CS"/>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3132"/>
        <w:gridCol w:w="1175"/>
        <w:gridCol w:w="1170"/>
        <w:gridCol w:w="1170"/>
        <w:gridCol w:w="990"/>
        <w:gridCol w:w="1761"/>
      </w:tblGrid>
      <w:tr w:rsidR="005A30A0" w:rsidRPr="00123137" w:rsidTr="00946A71">
        <w:trPr>
          <w:trHeight w:val="1335"/>
        </w:trPr>
        <w:tc>
          <w:tcPr>
            <w:tcW w:w="571" w:type="dxa"/>
            <w:vAlign w:val="center"/>
          </w:tcPr>
          <w:p w:rsidR="005A30A0" w:rsidRPr="00946A71" w:rsidRDefault="005A30A0" w:rsidP="00A23E8C">
            <w:pPr>
              <w:autoSpaceDE w:val="0"/>
              <w:autoSpaceDN w:val="0"/>
              <w:adjustRightInd w:val="0"/>
              <w:jc w:val="center"/>
              <w:rPr>
                <w:noProof/>
                <w:color w:val="000000"/>
                <w:sz w:val="22"/>
                <w:szCs w:val="22"/>
                <w:vertAlign w:val="baseline"/>
                <w:lang w:val="ru-RU" w:eastAsia="sr-Latn-CS"/>
              </w:rPr>
            </w:pPr>
            <w:r w:rsidRPr="00946A71">
              <w:rPr>
                <w:noProof/>
                <w:color w:val="000000"/>
                <w:sz w:val="22"/>
                <w:szCs w:val="22"/>
                <w:vertAlign w:val="baseline"/>
                <w:lang w:val="ru-RU" w:eastAsia="sr-Latn-CS"/>
              </w:rPr>
              <w:t>рб.</w:t>
            </w:r>
          </w:p>
        </w:tc>
        <w:tc>
          <w:tcPr>
            <w:tcW w:w="3132" w:type="dxa"/>
            <w:vAlign w:val="center"/>
          </w:tcPr>
          <w:p w:rsidR="005A30A0" w:rsidRPr="00946A71" w:rsidRDefault="005A30A0" w:rsidP="00A23E8C">
            <w:pPr>
              <w:autoSpaceDE w:val="0"/>
              <w:autoSpaceDN w:val="0"/>
              <w:adjustRightInd w:val="0"/>
              <w:jc w:val="center"/>
              <w:rPr>
                <w:b/>
                <w:bCs/>
                <w:noProof/>
                <w:color w:val="000000"/>
                <w:sz w:val="22"/>
                <w:szCs w:val="22"/>
                <w:vertAlign w:val="baseline"/>
                <w:lang w:val="ru-RU" w:eastAsia="sr-Latn-CS"/>
              </w:rPr>
            </w:pPr>
            <w:r w:rsidRPr="00946A71">
              <w:rPr>
                <w:b/>
                <w:bCs/>
                <w:noProof/>
                <w:color w:val="000000"/>
                <w:sz w:val="22"/>
                <w:szCs w:val="22"/>
                <w:vertAlign w:val="baseline"/>
                <w:lang w:val="ru-RU" w:eastAsia="sr-Latn-CS"/>
              </w:rPr>
              <w:t>Релација/</w:t>
            </w:r>
          </w:p>
          <w:p w:rsidR="005A30A0" w:rsidRPr="00946A71" w:rsidRDefault="005A30A0" w:rsidP="00A23E8C">
            <w:pPr>
              <w:autoSpaceDE w:val="0"/>
              <w:autoSpaceDN w:val="0"/>
              <w:adjustRightInd w:val="0"/>
              <w:jc w:val="center"/>
              <w:rPr>
                <w:noProof/>
                <w:color w:val="000000"/>
                <w:sz w:val="22"/>
                <w:szCs w:val="22"/>
                <w:vertAlign w:val="baseline"/>
                <w:lang w:val="ru-RU" w:eastAsia="sr-Latn-CS"/>
              </w:rPr>
            </w:pPr>
            <w:r w:rsidRPr="00946A71">
              <w:rPr>
                <w:b/>
                <w:bCs/>
                <w:noProof/>
                <w:color w:val="000000"/>
                <w:sz w:val="22"/>
                <w:szCs w:val="22"/>
                <w:vertAlign w:val="baseline"/>
                <w:lang w:val="ru-RU" w:eastAsia="sr-Latn-CS"/>
              </w:rPr>
              <w:t>раздаљина</w:t>
            </w:r>
          </w:p>
        </w:tc>
        <w:tc>
          <w:tcPr>
            <w:tcW w:w="1175" w:type="dxa"/>
            <w:vAlign w:val="center"/>
          </w:tcPr>
          <w:p w:rsidR="005A30A0" w:rsidRPr="00946A71" w:rsidRDefault="005A30A0" w:rsidP="00A23E8C">
            <w:pPr>
              <w:autoSpaceDE w:val="0"/>
              <w:autoSpaceDN w:val="0"/>
              <w:adjustRightInd w:val="0"/>
              <w:jc w:val="center"/>
              <w:rPr>
                <w:noProof/>
                <w:color w:val="000000"/>
                <w:sz w:val="22"/>
                <w:szCs w:val="22"/>
                <w:vertAlign w:val="baseline"/>
                <w:lang w:val="ru-RU" w:eastAsia="sr-Latn-CS"/>
              </w:rPr>
            </w:pPr>
            <w:r w:rsidRPr="00946A71">
              <w:rPr>
                <w:noProof/>
                <w:color w:val="000000"/>
                <w:sz w:val="22"/>
                <w:szCs w:val="22"/>
                <w:vertAlign w:val="baseline"/>
                <w:lang w:val="ru-RU" w:eastAsia="sr-Latn-CS"/>
              </w:rPr>
              <w:t>Цена месечне карте без пдв-а</w:t>
            </w:r>
          </w:p>
        </w:tc>
        <w:tc>
          <w:tcPr>
            <w:tcW w:w="1170" w:type="dxa"/>
            <w:vAlign w:val="center"/>
          </w:tcPr>
          <w:p w:rsidR="005A30A0" w:rsidRPr="00946A71" w:rsidRDefault="005A30A0"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Број ученика</w:t>
            </w:r>
          </w:p>
        </w:tc>
        <w:tc>
          <w:tcPr>
            <w:tcW w:w="1170" w:type="dxa"/>
            <w:vAlign w:val="center"/>
          </w:tcPr>
          <w:p w:rsidR="005A30A0" w:rsidRPr="00946A71" w:rsidRDefault="005A30A0"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Цена/бр. ученика</w:t>
            </w:r>
          </w:p>
        </w:tc>
        <w:tc>
          <w:tcPr>
            <w:tcW w:w="990" w:type="dxa"/>
            <w:vAlign w:val="center"/>
          </w:tcPr>
          <w:p w:rsidR="005A30A0" w:rsidRPr="00946A71" w:rsidRDefault="005A30A0"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Број месеци</w:t>
            </w:r>
          </w:p>
        </w:tc>
        <w:tc>
          <w:tcPr>
            <w:tcW w:w="1761" w:type="dxa"/>
            <w:vAlign w:val="center"/>
          </w:tcPr>
          <w:p w:rsidR="005A30A0" w:rsidRPr="00946A71" w:rsidRDefault="005A30A0"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Укупна цена без пдв-а</w:t>
            </w:r>
          </w:p>
        </w:tc>
      </w:tr>
      <w:tr w:rsidR="00946A71" w:rsidRPr="006B6FFF" w:rsidTr="00946A71">
        <w:trPr>
          <w:trHeight w:val="295"/>
        </w:trPr>
        <w:tc>
          <w:tcPr>
            <w:tcW w:w="571" w:type="dxa"/>
          </w:tcPr>
          <w:p w:rsidR="00946A71" w:rsidRPr="00946A71" w:rsidRDefault="00946A71" w:rsidP="00A23E8C">
            <w:pPr>
              <w:autoSpaceDE w:val="0"/>
              <w:autoSpaceDN w:val="0"/>
              <w:adjustRightInd w:val="0"/>
              <w:jc w:val="center"/>
              <w:rPr>
                <w:b/>
                <w:bCs/>
                <w:noProof/>
                <w:color w:val="000000"/>
                <w:sz w:val="22"/>
                <w:szCs w:val="22"/>
                <w:vertAlign w:val="baseline"/>
                <w:lang w:val="ru-RU" w:eastAsia="sr-Latn-CS"/>
              </w:rPr>
            </w:pPr>
            <w:r w:rsidRPr="00946A71">
              <w:rPr>
                <w:b/>
                <w:bCs/>
                <w:noProof/>
                <w:color w:val="000000"/>
                <w:sz w:val="22"/>
                <w:szCs w:val="22"/>
                <w:vertAlign w:val="baseline"/>
                <w:lang w:val="ru-RU" w:eastAsia="sr-Latn-CS"/>
              </w:rPr>
              <w:t>1.</w:t>
            </w:r>
          </w:p>
        </w:tc>
        <w:tc>
          <w:tcPr>
            <w:tcW w:w="3132" w:type="dxa"/>
          </w:tcPr>
          <w:p w:rsidR="00946A71" w:rsidRPr="00946A71" w:rsidRDefault="00946A71"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 xml:space="preserve">Школа </w:t>
            </w:r>
            <w:r w:rsidR="00F1426A">
              <w:rPr>
                <w:noProof/>
                <w:color w:val="000000"/>
                <w:sz w:val="22"/>
                <w:szCs w:val="22"/>
                <w:vertAlign w:val="baseline"/>
                <w:lang w:val="sr-Cyrl-CS" w:eastAsia="sr-Latn-CS"/>
              </w:rPr>
              <w:t xml:space="preserve">- Белић </w:t>
            </w:r>
          </w:p>
          <w:p w:rsidR="00946A71" w:rsidRPr="00946A71" w:rsidRDefault="00946A71" w:rsidP="00A23E8C">
            <w:pPr>
              <w:autoSpaceDE w:val="0"/>
              <w:autoSpaceDN w:val="0"/>
              <w:adjustRightInd w:val="0"/>
              <w:jc w:val="center"/>
              <w:rPr>
                <w:bCs/>
                <w:noProof/>
                <w:color w:val="000000"/>
                <w:sz w:val="22"/>
                <w:szCs w:val="22"/>
                <w:vertAlign w:val="baseline"/>
                <w:lang w:val="ru-RU" w:eastAsia="sr-Latn-CS"/>
              </w:rPr>
            </w:pPr>
            <w:r w:rsidRPr="00946A71">
              <w:rPr>
                <w:bCs/>
                <w:noProof/>
                <w:color w:val="000000"/>
                <w:sz w:val="22"/>
                <w:szCs w:val="22"/>
                <w:vertAlign w:val="baseline"/>
                <w:lang w:val="ru-RU" w:eastAsia="sr-Latn-CS"/>
              </w:rPr>
              <w:t>(4 км)</w:t>
            </w:r>
          </w:p>
        </w:tc>
        <w:tc>
          <w:tcPr>
            <w:tcW w:w="1175"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c>
          <w:tcPr>
            <w:tcW w:w="1170" w:type="dxa"/>
          </w:tcPr>
          <w:p w:rsidR="00946A71" w:rsidRPr="00946A71" w:rsidRDefault="00946A71" w:rsidP="00A23E8C">
            <w:pPr>
              <w:autoSpaceDE w:val="0"/>
              <w:autoSpaceDN w:val="0"/>
              <w:adjustRightInd w:val="0"/>
              <w:jc w:val="center"/>
              <w:rPr>
                <w:noProof/>
                <w:sz w:val="22"/>
                <w:szCs w:val="22"/>
                <w:vertAlign w:val="baseline"/>
                <w:lang w:val="ru-RU" w:eastAsia="sr-Latn-CS"/>
              </w:rPr>
            </w:pPr>
          </w:p>
          <w:p w:rsidR="00946A71" w:rsidRPr="00946A71" w:rsidRDefault="00946A71" w:rsidP="00A23E8C">
            <w:pPr>
              <w:autoSpaceDE w:val="0"/>
              <w:autoSpaceDN w:val="0"/>
              <w:adjustRightInd w:val="0"/>
              <w:jc w:val="center"/>
              <w:rPr>
                <w:noProof/>
                <w:sz w:val="22"/>
                <w:szCs w:val="22"/>
                <w:vertAlign w:val="baseline"/>
                <w:lang w:val="ru-RU" w:eastAsia="sr-Latn-CS"/>
              </w:rPr>
            </w:pPr>
            <w:r w:rsidRPr="00946A71">
              <w:rPr>
                <w:noProof/>
                <w:sz w:val="22"/>
                <w:szCs w:val="22"/>
                <w:vertAlign w:val="baseline"/>
                <w:lang w:val="ru-RU" w:eastAsia="sr-Latn-CS"/>
              </w:rPr>
              <w:t>20</w:t>
            </w:r>
          </w:p>
        </w:tc>
        <w:tc>
          <w:tcPr>
            <w:tcW w:w="1170" w:type="dxa"/>
          </w:tcPr>
          <w:p w:rsidR="00946A71" w:rsidRPr="00946A71" w:rsidRDefault="00946A71" w:rsidP="00A23E8C">
            <w:pPr>
              <w:autoSpaceDE w:val="0"/>
              <w:autoSpaceDN w:val="0"/>
              <w:adjustRightInd w:val="0"/>
              <w:jc w:val="center"/>
              <w:rPr>
                <w:noProof/>
                <w:sz w:val="22"/>
                <w:szCs w:val="22"/>
                <w:vertAlign w:val="baseline"/>
                <w:lang w:val="ru-RU" w:eastAsia="sr-Latn-CS"/>
              </w:rPr>
            </w:pPr>
          </w:p>
        </w:tc>
        <w:tc>
          <w:tcPr>
            <w:tcW w:w="990" w:type="dxa"/>
          </w:tcPr>
          <w:p w:rsidR="00946A71" w:rsidRPr="00946A71" w:rsidRDefault="00946A71" w:rsidP="00A23E8C">
            <w:pPr>
              <w:autoSpaceDE w:val="0"/>
              <w:autoSpaceDN w:val="0"/>
              <w:adjustRightInd w:val="0"/>
              <w:jc w:val="center"/>
              <w:rPr>
                <w:noProof/>
                <w:sz w:val="22"/>
                <w:szCs w:val="22"/>
                <w:vertAlign w:val="baseline"/>
                <w:lang w:val="ru-RU" w:eastAsia="sr-Latn-CS"/>
              </w:rPr>
            </w:pPr>
          </w:p>
          <w:p w:rsidR="00946A71" w:rsidRPr="00946A71" w:rsidRDefault="00946A71" w:rsidP="00A23E8C">
            <w:pPr>
              <w:autoSpaceDE w:val="0"/>
              <w:autoSpaceDN w:val="0"/>
              <w:adjustRightInd w:val="0"/>
              <w:jc w:val="center"/>
              <w:rPr>
                <w:noProof/>
                <w:sz w:val="22"/>
                <w:szCs w:val="22"/>
                <w:vertAlign w:val="baseline"/>
                <w:lang w:val="ru-RU" w:eastAsia="sr-Latn-CS"/>
              </w:rPr>
            </w:pPr>
            <w:r w:rsidRPr="00946A71">
              <w:rPr>
                <w:noProof/>
                <w:sz w:val="22"/>
                <w:szCs w:val="22"/>
                <w:vertAlign w:val="baseline"/>
                <w:lang w:val="ru-RU" w:eastAsia="sr-Latn-CS"/>
              </w:rPr>
              <w:t>8</w:t>
            </w: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RPr="006B6FFF" w:rsidTr="00946A71">
        <w:trPr>
          <w:trHeight w:val="313"/>
        </w:trPr>
        <w:tc>
          <w:tcPr>
            <w:tcW w:w="571" w:type="dxa"/>
          </w:tcPr>
          <w:p w:rsidR="00946A71" w:rsidRPr="00946A71" w:rsidRDefault="00946A71" w:rsidP="00A23E8C">
            <w:pPr>
              <w:autoSpaceDE w:val="0"/>
              <w:autoSpaceDN w:val="0"/>
              <w:adjustRightInd w:val="0"/>
              <w:jc w:val="center"/>
              <w:rPr>
                <w:b/>
                <w:bCs/>
                <w:noProof/>
                <w:color w:val="000000"/>
                <w:sz w:val="22"/>
                <w:szCs w:val="22"/>
                <w:vertAlign w:val="baseline"/>
                <w:lang w:val="sr-Latn-CS" w:eastAsia="sr-Latn-CS"/>
              </w:rPr>
            </w:pPr>
            <w:r>
              <w:rPr>
                <w:b/>
                <w:bCs/>
                <w:noProof/>
                <w:color w:val="000000"/>
                <w:sz w:val="22"/>
                <w:szCs w:val="22"/>
                <w:vertAlign w:val="baseline"/>
                <w:lang w:val="sr-Cyrl-CS" w:eastAsia="sr-Latn-CS"/>
              </w:rPr>
              <w:t>2.</w:t>
            </w:r>
          </w:p>
        </w:tc>
        <w:tc>
          <w:tcPr>
            <w:tcW w:w="3132" w:type="dxa"/>
          </w:tcPr>
          <w:p w:rsidR="00946A71" w:rsidRPr="00946A71" w:rsidRDefault="00946A71"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 xml:space="preserve">Школа </w:t>
            </w:r>
            <w:r w:rsidR="00F1426A">
              <w:rPr>
                <w:noProof/>
                <w:color w:val="000000"/>
                <w:sz w:val="22"/>
                <w:szCs w:val="22"/>
                <w:vertAlign w:val="baseline"/>
                <w:lang w:val="sr-Cyrl-CS" w:eastAsia="sr-Latn-CS"/>
              </w:rPr>
              <w:t xml:space="preserve">- Белошевац </w:t>
            </w:r>
          </w:p>
          <w:p w:rsidR="00946A71" w:rsidRPr="00946A71" w:rsidRDefault="00946A71" w:rsidP="00A23E8C">
            <w:pPr>
              <w:autoSpaceDE w:val="0"/>
              <w:autoSpaceDN w:val="0"/>
              <w:adjustRightInd w:val="0"/>
              <w:jc w:val="center"/>
              <w:rPr>
                <w:bCs/>
                <w:noProof/>
                <w:color w:val="000000"/>
                <w:sz w:val="22"/>
                <w:szCs w:val="22"/>
                <w:vertAlign w:val="baseline"/>
                <w:lang w:val="ru-RU" w:eastAsia="sr-Latn-CS"/>
              </w:rPr>
            </w:pPr>
            <w:r w:rsidRPr="00946A71">
              <w:rPr>
                <w:bCs/>
                <w:noProof/>
                <w:color w:val="000000"/>
                <w:sz w:val="22"/>
                <w:szCs w:val="22"/>
                <w:vertAlign w:val="baseline"/>
                <w:lang w:val="ru-RU" w:eastAsia="sr-Latn-CS"/>
              </w:rPr>
              <w:t>(4 км)</w:t>
            </w:r>
          </w:p>
        </w:tc>
        <w:tc>
          <w:tcPr>
            <w:tcW w:w="1175"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c>
          <w:tcPr>
            <w:tcW w:w="1170" w:type="dxa"/>
          </w:tcPr>
          <w:p w:rsidR="00946A71" w:rsidRPr="00946A71" w:rsidRDefault="00946A71" w:rsidP="00A23E8C">
            <w:pPr>
              <w:autoSpaceDE w:val="0"/>
              <w:autoSpaceDN w:val="0"/>
              <w:adjustRightInd w:val="0"/>
              <w:jc w:val="center"/>
              <w:rPr>
                <w:noProof/>
                <w:sz w:val="22"/>
                <w:szCs w:val="22"/>
                <w:vertAlign w:val="baseline"/>
                <w:lang w:val="ru-RU" w:eastAsia="sr-Latn-CS"/>
              </w:rPr>
            </w:pPr>
          </w:p>
          <w:p w:rsidR="00946A71" w:rsidRPr="00946A71" w:rsidRDefault="00946A71" w:rsidP="00A23E8C">
            <w:pPr>
              <w:autoSpaceDE w:val="0"/>
              <w:autoSpaceDN w:val="0"/>
              <w:adjustRightInd w:val="0"/>
              <w:jc w:val="center"/>
              <w:rPr>
                <w:noProof/>
                <w:sz w:val="22"/>
                <w:szCs w:val="22"/>
                <w:vertAlign w:val="baseline"/>
                <w:lang w:val="ru-RU" w:eastAsia="sr-Latn-CS"/>
              </w:rPr>
            </w:pPr>
            <w:r w:rsidRPr="00946A71">
              <w:rPr>
                <w:noProof/>
                <w:sz w:val="22"/>
                <w:szCs w:val="22"/>
                <w:vertAlign w:val="baseline"/>
                <w:lang w:val="ru-RU" w:eastAsia="sr-Latn-CS"/>
              </w:rPr>
              <w:t>31</w:t>
            </w:r>
          </w:p>
        </w:tc>
        <w:tc>
          <w:tcPr>
            <w:tcW w:w="1170" w:type="dxa"/>
          </w:tcPr>
          <w:p w:rsidR="00946A71" w:rsidRPr="00946A71" w:rsidRDefault="00946A71" w:rsidP="00A23E8C">
            <w:pPr>
              <w:autoSpaceDE w:val="0"/>
              <w:autoSpaceDN w:val="0"/>
              <w:adjustRightInd w:val="0"/>
              <w:jc w:val="center"/>
              <w:rPr>
                <w:noProof/>
                <w:sz w:val="22"/>
                <w:szCs w:val="22"/>
                <w:vertAlign w:val="baseline"/>
                <w:lang w:val="ru-RU" w:eastAsia="sr-Latn-CS"/>
              </w:rPr>
            </w:pPr>
          </w:p>
        </w:tc>
        <w:tc>
          <w:tcPr>
            <w:tcW w:w="990" w:type="dxa"/>
          </w:tcPr>
          <w:p w:rsidR="00946A71" w:rsidRPr="00946A71" w:rsidRDefault="00946A71" w:rsidP="00A23E8C">
            <w:pPr>
              <w:autoSpaceDE w:val="0"/>
              <w:autoSpaceDN w:val="0"/>
              <w:adjustRightInd w:val="0"/>
              <w:jc w:val="center"/>
              <w:rPr>
                <w:noProof/>
                <w:sz w:val="22"/>
                <w:szCs w:val="22"/>
                <w:vertAlign w:val="baseline"/>
                <w:lang w:val="ru-RU" w:eastAsia="sr-Latn-CS"/>
              </w:rPr>
            </w:pPr>
          </w:p>
          <w:p w:rsidR="00946A71" w:rsidRPr="00946A71" w:rsidRDefault="00946A71" w:rsidP="00A23E8C">
            <w:pPr>
              <w:autoSpaceDE w:val="0"/>
              <w:autoSpaceDN w:val="0"/>
              <w:adjustRightInd w:val="0"/>
              <w:jc w:val="center"/>
              <w:rPr>
                <w:noProof/>
                <w:sz w:val="22"/>
                <w:szCs w:val="22"/>
                <w:vertAlign w:val="baseline"/>
                <w:lang w:val="ru-RU" w:eastAsia="sr-Latn-CS"/>
              </w:rPr>
            </w:pPr>
            <w:r w:rsidRPr="00946A71">
              <w:rPr>
                <w:noProof/>
                <w:sz w:val="22"/>
                <w:szCs w:val="22"/>
                <w:vertAlign w:val="baseline"/>
                <w:lang w:val="ru-RU" w:eastAsia="sr-Latn-CS"/>
              </w:rPr>
              <w:t>8</w:t>
            </w: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RPr="006B6FFF" w:rsidTr="00946A71">
        <w:trPr>
          <w:trHeight w:val="313"/>
        </w:trPr>
        <w:tc>
          <w:tcPr>
            <w:tcW w:w="571" w:type="dxa"/>
          </w:tcPr>
          <w:p w:rsidR="00946A71" w:rsidRPr="00946A71" w:rsidRDefault="00946A71" w:rsidP="00A23E8C">
            <w:pPr>
              <w:autoSpaceDE w:val="0"/>
              <w:autoSpaceDN w:val="0"/>
              <w:adjustRightInd w:val="0"/>
              <w:jc w:val="center"/>
              <w:rPr>
                <w:b/>
                <w:bCs/>
                <w:noProof/>
                <w:color w:val="000000"/>
                <w:sz w:val="22"/>
                <w:szCs w:val="22"/>
                <w:vertAlign w:val="baseline"/>
                <w:lang w:val="ru-RU" w:eastAsia="sr-Latn-CS"/>
              </w:rPr>
            </w:pPr>
            <w:r>
              <w:rPr>
                <w:b/>
                <w:bCs/>
                <w:noProof/>
                <w:color w:val="000000"/>
                <w:sz w:val="22"/>
                <w:szCs w:val="22"/>
                <w:vertAlign w:val="baseline"/>
                <w:lang w:val="ru-RU" w:eastAsia="sr-Latn-CS"/>
              </w:rPr>
              <w:t>3.</w:t>
            </w:r>
          </w:p>
        </w:tc>
        <w:tc>
          <w:tcPr>
            <w:tcW w:w="3132" w:type="dxa"/>
          </w:tcPr>
          <w:p w:rsidR="00946A71" w:rsidRPr="00946A71" w:rsidRDefault="00F1426A" w:rsidP="00F1426A">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 xml:space="preserve">Школа </w:t>
            </w:r>
            <w:r>
              <w:rPr>
                <w:noProof/>
                <w:color w:val="000000"/>
                <w:sz w:val="22"/>
                <w:szCs w:val="22"/>
                <w:vertAlign w:val="baseline"/>
                <w:lang w:val="sr-Cyrl-CS" w:eastAsia="sr-Latn-CS"/>
              </w:rPr>
              <w:t>-Шушеока</w:t>
            </w:r>
          </w:p>
          <w:p w:rsidR="00946A71" w:rsidRPr="00946A71" w:rsidRDefault="00946A71" w:rsidP="00A23E8C">
            <w:pPr>
              <w:autoSpaceDE w:val="0"/>
              <w:autoSpaceDN w:val="0"/>
              <w:adjustRightInd w:val="0"/>
              <w:jc w:val="center"/>
              <w:rPr>
                <w:bCs/>
                <w:noProof/>
                <w:color w:val="000000"/>
                <w:sz w:val="22"/>
                <w:szCs w:val="22"/>
                <w:vertAlign w:val="baseline"/>
                <w:lang w:val="ru-RU" w:eastAsia="sr-Latn-CS"/>
              </w:rPr>
            </w:pPr>
            <w:r w:rsidRPr="00946A71">
              <w:rPr>
                <w:bCs/>
                <w:noProof/>
                <w:color w:val="000000"/>
                <w:sz w:val="22"/>
                <w:szCs w:val="22"/>
                <w:vertAlign w:val="baseline"/>
                <w:lang w:val="ru-RU" w:eastAsia="sr-Latn-CS"/>
              </w:rPr>
              <w:t>(8 км)</w:t>
            </w:r>
          </w:p>
        </w:tc>
        <w:tc>
          <w:tcPr>
            <w:tcW w:w="1175"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c>
          <w:tcPr>
            <w:tcW w:w="1170" w:type="dxa"/>
          </w:tcPr>
          <w:p w:rsidR="00946A71" w:rsidRPr="00946A71" w:rsidRDefault="00946A71" w:rsidP="00A23E8C">
            <w:pPr>
              <w:autoSpaceDE w:val="0"/>
              <w:autoSpaceDN w:val="0"/>
              <w:adjustRightInd w:val="0"/>
              <w:jc w:val="center"/>
              <w:rPr>
                <w:noProof/>
                <w:sz w:val="22"/>
                <w:szCs w:val="22"/>
                <w:vertAlign w:val="baseline"/>
                <w:lang w:val="ru-RU" w:eastAsia="sr-Latn-CS"/>
              </w:rPr>
            </w:pPr>
          </w:p>
          <w:p w:rsidR="00946A71" w:rsidRPr="00946A71" w:rsidRDefault="00946A71" w:rsidP="00A23E8C">
            <w:pPr>
              <w:autoSpaceDE w:val="0"/>
              <w:autoSpaceDN w:val="0"/>
              <w:adjustRightInd w:val="0"/>
              <w:jc w:val="center"/>
              <w:rPr>
                <w:noProof/>
                <w:sz w:val="22"/>
                <w:szCs w:val="22"/>
                <w:vertAlign w:val="baseline"/>
                <w:lang w:val="ru-RU" w:eastAsia="sr-Latn-CS"/>
              </w:rPr>
            </w:pPr>
            <w:r w:rsidRPr="00946A71">
              <w:rPr>
                <w:noProof/>
                <w:color w:val="000000"/>
                <w:sz w:val="22"/>
                <w:szCs w:val="22"/>
                <w:vertAlign w:val="baseline"/>
                <w:lang w:val="ru-RU" w:eastAsia="sr-Latn-CS"/>
              </w:rPr>
              <w:t>20</w:t>
            </w:r>
          </w:p>
        </w:tc>
        <w:tc>
          <w:tcPr>
            <w:tcW w:w="1170" w:type="dxa"/>
          </w:tcPr>
          <w:p w:rsidR="00946A71" w:rsidRPr="00946A71" w:rsidRDefault="00946A71" w:rsidP="00A23E8C">
            <w:pPr>
              <w:autoSpaceDE w:val="0"/>
              <w:autoSpaceDN w:val="0"/>
              <w:adjustRightInd w:val="0"/>
              <w:jc w:val="center"/>
              <w:rPr>
                <w:noProof/>
                <w:sz w:val="22"/>
                <w:szCs w:val="22"/>
                <w:vertAlign w:val="baseline"/>
                <w:lang w:val="ru-RU" w:eastAsia="sr-Latn-CS"/>
              </w:rPr>
            </w:pPr>
          </w:p>
        </w:tc>
        <w:tc>
          <w:tcPr>
            <w:tcW w:w="990" w:type="dxa"/>
          </w:tcPr>
          <w:p w:rsidR="00946A71" w:rsidRPr="00946A71" w:rsidRDefault="00946A71" w:rsidP="00A23E8C">
            <w:pPr>
              <w:autoSpaceDE w:val="0"/>
              <w:autoSpaceDN w:val="0"/>
              <w:adjustRightInd w:val="0"/>
              <w:jc w:val="center"/>
              <w:rPr>
                <w:noProof/>
                <w:sz w:val="22"/>
                <w:szCs w:val="22"/>
                <w:vertAlign w:val="baseline"/>
                <w:lang w:val="ru-RU" w:eastAsia="sr-Latn-CS"/>
              </w:rPr>
            </w:pPr>
          </w:p>
          <w:p w:rsidR="00946A71" w:rsidRPr="00946A71" w:rsidRDefault="00946A71" w:rsidP="00A23E8C">
            <w:pPr>
              <w:autoSpaceDE w:val="0"/>
              <w:autoSpaceDN w:val="0"/>
              <w:adjustRightInd w:val="0"/>
              <w:jc w:val="center"/>
              <w:rPr>
                <w:noProof/>
                <w:sz w:val="22"/>
                <w:szCs w:val="22"/>
                <w:vertAlign w:val="baseline"/>
                <w:lang w:val="ru-RU" w:eastAsia="sr-Latn-CS"/>
              </w:rPr>
            </w:pPr>
            <w:r w:rsidRPr="00946A71">
              <w:rPr>
                <w:noProof/>
                <w:sz w:val="22"/>
                <w:szCs w:val="22"/>
                <w:vertAlign w:val="baseline"/>
                <w:lang w:val="ru-RU" w:eastAsia="sr-Latn-CS"/>
              </w:rPr>
              <w:t>8</w:t>
            </w: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RPr="00BF16B3" w:rsidTr="00A23E8C">
        <w:trPr>
          <w:trHeight w:val="313"/>
        </w:trPr>
        <w:tc>
          <w:tcPr>
            <w:tcW w:w="9969" w:type="dxa"/>
            <w:gridSpan w:val="7"/>
            <w:shd w:val="clear" w:color="auto" w:fill="D9D9D9"/>
          </w:tcPr>
          <w:p w:rsidR="00946A71" w:rsidRPr="005425BB" w:rsidRDefault="00946A71" w:rsidP="00A23E8C">
            <w:pPr>
              <w:autoSpaceDE w:val="0"/>
              <w:autoSpaceDN w:val="0"/>
              <w:adjustRightInd w:val="0"/>
              <w:jc w:val="center"/>
              <w:rPr>
                <w:rFonts w:ascii="Arial" w:hAnsi="Arial" w:cs="Arial"/>
                <w:noProof/>
                <w:color w:val="000000"/>
                <w:sz w:val="22"/>
                <w:szCs w:val="22"/>
                <w:vertAlign w:val="baseline"/>
                <w:lang w:val="ru-RU" w:eastAsia="sr-Latn-CS"/>
              </w:rPr>
            </w:pPr>
          </w:p>
        </w:tc>
      </w:tr>
      <w:tr w:rsidR="00946A71" w:rsidRPr="00123137" w:rsidTr="00946A71">
        <w:trPr>
          <w:trHeight w:val="313"/>
        </w:trPr>
        <w:tc>
          <w:tcPr>
            <w:tcW w:w="8208" w:type="dxa"/>
            <w:gridSpan w:val="6"/>
          </w:tcPr>
          <w:p w:rsidR="00946A71" w:rsidRPr="00946A71" w:rsidRDefault="00946A71" w:rsidP="00946A71">
            <w:pPr>
              <w:autoSpaceDE w:val="0"/>
              <w:autoSpaceDN w:val="0"/>
              <w:adjustRightInd w:val="0"/>
              <w:jc w:val="right"/>
              <w:rPr>
                <w:noProof/>
                <w:color w:val="000000"/>
                <w:sz w:val="22"/>
                <w:szCs w:val="22"/>
                <w:vertAlign w:val="baseline"/>
                <w:lang w:val="ru-RU" w:eastAsia="sr-Latn-CS"/>
              </w:rPr>
            </w:pPr>
            <w:r>
              <w:rPr>
                <w:noProof/>
                <w:color w:val="000000"/>
                <w:sz w:val="22"/>
                <w:szCs w:val="22"/>
                <w:vertAlign w:val="baseline"/>
                <w:lang w:val="ru-RU" w:eastAsia="sr-Latn-CS"/>
              </w:rPr>
              <w:t>УКУПНА ЦЕНА БЕЗ ПДВ-А</w:t>
            </w:r>
            <w:r w:rsidRPr="00946A71">
              <w:rPr>
                <w:noProof/>
                <w:color w:val="000000"/>
                <w:sz w:val="22"/>
                <w:szCs w:val="22"/>
                <w:vertAlign w:val="baseline"/>
                <w:lang w:val="ru-RU" w:eastAsia="sr-Latn-CS"/>
              </w:rPr>
              <w:t xml:space="preserve"> (за</w:t>
            </w:r>
            <w:r w:rsidR="003C47A1">
              <w:rPr>
                <w:noProof/>
                <w:color w:val="000000"/>
                <w:sz w:val="22"/>
                <w:szCs w:val="22"/>
                <w:vertAlign w:val="baseline"/>
                <w:lang w:val="ru-RU" w:eastAsia="sr-Latn-CS"/>
              </w:rPr>
              <w:t xml:space="preserve"> релације 1, 2. и 3.)</w:t>
            </w:r>
          </w:p>
          <w:p w:rsidR="00946A71" w:rsidRPr="00946A71" w:rsidRDefault="00946A71" w:rsidP="00946A71">
            <w:pPr>
              <w:autoSpaceDE w:val="0"/>
              <w:autoSpaceDN w:val="0"/>
              <w:adjustRightInd w:val="0"/>
              <w:jc w:val="right"/>
              <w:rPr>
                <w:noProof/>
                <w:color w:val="000000"/>
                <w:sz w:val="22"/>
                <w:szCs w:val="22"/>
                <w:vertAlign w:val="baseline"/>
                <w:lang w:val="ru-RU" w:eastAsia="sr-Latn-CS"/>
              </w:rPr>
            </w:pP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Tr="00946A71">
        <w:trPr>
          <w:trHeight w:val="313"/>
        </w:trPr>
        <w:tc>
          <w:tcPr>
            <w:tcW w:w="8208" w:type="dxa"/>
            <w:gridSpan w:val="6"/>
          </w:tcPr>
          <w:p w:rsidR="00946A71" w:rsidRPr="00946A71" w:rsidRDefault="00946A71" w:rsidP="00946A71">
            <w:pPr>
              <w:autoSpaceDE w:val="0"/>
              <w:autoSpaceDN w:val="0"/>
              <w:adjustRightInd w:val="0"/>
              <w:jc w:val="right"/>
              <w:rPr>
                <w:noProof/>
                <w:color w:val="000000"/>
                <w:sz w:val="22"/>
                <w:szCs w:val="22"/>
                <w:vertAlign w:val="baseline"/>
                <w:lang w:val="ru-RU" w:eastAsia="sr-Latn-CS"/>
              </w:rPr>
            </w:pPr>
            <w:r w:rsidRPr="00946A71">
              <w:rPr>
                <w:noProof/>
                <w:color w:val="000000"/>
                <w:sz w:val="22"/>
                <w:szCs w:val="22"/>
                <w:vertAlign w:val="baseline"/>
                <w:lang w:val="ru-RU" w:eastAsia="sr-Latn-CS"/>
              </w:rPr>
              <w:t>Износ пдв-а</w:t>
            </w:r>
            <w:r w:rsidR="005F0B27">
              <w:rPr>
                <w:noProof/>
                <w:color w:val="000000"/>
                <w:sz w:val="22"/>
                <w:szCs w:val="22"/>
                <w:vertAlign w:val="baseline"/>
                <w:lang w:val="ru-RU" w:eastAsia="sr-Latn-CS"/>
              </w:rPr>
              <w:t xml:space="preserve"> по стопи од  ________%</w:t>
            </w:r>
          </w:p>
          <w:p w:rsidR="00946A71" w:rsidRPr="00946A71" w:rsidRDefault="00946A71" w:rsidP="00946A71">
            <w:pPr>
              <w:autoSpaceDE w:val="0"/>
              <w:autoSpaceDN w:val="0"/>
              <w:adjustRightInd w:val="0"/>
              <w:jc w:val="right"/>
              <w:rPr>
                <w:noProof/>
                <w:color w:val="000000"/>
                <w:sz w:val="22"/>
                <w:szCs w:val="22"/>
                <w:vertAlign w:val="baseline"/>
                <w:lang w:val="ru-RU" w:eastAsia="sr-Latn-CS"/>
              </w:rPr>
            </w:pP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RPr="007A7799" w:rsidTr="00946A71">
        <w:trPr>
          <w:trHeight w:val="313"/>
        </w:trPr>
        <w:tc>
          <w:tcPr>
            <w:tcW w:w="8208" w:type="dxa"/>
            <w:gridSpan w:val="6"/>
          </w:tcPr>
          <w:p w:rsidR="00946A71" w:rsidRPr="00946A71" w:rsidRDefault="00946A71" w:rsidP="00946A71">
            <w:pPr>
              <w:autoSpaceDE w:val="0"/>
              <w:autoSpaceDN w:val="0"/>
              <w:adjustRightInd w:val="0"/>
              <w:jc w:val="right"/>
              <w:rPr>
                <w:b/>
                <w:bCs/>
                <w:noProof/>
                <w:color w:val="000000"/>
                <w:sz w:val="22"/>
                <w:szCs w:val="22"/>
                <w:vertAlign w:val="baseline"/>
                <w:lang w:val="ru-RU" w:eastAsia="sr-Latn-CS"/>
              </w:rPr>
            </w:pPr>
            <w:r w:rsidRPr="00946A71">
              <w:rPr>
                <w:bCs/>
                <w:noProof/>
                <w:color w:val="000000"/>
                <w:sz w:val="22"/>
                <w:szCs w:val="22"/>
                <w:vertAlign w:val="baseline"/>
                <w:lang w:val="ru-RU" w:eastAsia="sr-Latn-CS"/>
              </w:rPr>
              <w:t>УКУПНА ЦЕНА СА ПДВ-ОМ</w:t>
            </w:r>
            <w:r>
              <w:rPr>
                <w:b/>
                <w:bCs/>
                <w:noProof/>
                <w:color w:val="000000"/>
                <w:sz w:val="22"/>
                <w:szCs w:val="22"/>
                <w:vertAlign w:val="baseline"/>
                <w:lang w:val="ru-RU" w:eastAsia="sr-Latn-CS"/>
              </w:rPr>
              <w:t xml:space="preserve"> </w:t>
            </w:r>
            <w:r w:rsidRPr="00946A71">
              <w:rPr>
                <w:noProof/>
                <w:color w:val="000000"/>
                <w:sz w:val="22"/>
                <w:szCs w:val="22"/>
                <w:vertAlign w:val="baseline"/>
                <w:lang w:val="ru-RU" w:eastAsia="sr-Latn-CS"/>
              </w:rPr>
              <w:t>(</w:t>
            </w:r>
            <w:r w:rsidR="003C47A1" w:rsidRPr="00946A71">
              <w:rPr>
                <w:noProof/>
                <w:color w:val="000000"/>
                <w:sz w:val="22"/>
                <w:szCs w:val="22"/>
                <w:vertAlign w:val="baseline"/>
                <w:lang w:val="ru-RU" w:eastAsia="sr-Latn-CS"/>
              </w:rPr>
              <w:t>за</w:t>
            </w:r>
            <w:r w:rsidR="003C47A1">
              <w:rPr>
                <w:noProof/>
                <w:color w:val="000000"/>
                <w:sz w:val="22"/>
                <w:szCs w:val="22"/>
                <w:vertAlign w:val="baseline"/>
                <w:lang w:val="ru-RU" w:eastAsia="sr-Latn-CS"/>
              </w:rPr>
              <w:t xml:space="preserve"> релације 1, 2. и 3.)</w:t>
            </w:r>
          </w:p>
          <w:p w:rsidR="00946A71" w:rsidRPr="00946A71" w:rsidRDefault="00946A71" w:rsidP="00946A71">
            <w:pPr>
              <w:autoSpaceDE w:val="0"/>
              <w:autoSpaceDN w:val="0"/>
              <w:adjustRightInd w:val="0"/>
              <w:jc w:val="right"/>
              <w:rPr>
                <w:noProof/>
                <w:color w:val="000000"/>
                <w:sz w:val="22"/>
                <w:szCs w:val="22"/>
                <w:vertAlign w:val="baseline"/>
                <w:lang w:val="ru-RU" w:eastAsia="sr-Latn-CS"/>
              </w:rPr>
            </w:pP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bl>
    <w:p w:rsidR="00BD47E0" w:rsidRPr="00BD47E0" w:rsidRDefault="00BD47E0" w:rsidP="00BD47E0">
      <w:pPr>
        <w:jc w:val="center"/>
        <w:rPr>
          <w:sz w:val="32"/>
          <w:lang w:val="sr-Cyrl-CS"/>
        </w:rPr>
      </w:pPr>
    </w:p>
    <w:p w:rsidR="00BD47E0" w:rsidRPr="00BD47E0" w:rsidRDefault="00BD47E0" w:rsidP="00BD47E0">
      <w:pPr>
        <w:autoSpaceDE w:val="0"/>
        <w:autoSpaceDN w:val="0"/>
        <w:adjustRightInd w:val="0"/>
        <w:rPr>
          <w:b/>
          <w:bCs/>
          <w:noProof/>
          <w:color w:val="000000"/>
          <w:sz w:val="22"/>
          <w:szCs w:val="22"/>
          <w:vertAlign w:val="baseline"/>
          <w:lang w:val="sr-Latn-CS" w:eastAsia="sr-Latn-CS"/>
        </w:rPr>
      </w:pPr>
    </w:p>
    <w:p w:rsidR="00BD47E0" w:rsidRPr="00BD47E0" w:rsidRDefault="00BD47E0" w:rsidP="008A2AAC">
      <w:pPr>
        <w:jc w:val="both"/>
        <w:rPr>
          <w:b/>
          <w:sz w:val="32"/>
          <w:szCs w:val="22"/>
          <w:lang w:val="ru-RU"/>
        </w:rPr>
      </w:pPr>
      <w:r w:rsidRPr="00BD47E0">
        <w:rPr>
          <w:b/>
          <w:sz w:val="32"/>
          <w:szCs w:val="22"/>
          <w:lang w:val="ru-RU"/>
        </w:rPr>
        <w:t xml:space="preserve">Упутство за попуњавање обрасца: </w:t>
      </w:r>
    </w:p>
    <w:p w:rsidR="00BD47E0" w:rsidRPr="00BD47E0" w:rsidRDefault="00BD47E0" w:rsidP="00BD47E0">
      <w:pPr>
        <w:rPr>
          <w:b/>
          <w:sz w:val="32"/>
          <w:szCs w:val="22"/>
          <w:lang w:val="ru-RU"/>
        </w:rPr>
      </w:pPr>
      <w:r w:rsidRPr="00BD47E0">
        <w:rPr>
          <w:sz w:val="32"/>
          <w:szCs w:val="22"/>
          <w:lang w:val="ru-RU"/>
        </w:rPr>
        <w:t>Понуђач јасно и недвосмислено уноси све тражене податке у образац, уписује понуђену цену</w:t>
      </w:r>
      <w:r w:rsidR="00946A71">
        <w:rPr>
          <w:sz w:val="32"/>
          <w:szCs w:val="22"/>
          <w:lang w:val="ru-RU"/>
        </w:rPr>
        <w:t xml:space="preserve"> у динарима</w:t>
      </w:r>
      <w:r w:rsidRPr="00BD47E0">
        <w:rPr>
          <w:sz w:val="32"/>
          <w:szCs w:val="22"/>
          <w:lang w:val="ru-RU"/>
        </w:rPr>
        <w:t>, посебно исказује ПДВ, као и цену са ПДВ- ом.</w:t>
      </w:r>
    </w:p>
    <w:p w:rsidR="00BD47E0" w:rsidRPr="00BD47E0" w:rsidRDefault="00BD47E0" w:rsidP="00BD47E0">
      <w:pPr>
        <w:spacing w:before="100" w:beforeAutospacing="1" w:line="210" w:lineRule="atLeast"/>
        <w:ind w:left="720"/>
        <w:rPr>
          <w:sz w:val="32"/>
          <w:szCs w:val="22"/>
          <w:lang w:val="ru-RU"/>
        </w:rPr>
      </w:pPr>
      <w:r w:rsidRPr="00BD47E0">
        <w:rPr>
          <w:sz w:val="32"/>
          <w:szCs w:val="22"/>
          <w:lang w:val="ru-RU"/>
        </w:rPr>
        <w:t>Место и датум</w:t>
      </w:r>
      <w:r w:rsidRPr="00BD47E0">
        <w:rPr>
          <w:sz w:val="32"/>
          <w:szCs w:val="22"/>
          <w:lang w:val="ru-RU"/>
        </w:rPr>
        <w:tab/>
      </w:r>
      <w:r w:rsidRPr="00BD47E0">
        <w:rPr>
          <w:sz w:val="32"/>
          <w:szCs w:val="22"/>
          <w:lang w:val="ru-RU"/>
        </w:rPr>
        <w:tab/>
      </w:r>
      <w:r w:rsidRPr="00BD47E0">
        <w:rPr>
          <w:sz w:val="32"/>
          <w:szCs w:val="22"/>
          <w:lang w:val="ru-RU"/>
        </w:rPr>
        <w:tab/>
        <w:t xml:space="preserve">           М.П.</w:t>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t>ПОНУЂАЧ</w:t>
      </w:r>
    </w:p>
    <w:p w:rsidR="00BD47E0" w:rsidRPr="00BD47E0" w:rsidRDefault="00BD47E0" w:rsidP="00BD47E0">
      <w:pPr>
        <w:ind w:left="720"/>
        <w:rPr>
          <w:sz w:val="32"/>
          <w:szCs w:val="22"/>
          <w:lang w:val="ru-RU"/>
        </w:rPr>
      </w:pPr>
      <w:r w:rsidRPr="00BD47E0">
        <w:rPr>
          <w:sz w:val="32"/>
          <w:szCs w:val="22"/>
          <w:lang w:val="ru-RU"/>
        </w:rPr>
        <w:t>___________________</w:t>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t xml:space="preserve">         </w:t>
      </w:r>
      <w:r>
        <w:rPr>
          <w:sz w:val="32"/>
          <w:szCs w:val="22"/>
          <w:lang w:val="ru-RU"/>
        </w:rPr>
        <w:t xml:space="preserve">                    </w:t>
      </w:r>
      <w:r w:rsidRPr="00BD47E0">
        <w:rPr>
          <w:sz w:val="32"/>
          <w:szCs w:val="22"/>
          <w:lang w:val="ru-RU"/>
        </w:rPr>
        <w:t xml:space="preserve"> _____________________</w:t>
      </w:r>
    </w:p>
    <w:p w:rsidR="00BD47E0" w:rsidRPr="00BD47E0" w:rsidRDefault="00BD47E0" w:rsidP="00BD47E0">
      <w:pPr>
        <w:ind w:left="720"/>
        <w:rPr>
          <w:sz w:val="32"/>
          <w:szCs w:val="22"/>
          <w:lang w:val="ru-RU"/>
        </w:rPr>
      </w:pP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t xml:space="preserve">           (потпис овлашћеног лица) </w:t>
      </w:r>
    </w:p>
    <w:p w:rsidR="00BD47E0" w:rsidRPr="00DF34B8" w:rsidRDefault="00BD47E0" w:rsidP="00BD47E0">
      <w:pPr>
        <w:autoSpaceDE w:val="0"/>
        <w:autoSpaceDN w:val="0"/>
        <w:adjustRightInd w:val="0"/>
        <w:rPr>
          <w:b/>
          <w:bCs/>
          <w:noProof/>
          <w:color w:val="000000"/>
          <w:sz w:val="22"/>
          <w:szCs w:val="22"/>
          <w:vertAlign w:val="baseline"/>
          <w:lang w:val="ru-RU" w:eastAsia="sr-Latn-CS"/>
        </w:rPr>
      </w:pPr>
    </w:p>
    <w:p w:rsidR="00DF34B8" w:rsidRPr="00DB2EBF" w:rsidRDefault="00BD47E0" w:rsidP="00DB2EBF">
      <w:pPr>
        <w:tabs>
          <w:tab w:val="left" w:pos="3030"/>
        </w:tabs>
        <w:jc w:val="both"/>
        <w:rPr>
          <w:noProof/>
          <w:color w:val="000000"/>
          <w:sz w:val="28"/>
          <w:szCs w:val="22"/>
          <w:vertAlign w:val="baseline"/>
          <w:lang w:val="ru-RU" w:eastAsia="sr-Latn-CS"/>
        </w:rPr>
      </w:pPr>
      <w:r w:rsidRPr="00DF34B8">
        <w:rPr>
          <w:b/>
          <w:sz w:val="32"/>
          <w:lang w:val="ru-RU"/>
        </w:rPr>
        <w:t>НАПОМЕНА</w:t>
      </w:r>
      <w:r w:rsidRPr="00DF34B8">
        <w:rPr>
          <w:sz w:val="32"/>
          <w:lang w:val="ru-RU"/>
        </w:rPr>
        <w:t xml:space="preserve">: </w:t>
      </w:r>
      <w:r w:rsidRPr="00DF34B8">
        <w:rPr>
          <w:sz w:val="32"/>
          <w:lang w:val="sr-Cyrl-CS"/>
        </w:rPr>
        <w:t>Свака ставка из структуре цена мора бити попуњена, у супротном понуда ће бити одбијена као неприхватљива.</w:t>
      </w:r>
    </w:p>
    <w:p w:rsidR="00C5081B" w:rsidRPr="00BD47E0" w:rsidRDefault="00C5081B" w:rsidP="00BD47E0">
      <w:pPr>
        <w:autoSpaceDE w:val="0"/>
        <w:autoSpaceDN w:val="0"/>
        <w:adjustRightInd w:val="0"/>
        <w:rPr>
          <w:b/>
          <w:bCs/>
          <w:noProof/>
          <w:sz w:val="22"/>
          <w:szCs w:val="22"/>
          <w:vertAlign w:val="baseline"/>
          <w:lang w:val="ru-RU" w:eastAsia="sr-Latn-CS"/>
        </w:rPr>
      </w:pPr>
    </w:p>
    <w:p w:rsidR="00BD47E0" w:rsidRDefault="00BD47E0" w:rsidP="00BD47E0">
      <w:pPr>
        <w:autoSpaceDE w:val="0"/>
        <w:autoSpaceDN w:val="0"/>
        <w:adjustRightInd w:val="0"/>
        <w:rPr>
          <w:b/>
          <w:bCs/>
          <w:noProof/>
          <w:sz w:val="22"/>
          <w:szCs w:val="22"/>
          <w:vertAlign w:val="baseline"/>
          <w:lang w:val="ru-RU" w:eastAsia="sr-Latn-CS"/>
        </w:rPr>
      </w:pPr>
    </w:p>
    <w:p w:rsidR="008A2AAC" w:rsidRDefault="008A2AAC" w:rsidP="00BD47E0">
      <w:pPr>
        <w:autoSpaceDE w:val="0"/>
        <w:autoSpaceDN w:val="0"/>
        <w:adjustRightInd w:val="0"/>
        <w:rPr>
          <w:b/>
          <w:bCs/>
          <w:noProof/>
          <w:sz w:val="22"/>
          <w:szCs w:val="22"/>
          <w:vertAlign w:val="baseline"/>
          <w:lang w:val="ru-RU" w:eastAsia="sr-Latn-CS"/>
        </w:rPr>
      </w:pPr>
    </w:p>
    <w:p w:rsidR="008A2AAC" w:rsidRDefault="008A2AAC" w:rsidP="00BD47E0">
      <w:pPr>
        <w:autoSpaceDE w:val="0"/>
        <w:autoSpaceDN w:val="0"/>
        <w:adjustRightInd w:val="0"/>
        <w:rPr>
          <w:b/>
          <w:bCs/>
          <w:noProof/>
          <w:sz w:val="22"/>
          <w:szCs w:val="22"/>
          <w:vertAlign w:val="baseline"/>
          <w:lang w:val="ru-RU" w:eastAsia="sr-Latn-CS"/>
        </w:rPr>
      </w:pPr>
    </w:p>
    <w:p w:rsidR="008A2AAC" w:rsidRDefault="008A2AAC" w:rsidP="00BD47E0">
      <w:pPr>
        <w:autoSpaceDE w:val="0"/>
        <w:autoSpaceDN w:val="0"/>
        <w:adjustRightInd w:val="0"/>
        <w:rPr>
          <w:b/>
          <w:bCs/>
          <w:noProof/>
          <w:sz w:val="22"/>
          <w:szCs w:val="22"/>
          <w:vertAlign w:val="baseline"/>
          <w:lang w:val="ru-RU" w:eastAsia="sr-Latn-CS"/>
        </w:rPr>
      </w:pPr>
    </w:p>
    <w:p w:rsidR="008A2AAC" w:rsidRDefault="008A2AAC" w:rsidP="00BD47E0">
      <w:pPr>
        <w:autoSpaceDE w:val="0"/>
        <w:autoSpaceDN w:val="0"/>
        <w:adjustRightInd w:val="0"/>
        <w:rPr>
          <w:b/>
          <w:bCs/>
          <w:noProof/>
          <w:sz w:val="22"/>
          <w:szCs w:val="22"/>
          <w:vertAlign w:val="baseline"/>
          <w:lang w:val="ru-RU" w:eastAsia="sr-Latn-CS"/>
        </w:rPr>
      </w:pPr>
    </w:p>
    <w:p w:rsidR="008A2AAC" w:rsidRDefault="008A2AAC" w:rsidP="00BD47E0">
      <w:pPr>
        <w:autoSpaceDE w:val="0"/>
        <w:autoSpaceDN w:val="0"/>
        <w:adjustRightInd w:val="0"/>
        <w:rPr>
          <w:b/>
          <w:bCs/>
          <w:noProof/>
          <w:sz w:val="22"/>
          <w:szCs w:val="22"/>
          <w:vertAlign w:val="baseline"/>
          <w:lang w:val="ru-RU" w:eastAsia="sr-Latn-CS"/>
        </w:rPr>
      </w:pPr>
    </w:p>
    <w:p w:rsidR="005A30A0" w:rsidRDefault="005A30A0" w:rsidP="00BD47E0">
      <w:pPr>
        <w:autoSpaceDE w:val="0"/>
        <w:autoSpaceDN w:val="0"/>
        <w:adjustRightInd w:val="0"/>
        <w:rPr>
          <w:b/>
          <w:bCs/>
          <w:noProof/>
          <w:sz w:val="22"/>
          <w:szCs w:val="22"/>
          <w:vertAlign w:val="baseline"/>
          <w:lang w:val="ru-RU" w:eastAsia="sr-Latn-CS"/>
        </w:rPr>
      </w:pPr>
    </w:p>
    <w:p w:rsidR="005A30A0" w:rsidRDefault="005A30A0" w:rsidP="00BD47E0">
      <w:pPr>
        <w:autoSpaceDE w:val="0"/>
        <w:autoSpaceDN w:val="0"/>
        <w:adjustRightInd w:val="0"/>
        <w:rPr>
          <w:b/>
          <w:bCs/>
          <w:noProof/>
          <w:sz w:val="22"/>
          <w:szCs w:val="22"/>
          <w:vertAlign w:val="baseline"/>
          <w:lang w:val="ru-RU" w:eastAsia="sr-Latn-CS"/>
        </w:rPr>
      </w:pPr>
    </w:p>
    <w:p w:rsidR="005A30A0" w:rsidRDefault="005A30A0" w:rsidP="00BD47E0">
      <w:pPr>
        <w:autoSpaceDE w:val="0"/>
        <w:autoSpaceDN w:val="0"/>
        <w:adjustRightInd w:val="0"/>
        <w:rPr>
          <w:b/>
          <w:bCs/>
          <w:noProof/>
          <w:sz w:val="22"/>
          <w:szCs w:val="22"/>
          <w:vertAlign w:val="baseline"/>
          <w:lang w:val="ru-RU" w:eastAsia="sr-Latn-CS"/>
        </w:rPr>
      </w:pPr>
    </w:p>
    <w:p w:rsidR="005A30A0" w:rsidRDefault="005A30A0" w:rsidP="00BD47E0">
      <w:pPr>
        <w:autoSpaceDE w:val="0"/>
        <w:autoSpaceDN w:val="0"/>
        <w:adjustRightInd w:val="0"/>
        <w:rPr>
          <w:b/>
          <w:bCs/>
          <w:noProof/>
          <w:sz w:val="22"/>
          <w:szCs w:val="22"/>
          <w:vertAlign w:val="baseline"/>
          <w:lang w:val="ru-RU" w:eastAsia="sr-Latn-CS"/>
        </w:rPr>
      </w:pPr>
    </w:p>
    <w:p w:rsidR="005A30A0" w:rsidRDefault="005A30A0" w:rsidP="00BD47E0">
      <w:pPr>
        <w:autoSpaceDE w:val="0"/>
        <w:autoSpaceDN w:val="0"/>
        <w:adjustRightInd w:val="0"/>
        <w:rPr>
          <w:b/>
          <w:bCs/>
          <w:noProof/>
          <w:sz w:val="22"/>
          <w:szCs w:val="22"/>
          <w:vertAlign w:val="baseline"/>
          <w:lang w:val="ru-RU" w:eastAsia="sr-Latn-CS"/>
        </w:rPr>
      </w:pPr>
    </w:p>
    <w:p w:rsidR="005A30A0" w:rsidRDefault="005A30A0" w:rsidP="00BD47E0">
      <w:pPr>
        <w:autoSpaceDE w:val="0"/>
        <w:autoSpaceDN w:val="0"/>
        <w:adjustRightInd w:val="0"/>
        <w:rPr>
          <w:b/>
          <w:bCs/>
          <w:noProof/>
          <w:sz w:val="22"/>
          <w:szCs w:val="22"/>
          <w:vertAlign w:val="baseline"/>
          <w:lang w:val="ru-RU" w:eastAsia="sr-Latn-CS"/>
        </w:rPr>
      </w:pPr>
    </w:p>
    <w:p w:rsidR="008A2AAC" w:rsidRPr="00BD47E0" w:rsidRDefault="008A2AAC" w:rsidP="00BD47E0">
      <w:pPr>
        <w:autoSpaceDE w:val="0"/>
        <w:autoSpaceDN w:val="0"/>
        <w:adjustRightInd w:val="0"/>
        <w:rPr>
          <w:b/>
          <w:bCs/>
          <w:noProof/>
          <w:sz w:val="22"/>
          <w:szCs w:val="22"/>
          <w:vertAlign w:val="baseline"/>
          <w:lang w:val="ru-RU" w:eastAsia="sr-Latn-CS"/>
        </w:rPr>
      </w:pPr>
    </w:p>
    <w:p w:rsidR="00BD47E0" w:rsidRPr="00BD47E0" w:rsidRDefault="00BD47E0" w:rsidP="00BD47E0">
      <w:pPr>
        <w:autoSpaceDE w:val="0"/>
        <w:autoSpaceDN w:val="0"/>
        <w:adjustRightInd w:val="0"/>
        <w:jc w:val="center"/>
        <w:rPr>
          <w:b/>
          <w:bCs/>
          <w:noProof/>
          <w:sz w:val="22"/>
          <w:szCs w:val="22"/>
          <w:vertAlign w:val="baseline"/>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D47E0" w:rsidRPr="00BD47E0" w:rsidTr="00700458">
        <w:trPr>
          <w:trHeight w:val="270"/>
        </w:trPr>
        <w:tc>
          <w:tcPr>
            <w:tcW w:w="1908" w:type="dxa"/>
            <w:vAlign w:val="center"/>
          </w:tcPr>
          <w:p w:rsidR="00BD47E0" w:rsidRPr="00BD47E0" w:rsidRDefault="00BD47E0" w:rsidP="003C47A1">
            <w:pPr>
              <w:jc w:val="center"/>
              <w:rPr>
                <w:b/>
                <w:bCs/>
                <w:sz w:val="22"/>
                <w:szCs w:val="22"/>
                <w:vertAlign w:val="baseline"/>
                <w:lang w:val="sr-Cyrl-CS"/>
              </w:rPr>
            </w:pPr>
            <w:r w:rsidRPr="00BD47E0">
              <w:rPr>
                <w:b/>
                <w:bCs/>
                <w:sz w:val="22"/>
                <w:szCs w:val="22"/>
                <w:vertAlign w:val="baseline"/>
                <w:lang w:val="sr-Cyrl-CS"/>
              </w:rPr>
              <w:t>Образац бр. 6</w:t>
            </w:r>
            <w:r w:rsidR="003C47A1">
              <w:rPr>
                <w:b/>
                <w:bCs/>
                <w:sz w:val="22"/>
                <w:szCs w:val="22"/>
                <w:vertAlign w:val="baseline"/>
                <w:lang w:val="sr-Cyrl-CS"/>
              </w:rPr>
              <w:t xml:space="preserve"> а</w:t>
            </w:r>
          </w:p>
        </w:tc>
      </w:tr>
    </w:tbl>
    <w:p w:rsidR="00BD47E0" w:rsidRPr="00BD47E0" w:rsidRDefault="00BD47E0" w:rsidP="003A3580">
      <w:pPr>
        <w:autoSpaceDE w:val="0"/>
        <w:autoSpaceDN w:val="0"/>
        <w:adjustRightInd w:val="0"/>
        <w:rPr>
          <w:b/>
          <w:bCs/>
          <w:noProof/>
          <w:color w:val="000000"/>
          <w:sz w:val="22"/>
          <w:szCs w:val="22"/>
          <w:vertAlign w:val="baseline"/>
          <w:lang w:val="ru-RU" w:eastAsia="sr-Latn-CS"/>
        </w:rPr>
      </w:pPr>
    </w:p>
    <w:p w:rsidR="00BD47E0" w:rsidRDefault="00BD47E0" w:rsidP="00BD47E0">
      <w:pPr>
        <w:autoSpaceDE w:val="0"/>
        <w:autoSpaceDN w:val="0"/>
        <w:adjustRightInd w:val="0"/>
        <w:jc w:val="center"/>
        <w:rPr>
          <w:b/>
          <w:bCs/>
          <w:noProof/>
          <w:color w:val="000000"/>
          <w:sz w:val="22"/>
          <w:szCs w:val="22"/>
          <w:shd w:val="clear" w:color="auto" w:fill="D9D9D9"/>
          <w:vertAlign w:val="baseline"/>
          <w:lang w:val="ru-RU" w:eastAsia="sr-Latn-CS"/>
        </w:rPr>
      </w:pPr>
      <w:r w:rsidRPr="003A3580">
        <w:rPr>
          <w:b/>
          <w:bCs/>
          <w:noProof/>
          <w:color w:val="000000"/>
          <w:sz w:val="22"/>
          <w:szCs w:val="22"/>
          <w:shd w:val="clear" w:color="auto" w:fill="D9D9D9"/>
          <w:vertAlign w:val="baseline"/>
          <w:lang w:val="en-US" w:eastAsia="sr-Latn-CS"/>
        </w:rPr>
        <w:t xml:space="preserve">VIII </w:t>
      </w:r>
      <w:r w:rsidRPr="003A3580">
        <w:rPr>
          <w:b/>
          <w:bCs/>
          <w:noProof/>
          <w:color w:val="000000"/>
          <w:sz w:val="22"/>
          <w:szCs w:val="22"/>
          <w:shd w:val="clear" w:color="auto" w:fill="D9D9D9"/>
          <w:vertAlign w:val="baseline"/>
          <w:lang w:val="ru-RU" w:eastAsia="sr-Latn-CS"/>
        </w:rPr>
        <w:t>СТРУКТУРА ЦЕНА</w:t>
      </w:r>
    </w:p>
    <w:p w:rsidR="00946A71" w:rsidRDefault="00946A71" w:rsidP="00BD47E0">
      <w:pPr>
        <w:autoSpaceDE w:val="0"/>
        <w:autoSpaceDN w:val="0"/>
        <w:adjustRightInd w:val="0"/>
        <w:jc w:val="center"/>
        <w:rPr>
          <w:b/>
          <w:bCs/>
          <w:noProof/>
          <w:color w:val="000000"/>
          <w:sz w:val="22"/>
          <w:szCs w:val="22"/>
          <w:shd w:val="clear" w:color="auto" w:fill="D9D9D9"/>
          <w:vertAlign w:val="baseline"/>
          <w:lang w:val="ru-RU" w:eastAsia="sr-Latn-CS"/>
        </w:rPr>
      </w:pPr>
    </w:p>
    <w:p w:rsidR="00946A71" w:rsidRPr="00BD47E0" w:rsidRDefault="00946A71" w:rsidP="00BD47E0">
      <w:pPr>
        <w:autoSpaceDE w:val="0"/>
        <w:autoSpaceDN w:val="0"/>
        <w:adjustRightInd w:val="0"/>
        <w:jc w:val="center"/>
        <w:rPr>
          <w:b/>
          <w:bCs/>
          <w:noProof/>
          <w:color w:val="000000"/>
          <w:sz w:val="22"/>
          <w:szCs w:val="22"/>
          <w:vertAlign w:val="baseline"/>
          <w:lang w:val="ru-RU" w:eastAsia="sr-Latn-CS"/>
        </w:rPr>
      </w:pPr>
    </w:p>
    <w:p w:rsidR="00BD47E0" w:rsidRPr="00BD47E0" w:rsidRDefault="00BD47E0" w:rsidP="00BD47E0">
      <w:pPr>
        <w:jc w:val="center"/>
        <w:rPr>
          <w:b/>
          <w:lang w:val="sr-Cyrl-CS"/>
        </w:rPr>
      </w:pPr>
    </w:p>
    <w:p w:rsidR="00946A71" w:rsidRPr="00BD47E0" w:rsidRDefault="00946A71" w:rsidP="00946A71">
      <w:pPr>
        <w:jc w:val="center"/>
        <w:rPr>
          <w:b/>
          <w:sz w:val="32"/>
          <w:lang w:val="sr-Cyrl-CS"/>
        </w:rPr>
      </w:pPr>
      <w:r w:rsidRPr="00BD47E0">
        <w:rPr>
          <w:b/>
          <w:sz w:val="32"/>
          <w:lang w:val="sr-Cyrl-CS"/>
        </w:rPr>
        <w:t>ПАРТИЈА БРОЈ</w:t>
      </w:r>
      <w:r w:rsidRPr="00BD47E0">
        <w:rPr>
          <w:b/>
          <w:sz w:val="32"/>
        </w:rPr>
        <w:t xml:space="preserve"> </w:t>
      </w:r>
      <w:r>
        <w:rPr>
          <w:b/>
          <w:sz w:val="32"/>
          <w:lang w:val="sr-Cyrl-CS"/>
        </w:rPr>
        <w:t>2</w:t>
      </w:r>
    </w:p>
    <w:p w:rsidR="00946A71" w:rsidRDefault="00946A71" w:rsidP="00946A71">
      <w:pPr>
        <w:autoSpaceDE w:val="0"/>
        <w:autoSpaceDN w:val="0"/>
        <w:adjustRightInd w:val="0"/>
        <w:jc w:val="center"/>
        <w:rPr>
          <w:rFonts w:ascii="Arial" w:hAnsi="Arial" w:cs="Arial"/>
          <w:b/>
          <w:bCs/>
          <w:noProof/>
          <w:color w:val="000000"/>
          <w:sz w:val="22"/>
          <w:szCs w:val="22"/>
          <w:vertAlign w:val="baseline"/>
          <w:lang w:val="ru-RU" w:eastAsia="sr-Latn-CS"/>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3132"/>
        <w:gridCol w:w="1175"/>
        <w:gridCol w:w="1170"/>
        <w:gridCol w:w="1170"/>
        <w:gridCol w:w="990"/>
        <w:gridCol w:w="1761"/>
      </w:tblGrid>
      <w:tr w:rsidR="00946A71" w:rsidRPr="00123137" w:rsidTr="00A23E8C">
        <w:trPr>
          <w:trHeight w:val="1335"/>
        </w:trPr>
        <w:tc>
          <w:tcPr>
            <w:tcW w:w="571" w:type="dxa"/>
            <w:vAlign w:val="center"/>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r w:rsidRPr="00946A71">
              <w:rPr>
                <w:noProof/>
                <w:color w:val="000000"/>
                <w:sz w:val="22"/>
                <w:szCs w:val="22"/>
                <w:vertAlign w:val="baseline"/>
                <w:lang w:val="ru-RU" w:eastAsia="sr-Latn-CS"/>
              </w:rPr>
              <w:t>рб.</w:t>
            </w:r>
          </w:p>
        </w:tc>
        <w:tc>
          <w:tcPr>
            <w:tcW w:w="3132" w:type="dxa"/>
            <w:vAlign w:val="center"/>
          </w:tcPr>
          <w:p w:rsidR="00946A71" w:rsidRPr="00946A71" w:rsidRDefault="00946A71" w:rsidP="00A23E8C">
            <w:pPr>
              <w:autoSpaceDE w:val="0"/>
              <w:autoSpaceDN w:val="0"/>
              <w:adjustRightInd w:val="0"/>
              <w:jc w:val="center"/>
              <w:rPr>
                <w:b/>
                <w:bCs/>
                <w:noProof/>
                <w:color w:val="000000"/>
                <w:sz w:val="22"/>
                <w:szCs w:val="22"/>
                <w:vertAlign w:val="baseline"/>
                <w:lang w:val="ru-RU" w:eastAsia="sr-Latn-CS"/>
              </w:rPr>
            </w:pPr>
            <w:r w:rsidRPr="00946A71">
              <w:rPr>
                <w:b/>
                <w:bCs/>
                <w:noProof/>
                <w:color w:val="000000"/>
                <w:sz w:val="22"/>
                <w:szCs w:val="22"/>
                <w:vertAlign w:val="baseline"/>
                <w:lang w:val="ru-RU" w:eastAsia="sr-Latn-CS"/>
              </w:rPr>
              <w:t>Релација/</w:t>
            </w:r>
          </w:p>
          <w:p w:rsidR="00946A71" w:rsidRPr="00946A71" w:rsidRDefault="00946A71" w:rsidP="00A23E8C">
            <w:pPr>
              <w:autoSpaceDE w:val="0"/>
              <w:autoSpaceDN w:val="0"/>
              <w:adjustRightInd w:val="0"/>
              <w:jc w:val="center"/>
              <w:rPr>
                <w:noProof/>
                <w:color w:val="000000"/>
                <w:sz w:val="22"/>
                <w:szCs w:val="22"/>
                <w:vertAlign w:val="baseline"/>
                <w:lang w:val="ru-RU" w:eastAsia="sr-Latn-CS"/>
              </w:rPr>
            </w:pPr>
            <w:r w:rsidRPr="00946A71">
              <w:rPr>
                <w:b/>
                <w:bCs/>
                <w:noProof/>
                <w:color w:val="000000"/>
                <w:sz w:val="22"/>
                <w:szCs w:val="22"/>
                <w:vertAlign w:val="baseline"/>
                <w:lang w:val="ru-RU" w:eastAsia="sr-Latn-CS"/>
              </w:rPr>
              <w:t>раздаљина</w:t>
            </w:r>
          </w:p>
        </w:tc>
        <w:tc>
          <w:tcPr>
            <w:tcW w:w="1175" w:type="dxa"/>
            <w:vAlign w:val="center"/>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r w:rsidRPr="00946A71">
              <w:rPr>
                <w:noProof/>
                <w:color w:val="000000"/>
                <w:sz w:val="22"/>
                <w:szCs w:val="22"/>
                <w:vertAlign w:val="baseline"/>
                <w:lang w:val="ru-RU" w:eastAsia="sr-Latn-CS"/>
              </w:rPr>
              <w:t>Цена месечне карте без пдв-а</w:t>
            </w:r>
          </w:p>
        </w:tc>
        <w:tc>
          <w:tcPr>
            <w:tcW w:w="1170" w:type="dxa"/>
            <w:vAlign w:val="center"/>
          </w:tcPr>
          <w:p w:rsidR="00946A71" w:rsidRPr="00946A71" w:rsidRDefault="00946A71"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Број ученика</w:t>
            </w:r>
          </w:p>
        </w:tc>
        <w:tc>
          <w:tcPr>
            <w:tcW w:w="1170" w:type="dxa"/>
            <w:vAlign w:val="center"/>
          </w:tcPr>
          <w:p w:rsidR="00946A71" w:rsidRPr="00946A71" w:rsidRDefault="00946A71"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Цена/бр. ученика</w:t>
            </w:r>
          </w:p>
        </w:tc>
        <w:tc>
          <w:tcPr>
            <w:tcW w:w="990" w:type="dxa"/>
            <w:vAlign w:val="center"/>
          </w:tcPr>
          <w:p w:rsidR="00946A71" w:rsidRPr="00946A71" w:rsidRDefault="00946A71"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Број месеци</w:t>
            </w:r>
          </w:p>
        </w:tc>
        <w:tc>
          <w:tcPr>
            <w:tcW w:w="1761" w:type="dxa"/>
            <w:vAlign w:val="center"/>
          </w:tcPr>
          <w:p w:rsidR="00946A71" w:rsidRPr="00946A71" w:rsidRDefault="00946A71" w:rsidP="00A23E8C">
            <w:pPr>
              <w:autoSpaceDE w:val="0"/>
              <w:autoSpaceDN w:val="0"/>
              <w:adjustRightInd w:val="0"/>
              <w:jc w:val="center"/>
              <w:rPr>
                <w:noProof/>
                <w:color w:val="000000"/>
                <w:sz w:val="22"/>
                <w:szCs w:val="22"/>
                <w:vertAlign w:val="baseline"/>
                <w:lang w:val="sr-Cyrl-CS" w:eastAsia="sr-Latn-CS"/>
              </w:rPr>
            </w:pPr>
            <w:r w:rsidRPr="00946A71">
              <w:rPr>
                <w:noProof/>
                <w:color w:val="000000"/>
                <w:sz w:val="22"/>
                <w:szCs w:val="22"/>
                <w:vertAlign w:val="baseline"/>
                <w:lang w:val="sr-Cyrl-CS" w:eastAsia="sr-Latn-CS"/>
              </w:rPr>
              <w:t>Укупна цена без пдв-а</w:t>
            </w:r>
          </w:p>
        </w:tc>
      </w:tr>
      <w:tr w:rsidR="00946A71" w:rsidRPr="006B6FFF" w:rsidTr="00A23E8C">
        <w:trPr>
          <w:trHeight w:val="295"/>
        </w:trPr>
        <w:tc>
          <w:tcPr>
            <w:tcW w:w="571" w:type="dxa"/>
          </w:tcPr>
          <w:p w:rsidR="00946A71" w:rsidRPr="00946A71" w:rsidRDefault="00946A71" w:rsidP="00A23E8C">
            <w:pPr>
              <w:autoSpaceDE w:val="0"/>
              <w:autoSpaceDN w:val="0"/>
              <w:adjustRightInd w:val="0"/>
              <w:jc w:val="center"/>
              <w:rPr>
                <w:b/>
                <w:bCs/>
                <w:noProof/>
                <w:color w:val="000000"/>
                <w:sz w:val="22"/>
                <w:szCs w:val="22"/>
                <w:vertAlign w:val="baseline"/>
                <w:lang w:val="ru-RU" w:eastAsia="sr-Latn-CS"/>
              </w:rPr>
            </w:pPr>
            <w:r w:rsidRPr="00946A71">
              <w:rPr>
                <w:b/>
                <w:bCs/>
                <w:noProof/>
                <w:color w:val="000000"/>
                <w:sz w:val="22"/>
                <w:szCs w:val="22"/>
                <w:vertAlign w:val="baseline"/>
                <w:lang w:val="ru-RU" w:eastAsia="sr-Latn-CS"/>
              </w:rPr>
              <w:t>1.</w:t>
            </w:r>
          </w:p>
        </w:tc>
        <w:tc>
          <w:tcPr>
            <w:tcW w:w="3132" w:type="dxa"/>
          </w:tcPr>
          <w:p w:rsidR="00946A71" w:rsidRPr="00BD47E0" w:rsidRDefault="00946A71" w:rsidP="00A23E8C">
            <w:pPr>
              <w:autoSpaceDE w:val="0"/>
              <w:autoSpaceDN w:val="0"/>
              <w:adjustRightInd w:val="0"/>
              <w:jc w:val="center"/>
              <w:rPr>
                <w:noProof/>
                <w:color w:val="000000"/>
                <w:sz w:val="22"/>
                <w:szCs w:val="22"/>
                <w:vertAlign w:val="baseline"/>
                <w:lang w:val="sr-Cyrl-CS" w:eastAsia="sr-Latn-CS"/>
              </w:rPr>
            </w:pPr>
            <w:r>
              <w:rPr>
                <w:noProof/>
                <w:color w:val="000000"/>
                <w:sz w:val="22"/>
                <w:szCs w:val="22"/>
                <w:vertAlign w:val="baseline"/>
                <w:lang w:val="sr-Cyrl-CS" w:eastAsia="sr-Latn-CS"/>
              </w:rPr>
              <w:t>Школа</w:t>
            </w:r>
            <w:r w:rsidR="00F1426A">
              <w:rPr>
                <w:noProof/>
                <w:color w:val="000000"/>
                <w:sz w:val="22"/>
                <w:szCs w:val="22"/>
                <w:vertAlign w:val="baseline"/>
                <w:lang w:val="sr-Cyrl-CS" w:eastAsia="sr-Latn-CS"/>
              </w:rPr>
              <w:t xml:space="preserve"> - Петница</w:t>
            </w:r>
            <w:r>
              <w:rPr>
                <w:noProof/>
                <w:color w:val="000000"/>
                <w:sz w:val="22"/>
                <w:szCs w:val="22"/>
                <w:vertAlign w:val="baseline"/>
                <w:lang w:val="sr-Cyrl-CS" w:eastAsia="sr-Latn-CS"/>
              </w:rPr>
              <w:t xml:space="preserve"> </w:t>
            </w:r>
            <w:r w:rsidRPr="00BD47E0">
              <w:rPr>
                <w:noProof/>
                <w:color w:val="000000"/>
                <w:sz w:val="22"/>
                <w:szCs w:val="22"/>
                <w:vertAlign w:val="baseline"/>
                <w:lang w:val="sr-Cyrl-CS" w:eastAsia="sr-Latn-CS"/>
              </w:rPr>
              <w:t xml:space="preserve"> </w:t>
            </w:r>
          </w:p>
          <w:p w:rsidR="00946A71" w:rsidRPr="003A3580" w:rsidRDefault="00F1426A" w:rsidP="00946A71">
            <w:pPr>
              <w:autoSpaceDE w:val="0"/>
              <w:autoSpaceDN w:val="0"/>
              <w:adjustRightInd w:val="0"/>
              <w:jc w:val="center"/>
              <w:rPr>
                <w:bCs/>
                <w:noProof/>
                <w:color w:val="000000"/>
                <w:sz w:val="22"/>
                <w:szCs w:val="22"/>
                <w:vertAlign w:val="baseline"/>
                <w:lang w:val="ru-RU" w:eastAsia="sr-Latn-CS"/>
              </w:rPr>
            </w:pPr>
            <w:r>
              <w:rPr>
                <w:bCs/>
                <w:noProof/>
                <w:color w:val="000000"/>
                <w:sz w:val="22"/>
                <w:szCs w:val="22"/>
                <w:vertAlign w:val="baseline"/>
                <w:lang w:val="ru-RU" w:eastAsia="sr-Latn-CS"/>
              </w:rPr>
              <w:t xml:space="preserve">(4 </w:t>
            </w:r>
            <w:r w:rsidR="00946A71" w:rsidRPr="003A3580">
              <w:rPr>
                <w:bCs/>
                <w:noProof/>
                <w:color w:val="000000"/>
                <w:sz w:val="22"/>
                <w:szCs w:val="22"/>
                <w:vertAlign w:val="baseline"/>
                <w:lang w:val="ru-RU" w:eastAsia="sr-Latn-CS"/>
              </w:rPr>
              <w:t>км)</w:t>
            </w:r>
          </w:p>
        </w:tc>
        <w:tc>
          <w:tcPr>
            <w:tcW w:w="1175" w:type="dxa"/>
          </w:tcPr>
          <w:p w:rsidR="00946A71" w:rsidRPr="00BD47E0" w:rsidRDefault="00946A71" w:rsidP="00A23E8C">
            <w:pPr>
              <w:autoSpaceDE w:val="0"/>
              <w:autoSpaceDN w:val="0"/>
              <w:adjustRightInd w:val="0"/>
              <w:jc w:val="center"/>
              <w:rPr>
                <w:noProof/>
                <w:color w:val="000000"/>
                <w:sz w:val="22"/>
                <w:szCs w:val="22"/>
                <w:vertAlign w:val="baseline"/>
                <w:lang w:val="en-US" w:eastAsia="sr-Latn-CS"/>
              </w:rPr>
            </w:pPr>
          </w:p>
          <w:p w:rsidR="00946A71" w:rsidRPr="00BD47E0" w:rsidRDefault="00946A71" w:rsidP="00A23E8C">
            <w:pPr>
              <w:autoSpaceDE w:val="0"/>
              <w:autoSpaceDN w:val="0"/>
              <w:adjustRightInd w:val="0"/>
              <w:jc w:val="center"/>
              <w:rPr>
                <w:noProof/>
                <w:color w:val="000000"/>
                <w:sz w:val="22"/>
                <w:szCs w:val="22"/>
                <w:vertAlign w:val="baseline"/>
                <w:lang w:val="en-US" w:eastAsia="sr-Latn-CS"/>
              </w:rPr>
            </w:pPr>
          </w:p>
        </w:tc>
        <w:tc>
          <w:tcPr>
            <w:tcW w:w="1170" w:type="dxa"/>
          </w:tcPr>
          <w:p w:rsidR="00946A71" w:rsidRDefault="00946A71" w:rsidP="00A23E8C">
            <w:pPr>
              <w:autoSpaceDE w:val="0"/>
              <w:autoSpaceDN w:val="0"/>
              <w:adjustRightInd w:val="0"/>
              <w:jc w:val="center"/>
              <w:rPr>
                <w:noProof/>
                <w:color w:val="000000"/>
                <w:sz w:val="22"/>
                <w:szCs w:val="22"/>
                <w:vertAlign w:val="baseline"/>
                <w:lang w:val="ru-RU" w:eastAsia="sr-Latn-CS"/>
              </w:rPr>
            </w:pPr>
          </w:p>
          <w:p w:rsidR="00946A71" w:rsidRPr="00946A71" w:rsidRDefault="00946A71" w:rsidP="00946A71">
            <w:pPr>
              <w:autoSpaceDE w:val="0"/>
              <w:autoSpaceDN w:val="0"/>
              <w:adjustRightInd w:val="0"/>
              <w:jc w:val="center"/>
              <w:rPr>
                <w:noProof/>
                <w:sz w:val="22"/>
                <w:szCs w:val="22"/>
                <w:vertAlign w:val="baseline"/>
                <w:lang w:val="sr-Cyrl-CS" w:eastAsia="sr-Latn-CS"/>
              </w:rPr>
            </w:pPr>
            <w:r>
              <w:rPr>
                <w:noProof/>
                <w:color w:val="000000"/>
                <w:sz w:val="22"/>
                <w:szCs w:val="22"/>
                <w:vertAlign w:val="baseline"/>
                <w:lang w:val="ru-RU" w:eastAsia="sr-Latn-CS"/>
              </w:rPr>
              <w:t>47</w:t>
            </w:r>
          </w:p>
        </w:tc>
        <w:tc>
          <w:tcPr>
            <w:tcW w:w="1170" w:type="dxa"/>
          </w:tcPr>
          <w:p w:rsidR="00946A71" w:rsidRPr="00BD47E0" w:rsidRDefault="00946A71" w:rsidP="00A23E8C">
            <w:pPr>
              <w:autoSpaceDE w:val="0"/>
              <w:autoSpaceDN w:val="0"/>
              <w:adjustRightInd w:val="0"/>
              <w:jc w:val="center"/>
              <w:rPr>
                <w:noProof/>
                <w:sz w:val="22"/>
                <w:szCs w:val="22"/>
                <w:vertAlign w:val="baseline"/>
                <w:lang w:val="ru-RU" w:eastAsia="sr-Latn-CS"/>
              </w:rPr>
            </w:pPr>
          </w:p>
          <w:p w:rsidR="00946A71" w:rsidRPr="00BD47E0" w:rsidRDefault="00946A71" w:rsidP="00A23E8C">
            <w:pPr>
              <w:autoSpaceDE w:val="0"/>
              <w:autoSpaceDN w:val="0"/>
              <w:adjustRightInd w:val="0"/>
              <w:jc w:val="center"/>
              <w:rPr>
                <w:noProof/>
                <w:sz w:val="22"/>
                <w:szCs w:val="22"/>
                <w:vertAlign w:val="baseline"/>
                <w:lang w:val="ru-RU" w:eastAsia="sr-Latn-CS"/>
              </w:rPr>
            </w:pPr>
          </w:p>
        </w:tc>
        <w:tc>
          <w:tcPr>
            <w:tcW w:w="990" w:type="dxa"/>
          </w:tcPr>
          <w:p w:rsidR="00946A71" w:rsidRPr="00BD47E0" w:rsidRDefault="00946A71" w:rsidP="00A23E8C">
            <w:pPr>
              <w:autoSpaceDE w:val="0"/>
              <w:autoSpaceDN w:val="0"/>
              <w:adjustRightInd w:val="0"/>
              <w:jc w:val="center"/>
              <w:rPr>
                <w:noProof/>
                <w:sz w:val="22"/>
                <w:szCs w:val="22"/>
                <w:vertAlign w:val="baseline"/>
                <w:lang w:val="ru-RU" w:eastAsia="sr-Latn-CS"/>
              </w:rPr>
            </w:pPr>
          </w:p>
          <w:p w:rsidR="00946A71" w:rsidRPr="00BD47E0" w:rsidRDefault="00946A71" w:rsidP="00A23E8C">
            <w:pPr>
              <w:autoSpaceDE w:val="0"/>
              <w:autoSpaceDN w:val="0"/>
              <w:adjustRightInd w:val="0"/>
              <w:jc w:val="center"/>
              <w:rPr>
                <w:noProof/>
                <w:sz w:val="22"/>
                <w:szCs w:val="22"/>
                <w:vertAlign w:val="baseline"/>
                <w:lang w:val="ru-RU" w:eastAsia="sr-Latn-CS"/>
              </w:rPr>
            </w:pPr>
            <w:r w:rsidRPr="00BD47E0">
              <w:rPr>
                <w:noProof/>
                <w:sz w:val="22"/>
                <w:szCs w:val="22"/>
                <w:vertAlign w:val="baseline"/>
                <w:lang w:val="ru-RU" w:eastAsia="sr-Latn-CS"/>
              </w:rPr>
              <w:t>8</w:t>
            </w: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RPr="00BF16B3" w:rsidTr="00A23E8C">
        <w:trPr>
          <w:trHeight w:val="313"/>
        </w:trPr>
        <w:tc>
          <w:tcPr>
            <w:tcW w:w="9969" w:type="dxa"/>
            <w:gridSpan w:val="7"/>
            <w:shd w:val="clear" w:color="auto" w:fill="D9D9D9"/>
          </w:tcPr>
          <w:p w:rsidR="00946A71" w:rsidRPr="005425BB" w:rsidRDefault="00946A71" w:rsidP="00946A71">
            <w:pPr>
              <w:autoSpaceDE w:val="0"/>
              <w:autoSpaceDN w:val="0"/>
              <w:adjustRightInd w:val="0"/>
              <w:rPr>
                <w:rFonts w:ascii="Arial" w:hAnsi="Arial" w:cs="Arial"/>
                <w:noProof/>
                <w:color w:val="000000"/>
                <w:sz w:val="22"/>
                <w:szCs w:val="22"/>
                <w:vertAlign w:val="baseline"/>
                <w:lang w:val="ru-RU" w:eastAsia="sr-Latn-CS"/>
              </w:rPr>
            </w:pPr>
          </w:p>
        </w:tc>
      </w:tr>
      <w:tr w:rsidR="00946A71" w:rsidRPr="00123137" w:rsidTr="00A23E8C">
        <w:trPr>
          <w:trHeight w:val="313"/>
        </w:trPr>
        <w:tc>
          <w:tcPr>
            <w:tcW w:w="8208" w:type="dxa"/>
            <w:gridSpan w:val="6"/>
          </w:tcPr>
          <w:p w:rsidR="00946A71" w:rsidRPr="00946A71" w:rsidRDefault="00946A71" w:rsidP="00A23E8C">
            <w:pPr>
              <w:autoSpaceDE w:val="0"/>
              <w:autoSpaceDN w:val="0"/>
              <w:adjustRightInd w:val="0"/>
              <w:jc w:val="right"/>
              <w:rPr>
                <w:noProof/>
                <w:color w:val="000000"/>
                <w:sz w:val="22"/>
                <w:szCs w:val="22"/>
                <w:vertAlign w:val="baseline"/>
                <w:lang w:val="ru-RU" w:eastAsia="sr-Latn-CS"/>
              </w:rPr>
            </w:pPr>
            <w:r>
              <w:rPr>
                <w:noProof/>
                <w:color w:val="000000"/>
                <w:sz w:val="22"/>
                <w:szCs w:val="22"/>
                <w:vertAlign w:val="baseline"/>
                <w:lang w:val="ru-RU" w:eastAsia="sr-Latn-CS"/>
              </w:rPr>
              <w:t>УКУПНА ЦЕНА БЕЗ ПДВ-А</w:t>
            </w:r>
            <w:r w:rsidRPr="00946A71">
              <w:rPr>
                <w:noProof/>
                <w:color w:val="000000"/>
                <w:sz w:val="22"/>
                <w:szCs w:val="22"/>
                <w:vertAlign w:val="baseline"/>
                <w:lang w:val="ru-RU" w:eastAsia="sr-Latn-CS"/>
              </w:rPr>
              <w:t>)</w:t>
            </w:r>
          </w:p>
          <w:p w:rsidR="00946A71" w:rsidRPr="00946A71" w:rsidRDefault="00946A71" w:rsidP="00A23E8C">
            <w:pPr>
              <w:autoSpaceDE w:val="0"/>
              <w:autoSpaceDN w:val="0"/>
              <w:adjustRightInd w:val="0"/>
              <w:jc w:val="right"/>
              <w:rPr>
                <w:noProof/>
                <w:color w:val="000000"/>
                <w:sz w:val="22"/>
                <w:szCs w:val="22"/>
                <w:vertAlign w:val="baseline"/>
                <w:lang w:val="ru-RU" w:eastAsia="sr-Latn-CS"/>
              </w:rPr>
            </w:pP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Tr="00A23E8C">
        <w:trPr>
          <w:trHeight w:val="313"/>
        </w:trPr>
        <w:tc>
          <w:tcPr>
            <w:tcW w:w="8208" w:type="dxa"/>
            <w:gridSpan w:val="6"/>
          </w:tcPr>
          <w:p w:rsidR="00946A71" w:rsidRPr="00946A71" w:rsidRDefault="00946A71" w:rsidP="00A23E8C">
            <w:pPr>
              <w:autoSpaceDE w:val="0"/>
              <w:autoSpaceDN w:val="0"/>
              <w:adjustRightInd w:val="0"/>
              <w:jc w:val="right"/>
              <w:rPr>
                <w:noProof/>
                <w:color w:val="000000"/>
                <w:sz w:val="22"/>
                <w:szCs w:val="22"/>
                <w:vertAlign w:val="baseline"/>
                <w:lang w:val="ru-RU" w:eastAsia="sr-Latn-CS"/>
              </w:rPr>
            </w:pPr>
            <w:r w:rsidRPr="00946A71">
              <w:rPr>
                <w:noProof/>
                <w:color w:val="000000"/>
                <w:sz w:val="22"/>
                <w:szCs w:val="22"/>
                <w:vertAlign w:val="baseline"/>
                <w:lang w:val="ru-RU" w:eastAsia="sr-Latn-CS"/>
              </w:rPr>
              <w:t>Износ пдв-а</w:t>
            </w:r>
            <w:r w:rsidR="005F0B27">
              <w:rPr>
                <w:noProof/>
                <w:color w:val="000000"/>
                <w:sz w:val="22"/>
                <w:szCs w:val="22"/>
                <w:vertAlign w:val="baseline"/>
                <w:lang w:val="ru-RU" w:eastAsia="sr-Latn-CS"/>
              </w:rPr>
              <w:t xml:space="preserve"> по стопи од ___________%</w:t>
            </w:r>
          </w:p>
          <w:p w:rsidR="00946A71" w:rsidRPr="00946A71" w:rsidRDefault="00946A71" w:rsidP="00A23E8C">
            <w:pPr>
              <w:autoSpaceDE w:val="0"/>
              <w:autoSpaceDN w:val="0"/>
              <w:adjustRightInd w:val="0"/>
              <w:jc w:val="right"/>
              <w:rPr>
                <w:noProof/>
                <w:color w:val="000000"/>
                <w:sz w:val="22"/>
                <w:szCs w:val="22"/>
                <w:vertAlign w:val="baseline"/>
                <w:lang w:val="ru-RU" w:eastAsia="sr-Latn-CS"/>
              </w:rPr>
            </w:pP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r w:rsidR="00946A71" w:rsidRPr="007A7799" w:rsidTr="00A23E8C">
        <w:trPr>
          <w:trHeight w:val="313"/>
        </w:trPr>
        <w:tc>
          <w:tcPr>
            <w:tcW w:w="8208" w:type="dxa"/>
            <w:gridSpan w:val="6"/>
          </w:tcPr>
          <w:p w:rsidR="00946A71" w:rsidRPr="00946A71" w:rsidRDefault="00946A71" w:rsidP="00A23E8C">
            <w:pPr>
              <w:autoSpaceDE w:val="0"/>
              <w:autoSpaceDN w:val="0"/>
              <w:adjustRightInd w:val="0"/>
              <w:jc w:val="right"/>
              <w:rPr>
                <w:b/>
                <w:bCs/>
                <w:noProof/>
                <w:color w:val="000000"/>
                <w:sz w:val="22"/>
                <w:szCs w:val="22"/>
                <w:vertAlign w:val="baseline"/>
                <w:lang w:val="ru-RU" w:eastAsia="sr-Latn-CS"/>
              </w:rPr>
            </w:pPr>
            <w:r w:rsidRPr="00946A71">
              <w:rPr>
                <w:bCs/>
                <w:noProof/>
                <w:color w:val="000000"/>
                <w:sz w:val="22"/>
                <w:szCs w:val="22"/>
                <w:vertAlign w:val="baseline"/>
                <w:lang w:val="ru-RU" w:eastAsia="sr-Latn-CS"/>
              </w:rPr>
              <w:t>УКУПНА ЦЕНА СА ПДВ-ОМ</w:t>
            </w:r>
            <w:r>
              <w:rPr>
                <w:b/>
                <w:bCs/>
                <w:noProof/>
                <w:color w:val="000000"/>
                <w:sz w:val="22"/>
                <w:szCs w:val="22"/>
                <w:vertAlign w:val="baseline"/>
                <w:lang w:val="ru-RU" w:eastAsia="sr-Latn-CS"/>
              </w:rPr>
              <w:t xml:space="preserve"> </w:t>
            </w:r>
          </w:p>
          <w:p w:rsidR="00946A71" w:rsidRPr="00946A71" w:rsidRDefault="00946A71" w:rsidP="00A23E8C">
            <w:pPr>
              <w:autoSpaceDE w:val="0"/>
              <w:autoSpaceDN w:val="0"/>
              <w:adjustRightInd w:val="0"/>
              <w:jc w:val="right"/>
              <w:rPr>
                <w:noProof/>
                <w:color w:val="000000"/>
                <w:sz w:val="22"/>
                <w:szCs w:val="22"/>
                <w:vertAlign w:val="baseline"/>
                <w:lang w:val="ru-RU" w:eastAsia="sr-Latn-CS"/>
              </w:rPr>
            </w:pPr>
          </w:p>
        </w:tc>
        <w:tc>
          <w:tcPr>
            <w:tcW w:w="1761" w:type="dxa"/>
          </w:tcPr>
          <w:p w:rsidR="00946A71" w:rsidRPr="00946A71" w:rsidRDefault="00946A71" w:rsidP="00A23E8C">
            <w:pPr>
              <w:autoSpaceDE w:val="0"/>
              <w:autoSpaceDN w:val="0"/>
              <w:adjustRightInd w:val="0"/>
              <w:jc w:val="center"/>
              <w:rPr>
                <w:noProof/>
                <w:color w:val="000000"/>
                <w:sz w:val="22"/>
                <w:szCs w:val="22"/>
                <w:vertAlign w:val="baseline"/>
                <w:lang w:val="ru-RU" w:eastAsia="sr-Latn-CS"/>
              </w:rPr>
            </w:pPr>
          </w:p>
        </w:tc>
      </w:tr>
    </w:tbl>
    <w:p w:rsidR="00BD47E0" w:rsidRPr="00BD47E0" w:rsidRDefault="00BD47E0" w:rsidP="00BD47E0">
      <w:pPr>
        <w:autoSpaceDE w:val="0"/>
        <w:autoSpaceDN w:val="0"/>
        <w:adjustRightInd w:val="0"/>
        <w:rPr>
          <w:b/>
          <w:bCs/>
          <w:noProof/>
          <w:color w:val="000000"/>
          <w:sz w:val="22"/>
          <w:szCs w:val="22"/>
          <w:vertAlign w:val="baseline"/>
          <w:lang w:val="ru-RU" w:eastAsia="sr-Latn-CS"/>
        </w:rPr>
      </w:pPr>
    </w:p>
    <w:p w:rsidR="00BD47E0" w:rsidRPr="00BD47E0" w:rsidRDefault="00BD47E0" w:rsidP="00BD47E0">
      <w:pPr>
        <w:autoSpaceDE w:val="0"/>
        <w:autoSpaceDN w:val="0"/>
        <w:adjustRightInd w:val="0"/>
        <w:rPr>
          <w:b/>
          <w:bCs/>
          <w:noProof/>
          <w:color w:val="000000"/>
          <w:sz w:val="32"/>
          <w:szCs w:val="22"/>
          <w:vertAlign w:val="baseline"/>
          <w:lang w:val="ru-RU" w:eastAsia="sr-Latn-CS"/>
        </w:rPr>
      </w:pPr>
    </w:p>
    <w:p w:rsidR="00946A71" w:rsidRPr="00BD47E0" w:rsidRDefault="00946A71" w:rsidP="00946A71">
      <w:pPr>
        <w:jc w:val="both"/>
        <w:rPr>
          <w:b/>
          <w:sz w:val="32"/>
          <w:szCs w:val="22"/>
          <w:lang w:val="ru-RU"/>
        </w:rPr>
      </w:pPr>
      <w:r w:rsidRPr="00BD47E0">
        <w:rPr>
          <w:b/>
          <w:sz w:val="32"/>
          <w:szCs w:val="22"/>
          <w:lang w:val="ru-RU"/>
        </w:rPr>
        <w:t xml:space="preserve">Упутство за попуњавање обрасца: </w:t>
      </w:r>
    </w:p>
    <w:p w:rsidR="00946A71" w:rsidRPr="00BD47E0" w:rsidRDefault="00946A71" w:rsidP="00946A71">
      <w:pPr>
        <w:rPr>
          <w:b/>
          <w:sz w:val="32"/>
          <w:szCs w:val="22"/>
          <w:lang w:val="ru-RU"/>
        </w:rPr>
      </w:pPr>
      <w:r w:rsidRPr="00BD47E0">
        <w:rPr>
          <w:sz w:val="32"/>
          <w:szCs w:val="22"/>
          <w:lang w:val="ru-RU"/>
        </w:rPr>
        <w:t>Понуђач јасно и недвосмислено уноси све тражене податке у образац, уписује понуђену цену</w:t>
      </w:r>
      <w:r>
        <w:rPr>
          <w:sz w:val="32"/>
          <w:szCs w:val="22"/>
          <w:lang w:val="ru-RU"/>
        </w:rPr>
        <w:t xml:space="preserve"> у динарима</w:t>
      </w:r>
      <w:r w:rsidRPr="00BD47E0">
        <w:rPr>
          <w:sz w:val="32"/>
          <w:szCs w:val="22"/>
          <w:lang w:val="ru-RU"/>
        </w:rPr>
        <w:t>, посебно исказује ПДВ, као и цену са ПДВ- ом.</w:t>
      </w:r>
    </w:p>
    <w:p w:rsidR="00946A71" w:rsidRPr="00BD47E0" w:rsidRDefault="00946A71" w:rsidP="00946A71">
      <w:pPr>
        <w:spacing w:before="100" w:beforeAutospacing="1" w:line="210" w:lineRule="atLeast"/>
        <w:ind w:left="720"/>
        <w:rPr>
          <w:sz w:val="32"/>
          <w:szCs w:val="22"/>
          <w:lang w:val="ru-RU"/>
        </w:rPr>
      </w:pPr>
      <w:r w:rsidRPr="00BD47E0">
        <w:rPr>
          <w:sz w:val="32"/>
          <w:szCs w:val="22"/>
          <w:lang w:val="ru-RU"/>
        </w:rPr>
        <w:t>Место и датум</w:t>
      </w:r>
      <w:r w:rsidRPr="00BD47E0">
        <w:rPr>
          <w:sz w:val="32"/>
          <w:szCs w:val="22"/>
          <w:lang w:val="ru-RU"/>
        </w:rPr>
        <w:tab/>
      </w:r>
      <w:r w:rsidRPr="00BD47E0">
        <w:rPr>
          <w:sz w:val="32"/>
          <w:szCs w:val="22"/>
          <w:lang w:val="ru-RU"/>
        </w:rPr>
        <w:tab/>
      </w:r>
      <w:r w:rsidRPr="00BD47E0">
        <w:rPr>
          <w:sz w:val="32"/>
          <w:szCs w:val="22"/>
          <w:lang w:val="ru-RU"/>
        </w:rPr>
        <w:tab/>
        <w:t xml:space="preserve">           М.П.</w:t>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t>ПОНУЂАЧ</w:t>
      </w:r>
    </w:p>
    <w:p w:rsidR="00946A71" w:rsidRPr="00BD47E0" w:rsidRDefault="00946A71" w:rsidP="00946A71">
      <w:pPr>
        <w:ind w:left="720"/>
        <w:rPr>
          <w:sz w:val="32"/>
          <w:szCs w:val="22"/>
          <w:lang w:val="ru-RU"/>
        </w:rPr>
      </w:pPr>
      <w:r w:rsidRPr="00BD47E0">
        <w:rPr>
          <w:sz w:val="32"/>
          <w:szCs w:val="22"/>
          <w:lang w:val="ru-RU"/>
        </w:rPr>
        <w:t>___________________</w:t>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t xml:space="preserve">         </w:t>
      </w:r>
      <w:r>
        <w:rPr>
          <w:sz w:val="32"/>
          <w:szCs w:val="22"/>
          <w:lang w:val="ru-RU"/>
        </w:rPr>
        <w:t xml:space="preserve">                    </w:t>
      </w:r>
      <w:r w:rsidRPr="00BD47E0">
        <w:rPr>
          <w:sz w:val="32"/>
          <w:szCs w:val="22"/>
          <w:lang w:val="ru-RU"/>
        </w:rPr>
        <w:t xml:space="preserve"> _____________________</w:t>
      </w:r>
    </w:p>
    <w:p w:rsidR="00946A71" w:rsidRPr="00BD47E0" w:rsidRDefault="00946A71" w:rsidP="00946A71">
      <w:pPr>
        <w:ind w:left="720"/>
        <w:rPr>
          <w:sz w:val="32"/>
          <w:szCs w:val="22"/>
          <w:lang w:val="ru-RU"/>
        </w:rPr>
      </w:pP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r>
      <w:r w:rsidRPr="00BD47E0">
        <w:rPr>
          <w:sz w:val="32"/>
          <w:szCs w:val="22"/>
          <w:lang w:val="ru-RU"/>
        </w:rPr>
        <w:tab/>
        <w:t xml:space="preserve">           (потпис овлашћеног лица) </w:t>
      </w:r>
    </w:p>
    <w:p w:rsidR="00946A71" w:rsidRPr="00DF34B8" w:rsidRDefault="00946A71" w:rsidP="00946A71">
      <w:pPr>
        <w:autoSpaceDE w:val="0"/>
        <w:autoSpaceDN w:val="0"/>
        <w:adjustRightInd w:val="0"/>
        <w:rPr>
          <w:b/>
          <w:bCs/>
          <w:noProof/>
          <w:color w:val="000000"/>
          <w:sz w:val="22"/>
          <w:szCs w:val="22"/>
          <w:vertAlign w:val="baseline"/>
          <w:lang w:val="ru-RU" w:eastAsia="sr-Latn-CS"/>
        </w:rPr>
      </w:pPr>
    </w:p>
    <w:p w:rsidR="00946A71" w:rsidRPr="00DB2EBF" w:rsidRDefault="00946A71" w:rsidP="00946A71">
      <w:pPr>
        <w:tabs>
          <w:tab w:val="left" w:pos="3030"/>
        </w:tabs>
        <w:jc w:val="both"/>
        <w:rPr>
          <w:noProof/>
          <w:color w:val="000000"/>
          <w:sz w:val="28"/>
          <w:szCs w:val="22"/>
          <w:vertAlign w:val="baseline"/>
          <w:lang w:val="ru-RU" w:eastAsia="sr-Latn-CS"/>
        </w:rPr>
      </w:pPr>
      <w:r w:rsidRPr="00DF34B8">
        <w:rPr>
          <w:b/>
          <w:sz w:val="32"/>
          <w:lang w:val="ru-RU"/>
        </w:rPr>
        <w:t>НАПОМЕНА</w:t>
      </w:r>
      <w:r w:rsidRPr="00DF34B8">
        <w:rPr>
          <w:sz w:val="32"/>
          <w:lang w:val="ru-RU"/>
        </w:rPr>
        <w:t xml:space="preserve">: </w:t>
      </w:r>
      <w:r w:rsidRPr="00DF34B8">
        <w:rPr>
          <w:sz w:val="32"/>
          <w:lang w:val="sr-Cyrl-CS"/>
        </w:rPr>
        <w:t>Свака ставка из структуре цена мора бити попуњена, у супротном понуда ће бити одбијена као неприхватљива.</w:t>
      </w:r>
    </w:p>
    <w:p w:rsidR="00C5081B" w:rsidRDefault="00C5081B"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946A71" w:rsidRDefault="00946A71" w:rsidP="00C5081B">
      <w:pPr>
        <w:autoSpaceDE w:val="0"/>
        <w:autoSpaceDN w:val="0"/>
        <w:adjustRightInd w:val="0"/>
        <w:rPr>
          <w:b/>
          <w:bCs/>
          <w:noProof/>
          <w:color w:val="000000"/>
          <w:sz w:val="22"/>
          <w:szCs w:val="22"/>
          <w:vertAlign w:val="baseline"/>
          <w:lang w:val="ru-RU" w:eastAsia="sr-Latn-CS"/>
        </w:rPr>
      </w:pPr>
    </w:p>
    <w:p w:rsidR="003A3580" w:rsidRPr="003C47A1" w:rsidRDefault="003A3580" w:rsidP="003A3580">
      <w:pPr>
        <w:autoSpaceDE w:val="0"/>
        <w:autoSpaceDN w:val="0"/>
        <w:adjustRightInd w:val="0"/>
        <w:rPr>
          <w:b/>
          <w:bCs/>
          <w:noProof/>
          <w:color w:val="000000"/>
          <w:sz w:val="22"/>
          <w:szCs w:val="22"/>
          <w:vertAlign w:val="baseline"/>
          <w:lang w:val="en-US" w:eastAsia="sr-Latn-CS"/>
        </w:rPr>
      </w:pPr>
    </w:p>
    <w:p w:rsidR="00175032" w:rsidRPr="003C47A1" w:rsidRDefault="00175032" w:rsidP="00C5081B">
      <w:pPr>
        <w:autoSpaceDE w:val="0"/>
        <w:autoSpaceDN w:val="0"/>
        <w:adjustRightInd w:val="0"/>
        <w:rPr>
          <w:b/>
          <w:bCs/>
          <w:noProof/>
          <w:color w:val="000000"/>
          <w:sz w:val="22"/>
          <w:szCs w:val="22"/>
          <w:vertAlign w:val="baseline"/>
          <w:lang w:val="en-US" w:eastAsia="sr-Latn-CS"/>
        </w:rPr>
      </w:pPr>
    </w:p>
    <w:p w:rsidR="00175032" w:rsidRPr="00175032" w:rsidRDefault="00175032" w:rsidP="00C5081B">
      <w:pPr>
        <w:autoSpaceDE w:val="0"/>
        <w:autoSpaceDN w:val="0"/>
        <w:adjustRightInd w:val="0"/>
        <w:rPr>
          <w:b/>
          <w:bCs/>
          <w:noProof/>
          <w:color w:val="000000"/>
          <w:sz w:val="22"/>
          <w:szCs w:val="22"/>
          <w:vertAlign w:val="baseline"/>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A3580" w:rsidRPr="009A11B6" w:rsidTr="00700458">
        <w:trPr>
          <w:trHeight w:val="270"/>
        </w:trPr>
        <w:tc>
          <w:tcPr>
            <w:tcW w:w="1908" w:type="dxa"/>
            <w:vAlign w:val="center"/>
          </w:tcPr>
          <w:p w:rsidR="003A3580" w:rsidRPr="003C47A1" w:rsidRDefault="003A3580" w:rsidP="00700458">
            <w:pPr>
              <w:jc w:val="center"/>
              <w:rPr>
                <w:b/>
                <w:bCs/>
                <w:sz w:val="22"/>
                <w:szCs w:val="22"/>
                <w:vertAlign w:val="baseline"/>
                <w:lang w:val="en-US"/>
              </w:rPr>
            </w:pPr>
            <w:r w:rsidRPr="009A11B6">
              <w:rPr>
                <w:b/>
                <w:bCs/>
                <w:sz w:val="22"/>
                <w:szCs w:val="22"/>
                <w:vertAlign w:val="baseline"/>
                <w:lang w:val="sr-Cyrl-CS"/>
              </w:rPr>
              <w:t xml:space="preserve">Образац бр. </w:t>
            </w:r>
            <w:r w:rsidRPr="009A11B6">
              <w:rPr>
                <w:b/>
                <w:bCs/>
                <w:sz w:val="22"/>
                <w:szCs w:val="22"/>
                <w:vertAlign w:val="baseline"/>
                <w:lang w:val="en-US"/>
              </w:rPr>
              <w:t>7</w:t>
            </w:r>
          </w:p>
        </w:tc>
      </w:tr>
    </w:tbl>
    <w:p w:rsidR="003A3580" w:rsidRPr="009A11B6" w:rsidRDefault="003A3580" w:rsidP="003A3580">
      <w:pPr>
        <w:autoSpaceDE w:val="0"/>
        <w:autoSpaceDN w:val="0"/>
        <w:adjustRightInd w:val="0"/>
        <w:rPr>
          <w:b/>
          <w:bCs/>
          <w:noProof/>
          <w:sz w:val="22"/>
          <w:szCs w:val="22"/>
          <w:vertAlign w:val="baseline"/>
          <w:lang w:val="ru-RU" w:eastAsia="sr-Latn-CS"/>
        </w:rPr>
      </w:pPr>
    </w:p>
    <w:p w:rsidR="003A3580" w:rsidRPr="009A11B6" w:rsidRDefault="003A3580" w:rsidP="003A3580">
      <w:pPr>
        <w:autoSpaceDE w:val="0"/>
        <w:autoSpaceDN w:val="0"/>
        <w:adjustRightInd w:val="0"/>
        <w:jc w:val="center"/>
        <w:rPr>
          <w:b/>
          <w:bCs/>
          <w:noProof/>
          <w:szCs w:val="22"/>
          <w:vertAlign w:val="baseline"/>
          <w:lang w:val="ru-RU" w:eastAsia="sr-Latn-CS"/>
        </w:rPr>
      </w:pPr>
    </w:p>
    <w:p w:rsidR="003A3580" w:rsidRPr="009A11B6" w:rsidRDefault="003A3580" w:rsidP="00303877">
      <w:pPr>
        <w:shd w:val="clear" w:color="auto" w:fill="D9D9D9"/>
        <w:autoSpaceDE w:val="0"/>
        <w:autoSpaceDN w:val="0"/>
        <w:adjustRightInd w:val="0"/>
        <w:jc w:val="center"/>
        <w:rPr>
          <w:b/>
          <w:bCs/>
          <w:noProof/>
          <w:szCs w:val="22"/>
          <w:vertAlign w:val="baseline"/>
          <w:lang w:val="ru-RU" w:eastAsia="sr-Latn-CS"/>
        </w:rPr>
      </w:pPr>
      <w:r w:rsidRPr="009A11B6">
        <w:rPr>
          <w:b/>
          <w:bCs/>
          <w:noProof/>
          <w:szCs w:val="22"/>
          <w:vertAlign w:val="baseline"/>
          <w:lang w:val="en-US" w:eastAsia="sr-Latn-CS"/>
        </w:rPr>
        <w:t xml:space="preserve">IX </w:t>
      </w:r>
      <w:r w:rsidRPr="009A11B6">
        <w:rPr>
          <w:b/>
          <w:bCs/>
          <w:noProof/>
          <w:szCs w:val="22"/>
          <w:vertAlign w:val="baseline"/>
          <w:lang w:val="ru-RU" w:eastAsia="sr-Latn-CS"/>
        </w:rPr>
        <w:t>ОБРАЗАЦ ПОНУДЕ</w:t>
      </w:r>
    </w:p>
    <w:p w:rsidR="003A3580" w:rsidRPr="009A11B6" w:rsidRDefault="003A3580" w:rsidP="003A3580">
      <w:pPr>
        <w:autoSpaceDE w:val="0"/>
        <w:autoSpaceDN w:val="0"/>
        <w:adjustRightInd w:val="0"/>
        <w:jc w:val="center"/>
        <w:rPr>
          <w:b/>
          <w:bCs/>
          <w:noProof/>
          <w:szCs w:val="22"/>
          <w:vertAlign w:val="baseline"/>
          <w:lang w:val="ru-RU" w:eastAsia="sr-Latn-CS"/>
        </w:rPr>
      </w:pPr>
    </w:p>
    <w:p w:rsidR="003A3580" w:rsidRPr="009A11B6" w:rsidRDefault="003A3580" w:rsidP="003A3580">
      <w:pPr>
        <w:autoSpaceDE w:val="0"/>
        <w:autoSpaceDN w:val="0"/>
        <w:adjustRightInd w:val="0"/>
        <w:jc w:val="center"/>
        <w:rPr>
          <w:b/>
          <w:bCs/>
          <w:noProof/>
          <w:szCs w:val="22"/>
          <w:vertAlign w:val="baseline"/>
          <w:lang w:val="ru-RU" w:eastAsia="sr-Latn-CS"/>
        </w:rPr>
      </w:pPr>
    </w:p>
    <w:p w:rsidR="003A3580" w:rsidRPr="009A11B6" w:rsidRDefault="003A3580" w:rsidP="003A3580">
      <w:pPr>
        <w:autoSpaceDE w:val="0"/>
        <w:autoSpaceDN w:val="0"/>
        <w:adjustRightInd w:val="0"/>
        <w:jc w:val="both"/>
        <w:rPr>
          <w:noProof/>
          <w:szCs w:val="22"/>
          <w:vertAlign w:val="baseline"/>
          <w:lang w:val="sr-Cyrl-CS" w:eastAsia="sr-Latn-CS"/>
        </w:rPr>
      </w:pPr>
      <w:r w:rsidRPr="009A11B6">
        <w:rPr>
          <w:noProof/>
          <w:szCs w:val="22"/>
          <w:vertAlign w:val="baseline"/>
          <w:lang w:val="ru-RU" w:eastAsia="sr-Latn-CS"/>
        </w:rPr>
        <w:tab/>
      </w:r>
      <w:r w:rsidRPr="009A11B6">
        <w:rPr>
          <w:noProof/>
          <w:szCs w:val="22"/>
          <w:vertAlign w:val="baseline"/>
          <w:lang w:val="sr-Cyrl-CS" w:eastAsia="sr-Latn-CS"/>
        </w:rPr>
        <w:t>На основу позива за под</w:t>
      </w:r>
      <w:r w:rsidR="007C129D">
        <w:rPr>
          <w:noProof/>
          <w:szCs w:val="22"/>
          <w:vertAlign w:val="baseline"/>
          <w:lang w:val="sr-Cyrl-CS" w:eastAsia="sr-Latn-CS"/>
        </w:rPr>
        <w:t xml:space="preserve">ношење понуда за јавну набавку </w:t>
      </w:r>
      <w:r w:rsidRPr="009A11B6">
        <w:rPr>
          <w:noProof/>
          <w:szCs w:val="22"/>
          <w:vertAlign w:val="baseline"/>
          <w:lang w:val="sr-Cyrl-CS" w:eastAsia="sr-Latn-CS"/>
        </w:rPr>
        <w:t xml:space="preserve"> </w:t>
      </w:r>
      <w:r w:rsidRPr="009A11B6">
        <w:rPr>
          <w:b/>
          <w:bCs/>
          <w:noProof/>
          <w:szCs w:val="22"/>
          <w:vertAlign w:val="baseline"/>
          <w:lang w:val="ru-RU"/>
        </w:rPr>
        <w:t>Превоз ученика</w:t>
      </w:r>
      <w:r w:rsidR="00A0109A">
        <w:rPr>
          <w:b/>
          <w:bCs/>
          <w:noProof/>
          <w:szCs w:val="22"/>
          <w:vertAlign w:val="baseline"/>
          <w:lang w:val="ru-RU"/>
        </w:rPr>
        <w:t xml:space="preserve"> за школску 2016/2017.годину</w:t>
      </w:r>
      <w:r w:rsidRPr="009A11B6">
        <w:rPr>
          <w:b/>
          <w:bCs/>
          <w:noProof/>
          <w:szCs w:val="22"/>
          <w:vertAlign w:val="baseline"/>
          <w:lang w:val="ru-RU"/>
        </w:rPr>
        <w:t>,</w:t>
      </w:r>
      <w:r w:rsidRPr="009A11B6">
        <w:rPr>
          <w:b/>
          <w:bCs/>
          <w:noProof/>
          <w:szCs w:val="22"/>
          <w:vertAlign w:val="baseline"/>
          <w:lang w:val="sr-Cyrl-CS"/>
        </w:rPr>
        <w:t xml:space="preserve"> </w:t>
      </w:r>
      <w:r w:rsidRPr="00A0109A">
        <w:rPr>
          <w:bCs/>
          <w:noProof/>
          <w:szCs w:val="22"/>
          <w:vertAlign w:val="baseline"/>
          <w:lang w:val="sr-Cyrl-CS" w:eastAsia="zh-CN"/>
        </w:rPr>
        <w:t>бр. 03/</w:t>
      </w:r>
      <w:r w:rsidRPr="00A0109A">
        <w:rPr>
          <w:bCs/>
          <w:noProof/>
          <w:szCs w:val="22"/>
          <w:vertAlign w:val="baseline"/>
          <w:lang w:val="sr-Cyrl-CS"/>
        </w:rPr>
        <w:t>201</w:t>
      </w:r>
      <w:r w:rsidRPr="00A0109A">
        <w:rPr>
          <w:bCs/>
          <w:noProof/>
          <w:szCs w:val="22"/>
          <w:vertAlign w:val="baseline"/>
          <w:lang w:val="en-US"/>
        </w:rPr>
        <w:t>6</w:t>
      </w:r>
      <w:r w:rsidR="00A0109A" w:rsidRPr="00A0109A">
        <w:rPr>
          <w:bCs/>
          <w:noProof/>
          <w:szCs w:val="22"/>
          <w:vertAlign w:val="baseline"/>
          <w:lang w:val="sr-Cyrl-CS"/>
        </w:rPr>
        <w:t>,</w:t>
      </w:r>
      <w:r w:rsidR="00A0109A">
        <w:rPr>
          <w:b/>
          <w:bCs/>
          <w:noProof/>
          <w:szCs w:val="22"/>
          <w:vertAlign w:val="baseline"/>
          <w:lang w:val="sr-Cyrl-CS" w:eastAsia="sr-Latn-CS"/>
        </w:rPr>
        <w:t xml:space="preserve"> </w:t>
      </w:r>
      <w:r w:rsidR="00A0109A" w:rsidRPr="00A0109A">
        <w:rPr>
          <w:bCs/>
          <w:noProof/>
          <w:szCs w:val="22"/>
          <w:vertAlign w:val="baseline"/>
          <w:lang w:val="sr-Cyrl-CS" w:eastAsia="sr-Latn-CS"/>
        </w:rPr>
        <w:t>наручиоца</w:t>
      </w:r>
      <w:r w:rsidR="00303877" w:rsidRPr="00A0109A">
        <w:rPr>
          <w:noProof/>
          <w:szCs w:val="22"/>
          <w:vertAlign w:val="baseline"/>
          <w:lang w:val="sr-Cyrl-CS" w:eastAsia="sr-Latn-CS"/>
        </w:rPr>
        <w:t xml:space="preserve"> </w:t>
      </w:r>
      <w:r w:rsidR="00A0109A">
        <w:rPr>
          <w:noProof/>
          <w:szCs w:val="22"/>
          <w:vertAlign w:val="baseline"/>
          <w:lang w:val="sr-Cyrl-CS" w:eastAsia="sr-Latn-CS"/>
        </w:rPr>
        <w:t>ОШ</w:t>
      </w:r>
      <w:r w:rsidR="00303877">
        <w:rPr>
          <w:noProof/>
          <w:szCs w:val="22"/>
          <w:vertAlign w:val="baseline"/>
          <w:lang w:val="sr-Cyrl-CS" w:eastAsia="sr-Latn-CS"/>
        </w:rPr>
        <w:t xml:space="preserve"> „Владика Николај Велимировић“ Ваљево, </w:t>
      </w:r>
      <w:r w:rsidRPr="009A11B6">
        <w:rPr>
          <w:noProof/>
          <w:szCs w:val="22"/>
          <w:vertAlign w:val="baseline"/>
          <w:lang w:val="sr-Cyrl-CS" w:eastAsia="sr-Latn-CS"/>
        </w:rPr>
        <w:t xml:space="preserve">подносим: </w:t>
      </w:r>
    </w:p>
    <w:p w:rsidR="003A3580" w:rsidRPr="009A11B6" w:rsidRDefault="003A3580" w:rsidP="003A3580">
      <w:pPr>
        <w:autoSpaceDE w:val="0"/>
        <w:autoSpaceDN w:val="0"/>
        <w:adjustRightInd w:val="0"/>
        <w:jc w:val="both"/>
        <w:rPr>
          <w:noProof/>
          <w:szCs w:val="22"/>
          <w:vertAlign w:val="baseline"/>
          <w:lang w:val="sr-Cyrl-CS" w:eastAsia="sr-Latn-CS"/>
        </w:rPr>
      </w:pPr>
    </w:p>
    <w:p w:rsidR="003A3580" w:rsidRPr="009A11B6" w:rsidRDefault="003A3580" w:rsidP="003A3580">
      <w:pPr>
        <w:autoSpaceDE w:val="0"/>
        <w:autoSpaceDN w:val="0"/>
        <w:adjustRightInd w:val="0"/>
        <w:ind w:left="567" w:hanging="283"/>
        <w:jc w:val="center"/>
        <w:rPr>
          <w:b/>
          <w:bCs/>
          <w:noProof/>
          <w:szCs w:val="22"/>
          <w:vertAlign w:val="baseline"/>
          <w:lang w:val="sr-Cyrl-CS" w:eastAsia="sr-Latn-CS"/>
        </w:rPr>
      </w:pPr>
      <w:r w:rsidRPr="009A11B6">
        <w:rPr>
          <w:b/>
          <w:bCs/>
          <w:noProof/>
          <w:szCs w:val="22"/>
          <w:vertAlign w:val="baseline"/>
          <w:lang w:val="sr-Cyrl-CS" w:eastAsia="sr-Latn-CS"/>
        </w:rPr>
        <w:t xml:space="preserve">П О Н У Д У   бр. </w:t>
      </w:r>
      <w:r w:rsidRPr="009A11B6">
        <w:rPr>
          <w:noProof/>
          <w:szCs w:val="22"/>
          <w:vertAlign w:val="baseline"/>
          <w:lang w:val="sr-Cyrl-CS" w:eastAsia="sr-Latn-CS"/>
        </w:rPr>
        <w:t xml:space="preserve">__________ / </w:t>
      </w:r>
      <w:r w:rsidRPr="009A11B6">
        <w:rPr>
          <w:b/>
          <w:bCs/>
          <w:noProof/>
          <w:szCs w:val="22"/>
          <w:vertAlign w:val="baseline"/>
          <w:lang w:val="sr-Cyrl-CS" w:eastAsia="sr-Latn-CS"/>
        </w:rPr>
        <w:t>2016</w:t>
      </w:r>
    </w:p>
    <w:p w:rsidR="003A3580" w:rsidRPr="0044716B" w:rsidRDefault="00303877" w:rsidP="00303877">
      <w:pPr>
        <w:autoSpaceDE w:val="0"/>
        <w:autoSpaceDN w:val="0"/>
        <w:adjustRightInd w:val="0"/>
        <w:ind w:left="567" w:hanging="283"/>
        <w:jc w:val="center"/>
        <w:rPr>
          <w:b/>
          <w:noProof/>
          <w:szCs w:val="22"/>
          <w:u w:val="single"/>
          <w:vertAlign w:val="baseline"/>
          <w:lang w:val="ru-RU" w:eastAsia="sr-Latn-CS"/>
        </w:rPr>
      </w:pPr>
      <w:r w:rsidRPr="00175032">
        <w:rPr>
          <w:b/>
          <w:noProof/>
          <w:szCs w:val="22"/>
          <w:highlight w:val="lightGray"/>
          <w:u w:val="single"/>
          <w:vertAlign w:val="baseline"/>
          <w:lang w:val="ru-RU" w:eastAsia="sr-Latn-CS"/>
        </w:rPr>
        <w:t>за партију број 1</w:t>
      </w:r>
    </w:p>
    <w:p w:rsidR="00CB704B" w:rsidRPr="00C10BA8" w:rsidRDefault="003C47A1" w:rsidP="00926C4B">
      <w:pPr>
        <w:autoSpaceDE w:val="0"/>
        <w:autoSpaceDN w:val="0"/>
        <w:adjustRightInd w:val="0"/>
        <w:ind w:left="1854"/>
        <w:jc w:val="center"/>
        <w:rPr>
          <w:noProof/>
          <w:vertAlign w:val="baseline"/>
          <w:lang w:val="ru-RU" w:eastAsia="sr-Latn-CS"/>
        </w:rPr>
      </w:pPr>
      <w:r>
        <w:rPr>
          <w:noProof/>
          <w:szCs w:val="22"/>
          <w:vertAlign w:val="baseline"/>
          <w:lang w:val="ru-RU" w:eastAsia="sr-Latn-CS"/>
        </w:rPr>
        <w:t>релациј</w:t>
      </w:r>
      <w:r>
        <w:rPr>
          <w:noProof/>
          <w:szCs w:val="22"/>
          <w:vertAlign w:val="baseline"/>
          <w:lang w:val="sr-Cyrl-CS" w:eastAsia="sr-Latn-CS"/>
        </w:rPr>
        <w:t>е:</w:t>
      </w:r>
      <w:r w:rsidR="00CB704B">
        <w:rPr>
          <w:noProof/>
          <w:szCs w:val="22"/>
          <w:vertAlign w:val="baseline"/>
          <w:lang w:val="ru-RU" w:eastAsia="sr-Latn-CS"/>
        </w:rPr>
        <w:t xml:space="preserve"> </w:t>
      </w:r>
      <w:r w:rsidR="00CB704B" w:rsidRPr="00C10BA8">
        <w:rPr>
          <w:noProof/>
          <w:vertAlign w:val="baseline"/>
          <w:lang w:val="ru-RU" w:eastAsia="sr-Latn-CS"/>
        </w:rPr>
        <w:t>Белић- Школа- Белић;</w:t>
      </w:r>
    </w:p>
    <w:p w:rsidR="00CB704B" w:rsidRPr="00C10BA8" w:rsidRDefault="00926C4B" w:rsidP="00CB704B">
      <w:pPr>
        <w:autoSpaceDE w:val="0"/>
        <w:autoSpaceDN w:val="0"/>
        <w:adjustRightInd w:val="0"/>
        <w:ind w:left="1287" w:firstLine="153"/>
        <w:jc w:val="center"/>
        <w:rPr>
          <w:noProof/>
          <w:color w:val="000000"/>
          <w:vertAlign w:val="baseline"/>
          <w:lang w:val="sr-Cyrl-CS" w:eastAsia="sr-Latn-CS"/>
        </w:rPr>
      </w:pPr>
      <w:r w:rsidRPr="00C10BA8">
        <w:rPr>
          <w:noProof/>
          <w:color w:val="000000"/>
          <w:vertAlign w:val="baseline"/>
          <w:lang w:val="sr-Cyrl-CS" w:eastAsia="sr-Latn-CS"/>
        </w:rPr>
        <w:t xml:space="preserve">      </w:t>
      </w:r>
      <w:r w:rsidR="005F0B27" w:rsidRPr="00C10BA8">
        <w:rPr>
          <w:noProof/>
          <w:color w:val="000000"/>
          <w:vertAlign w:val="baseline"/>
          <w:lang w:val="sr-Cyrl-CS" w:eastAsia="sr-Latn-CS"/>
        </w:rPr>
        <w:tab/>
      </w:r>
      <w:r w:rsidR="005F0B27" w:rsidRPr="00C10BA8">
        <w:rPr>
          <w:noProof/>
          <w:color w:val="000000"/>
          <w:vertAlign w:val="baseline"/>
          <w:lang w:val="sr-Cyrl-CS" w:eastAsia="sr-Latn-CS"/>
        </w:rPr>
        <w:tab/>
      </w:r>
      <w:r w:rsidR="005F0B27" w:rsidRPr="00C10BA8">
        <w:rPr>
          <w:noProof/>
          <w:color w:val="000000"/>
          <w:vertAlign w:val="baseline"/>
          <w:lang w:val="sr-Cyrl-CS" w:eastAsia="sr-Latn-CS"/>
        </w:rPr>
        <w:tab/>
      </w:r>
      <w:r w:rsidR="00C10BA8" w:rsidRPr="00C10BA8">
        <w:rPr>
          <w:noProof/>
          <w:color w:val="000000"/>
          <w:vertAlign w:val="baseline"/>
          <w:lang w:val="sr-Cyrl-CS" w:eastAsia="sr-Latn-CS"/>
        </w:rPr>
        <w:t xml:space="preserve">    </w:t>
      </w:r>
      <w:r w:rsidR="00C10BA8">
        <w:rPr>
          <w:noProof/>
          <w:color w:val="000000"/>
          <w:vertAlign w:val="baseline"/>
          <w:lang w:val="sr-Cyrl-CS" w:eastAsia="sr-Latn-CS"/>
        </w:rPr>
        <w:t xml:space="preserve">  </w:t>
      </w:r>
      <w:r w:rsidR="00CB704B" w:rsidRPr="00C10BA8">
        <w:rPr>
          <w:noProof/>
          <w:color w:val="000000"/>
          <w:vertAlign w:val="baseline"/>
          <w:lang w:val="sr-Cyrl-CS" w:eastAsia="sr-Latn-CS"/>
        </w:rPr>
        <w:t>Белошевац –Школа- Белошевац;</w:t>
      </w:r>
    </w:p>
    <w:p w:rsidR="00CB704B" w:rsidRPr="00C10BA8" w:rsidRDefault="00926C4B" w:rsidP="00CB704B">
      <w:pPr>
        <w:autoSpaceDE w:val="0"/>
        <w:autoSpaceDN w:val="0"/>
        <w:adjustRightInd w:val="0"/>
        <w:ind w:left="567" w:hanging="283"/>
        <w:jc w:val="center"/>
        <w:rPr>
          <w:noProof/>
          <w:vertAlign w:val="baseline"/>
          <w:lang w:val="ru-RU" w:eastAsia="sr-Latn-CS"/>
        </w:rPr>
      </w:pPr>
      <w:r w:rsidRPr="00C10BA8">
        <w:rPr>
          <w:noProof/>
          <w:color w:val="000000"/>
          <w:vertAlign w:val="baseline"/>
          <w:lang w:val="sr-Cyrl-CS" w:eastAsia="sr-Latn-CS"/>
        </w:rPr>
        <w:t xml:space="preserve">                     </w:t>
      </w:r>
      <w:r w:rsidR="005F0B27" w:rsidRPr="00C10BA8">
        <w:rPr>
          <w:noProof/>
          <w:color w:val="000000"/>
          <w:vertAlign w:val="baseline"/>
          <w:lang w:val="sr-Cyrl-CS" w:eastAsia="sr-Latn-CS"/>
        </w:rPr>
        <w:tab/>
      </w:r>
      <w:r w:rsidR="005F0B27" w:rsidRPr="00C10BA8">
        <w:rPr>
          <w:noProof/>
          <w:color w:val="000000"/>
          <w:vertAlign w:val="baseline"/>
          <w:lang w:val="sr-Cyrl-CS" w:eastAsia="sr-Latn-CS"/>
        </w:rPr>
        <w:tab/>
      </w:r>
      <w:r w:rsidR="005F0B27" w:rsidRPr="00C10BA8">
        <w:rPr>
          <w:noProof/>
          <w:color w:val="000000"/>
          <w:vertAlign w:val="baseline"/>
          <w:lang w:val="sr-Cyrl-CS" w:eastAsia="sr-Latn-CS"/>
        </w:rPr>
        <w:tab/>
      </w:r>
      <w:r w:rsidR="00C10BA8">
        <w:rPr>
          <w:noProof/>
          <w:color w:val="000000"/>
          <w:vertAlign w:val="baseline"/>
          <w:lang w:val="sr-Cyrl-CS" w:eastAsia="sr-Latn-CS"/>
        </w:rPr>
        <w:t xml:space="preserve">   </w:t>
      </w:r>
      <w:r w:rsidR="00CB704B" w:rsidRPr="00C10BA8">
        <w:rPr>
          <w:noProof/>
          <w:color w:val="000000"/>
          <w:vertAlign w:val="baseline"/>
          <w:lang w:val="sr-Cyrl-CS" w:eastAsia="sr-Latn-CS"/>
        </w:rPr>
        <w:t>Шушеока-</w:t>
      </w:r>
      <w:r w:rsidR="00C10BA8" w:rsidRPr="00C10BA8">
        <w:rPr>
          <w:noProof/>
          <w:color w:val="000000"/>
          <w:vertAlign w:val="baseline"/>
          <w:lang w:val="sr-Cyrl-CS" w:eastAsia="sr-Latn-CS"/>
        </w:rPr>
        <w:t xml:space="preserve"> </w:t>
      </w:r>
      <w:r w:rsidR="00CB704B" w:rsidRPr="00C10BA8">
        <w:rPr>
          <w:noProof/>
          <w:color w:val="000000"/>
          <w:vertAlign w:val="baseline"/>
          <w:lang w:val="sr-Cyrl-CS" w:eastAsia="sr-Latn-CS"/>
        </w:rPr>
        <w:t>Школа – Шушеока.</w:t>
      </w:r>
    </w:p>
    <w:p w:rsidR="003A3580" w:rsidRPr="009A11B6" w:rsidRDefault="003A3580" w:rsidP="00CB704B">
      <w:pPr>
        <w:autoSpaceDE w:val="0"/>
        <w:autoSpaceDN w:val="0"/>
        <w:adjustRightInd w:val="0"/>
        <w:rPr>
          <w:b/>
          <w:bCs/>
          <w:noProof/>
          <w:szCs w:val="22"/>
          <w:vertAlign w:val="baseline"/>
          <w:lang w:val="sr-Cyrl-CS" w:eastAsia="sr-Latn-CS"/>
        </w:rPr>
      </w:pPr>
    </w:p>
    <w:p w:rsidR="003A3580" w:rsidRPr="009A11B6" w:rsidRDefault="003A3580" w:rsidP="003A3580">
      <w:pPr>
        <w:autoSpaceDE w:val="0"/>
        <w:autoSpaceDN w:val="0"/>
        <w:adjustRightInd w:val="0"/>
        <w:ind w:left="567" w:hanging="283"/>
        <w:rPr>
          <w:noProof/>
          <w:szCs w:val="22"/>
          <w:vertAlign w:val="baseline"/>
          <w:lang w:val="sr-Cyrl-CS" w:eastAsia="sr-Latn-CS"/>
        </w:rPr>
      </w:pPr>
      <w:r w:rsidRPr="009A11B6">
        <w:rPr>
          <w:b/>
          <w:bCs/>
          <w:noProof/>
          <w:szCs w:val="22"/>
          <w:vertAlign w:val="baseline"/>
          <w:lang w:val="sr-Cyrl-CS" w:eastAsia="sr-Latn-CS"/>
        </w:rPr>
        <w:t xml:space="preserve">1. </w:t>
      </w:r>
      <w:r w:rsidRPr="009A11B6">
        <w:rPr>
          <w:noProof/>
          <w:szCs w:val="22"/>
          <w:vertAlign w:val="baseline"/>
          <w:lang w:val="sr-Cyrl-CS" w:eastAsia="sr-Latn-CS"/>
        </w:rPr>
        <w:t>Понуду дајемо (заокружити):</w:t>
      </w:r>
    </w:p>
    <w:p w:rsidR="003A3580" w:rsidRPr="009A11B6" w:rsidRDefault="003A3580" w:rsidP="003A3580">
      <w:pPr>
        <w:autoSpaceDE w:val="0"/>
        <w:autoSpaceDN w:val="0"/>
        <w:adjustRightInd w:val="0"/>
        <w:ind w:left="567" w:hanging="283"/>
        <w:rPr>
          <w:noProof/>
          <w:szCs w:val="22"/>
          <w:vertAlign w:val="baseline"/>
          <w:lang w:val="sr-Cyrl-CS" w:eastAsia="sr-Latn-CS"/>
        </w:rPr>
      </w:pPr>
      <w:r w:rsidRPr="009A11B6">
        <w:rPr>
          <w:noProof/>
          <w:szCs w:val="22"/>
          <w:vertAlign w:val="baseline"/>
          <w:lang w:val="sr-Cyrl-CS" w:eastAsia="sr-Latn-CS"/>
        </w:rPr>
        <w:t xml:space="preserve">     </w:t>
      </w:r>
      <w:r w:rsidRPr="009A11B6">
        <w:rPr>
          <w:noProof/>
          <w:szCs w:val="22"/>
          <w:vertAlign w:val="baseline"/>
          <w:lang w:val="sr-Cyrl-CS" w:eastAsia="sr-Latn-CS"/>
        </w:rPr>
        <w:tab/>
        <w:t>а) самостално</w:t>
      </w:r>
    </w:p>
    <w:p w:rsidR="003A3580" w:rsidRPr="009A11B6" w:rsidRDefault="003A3580" w:rsidP="003A3580">
      <w:pPr>
        <w:autoSpaceDE w:val="0"/>
        <w:autoSpaceDN w:val="0"/>
        <w:adjustRightInd w:val="0"/>
        <w:ind w:left="567" w:hanging="283"/>
        <w:rPr>
          <w:noProof/>
          <w:szCs w:val="22"/>
          <w:vertAlign w:val="baseline"/>
          <w:lang w:val="sr-Cyrl-CS" w:eastAsia="sr-Latn-CS"/>
        </w:rPr>
      </w:pPr>
      <w:r w:rsidRPr="009A11B6">
        <w:rPr>
          <w:noProof/>
          <w:szCs w:val="22"/>
          <w:vertAlign w:val="baseline"/>
          <w:lang w:val="sr-Cyrl-CS" w:eastAsia="sr-Latn-CS"/>
        </w:rPr>
        <w:tab/>
      </w:r>
      <w:r w:rsidRPr="009A11B6">
        <w:rPr>
          <w:noProof/>
          <w:szCs w:val="22"/>
          <w:vertAlign w:val="baseline"/>
          <w:lang w:val="sr-Cyrl-CS" w:eastAsia="sr-Latn-CS"/>
        </w:rPr>
        <w:tab/>
        <w:t>б) са подизвођачем</w:t>
      </w:r>
    </w:p>
    <w:p w:rsidR="003A3580" w:rsidRPr="009A11B6" w:rsidRDefault="003A3580" w:rsidP="003A3580">
      <w:pPr>
        <w:autoSpaceDE w:val="0"/>
        <w:autoSpaceDN w:val="0"/>
        <w:adjustRightInd w:val="0"/>
        <w:ind w:left="567" w:hanging="283"/>
        <w:rPr>
          <w:noProof/>
          <w:szCs w:val="22"/>
          <w:vertAlign w:val="baseline"/>
          <w:lang w:val="ru-RU" w:eastAsia="sr-Latn-CS"/>
        </w:rPr>
      </w:pPr>
      <w:r w:rsidRPr="009A11B6">
        <w:rPr>
          <w:noProof/>
          <w:szCs w:val="22"/>
          <w:vertAlign w:val="baseline"/>
          <w:lang w:val="sr-Cyrl-CS" w:eastAsia="sr-Latn-CS"/>
        </w:rPr>
        <w:t xml:space="preserve">     </w:t>
      </w:r>
      <w:r w:rsidRPr="009A11B6">
        <w:rPr>
          <w:noProof/>
          <w:szCs w:val="22"/>
          <w:vertAlign w:val="baseline"/>
          <w:lang w:val="sr-Cyrl-CS" w:eastAsia="sr-Latn-CS"/>
        </w:rPr>
        <w:tab/>
        <w:t>в) заједничку понуду</w:t>
      </w:r>
    </w:p>
    <w:p w:rsidR="003A3580" w:rsidRPr="009A11B6" w:rsidRDefault="003A3580" w:rsidP="003A3580">
      <w:pPr>
        <w:autoSpaceDE w:val="0"/>
        <w:autoSpaceDN w:val="0"/>
        <w:adjustRightInd w:val="0"/>
        <w:ind w:left="567" w:hanging="283"/>
        <w:rPr>
          <w:b/>
          <w:bCs/>
          <w:noProof/>
          <w:szCs w:val="22"/>
          <w:vertAlign w:val="baseline"/>
          <w:lang w:val="sr-Cyrl-CS" w:eastAsia="sr-Latn-CS"/>
        </w:rPr>
      </w:pPr>
      <w:r w:rsidRPr="009A11B6">
        <w:rPr>
          <w:b/>
          <w:bCs/>
          <w:noProof/>
          <w:szCs w:val="22"/>
          <w:vertAlign w:val="baseline"/>
          <w:lang w:val="sr-Cyrl-CS" w:eastAsia="sr-Latn-CS"/>
        </w:rPr>
        <w:t xml:space="preserve"> </w:t>
      </w:r>
    </w:p>
    <w:p w:rsidR="003A3580" w:rsidRPr="009A11B6" w:rsidRDefault="003A3580" w:rsidP="003A3580">
      <w:pPr>
        <w:autoSpaceDE w:val="0"/>
        <w:autoSpaceDN w:val="0"/>
        <w:adjustRightInd w:val="0"/>
        <w:ind w:left="567" w:hanging="283"/>
        <w:rPr>
          <w:b/>
          <w:bCs/>
          <w:noProof/>
          <w:szCs w:val="22"/>
          <w:vertAlign w:val="baseline"/>
          <w:lang w:val="sr-Cyrl-CS" w:eastAsia="sr-Latn-CS"/>
        </w:rPr>
      </w:pPr>
    </w:p>
    <w:p w:rsidR="003A3580" w:rsidRPr="009A11B6" w:rsidRDefault="003A3580" w:rsidP="003A3580">
      <w:pPr>
        <w:autoSpaceDE w:val="0"/>
        <w:autoSpaceDN w:val="0"/>
        <w:adjustRightInd w:val="0"/>
        <w:ind w:left="567" w:hanging="283"/>
        <w:rPr>
          <w:noProof/>
          <w:szCs w:val="22"/>
          <w:vertAlign w:val="baseline"/>
          <w:lang w:val="sr-Cyrl-CS" w:eastAsia="sr-Latn-CS"/>
        </w:rPr>
      </w:pPr>
      <w:r w:rsidRPr="009A11B6">
        <w:rPr>
          <w:b/>
          <w:bCs/>
          <w:noProof/>
          <w:szCs w:val="22"/>
          <w:vertAlign w:val="baseline"/>
          <w:lang w:val="sr-Cyrl-CS" w:eastAsia="sr-Latn-CS"/>
        </w:rPr>
        <w:t xml:space="preserve">2. </w:t>
      </w:r>
      <w:r w:rsidRPr="009A11B6">
        <w:rPr>
          <w:noProof/>
          <w:szCs w:val="22"/>
          <w:vertAlign w:val="baseline"/>
          <w:lang w:val="sr-Cyrl-CS" w:eastAsia="sr-Latn-CS"/>
        </w:rPr>
        <w:t>Услови понуде:</w:t>
      </w:r>
    </w:p>
    <w:p w:rsidR="003A3580" w:rsidRPr="009A11B6" w:rsidRDefault="003A3580" w:rsidP="003A3580">
      <w:pPr>
        <w:autoSpaceDE w:val="0"/>
        <w:autoSpaceDN w:val="0"/>
        <w:adjustRightInd w:val="0"/>
        <w:ind w:left="567" w:hanging="283"/>
        <w:rPr>
          <w:noProof/>
          <w:szCs w:val="22"/>
          <w:vertAlign w:val="baseline"/>
          <w:lang w:val="ru-RU" w:eastAsia="sr-Latn-CS"/>
        </w:rPr>
      </w:pP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t>а )</w:t>
      </w:r>
      <w:r w:rsidRPr="009A11B6">
        <w:rPr>
          <w:b/>
          <w:bCs/>
          <w:noProof/>
          <w:szCs w:val="22"/>
          <w:vertAlign w:val="baseline"/>
          <w:lang w:val="sr-Cyrl-CS" w:eastAsia="sr-Latn-CS"/>
        </w:rPr>
        <w:t xml:space="preserve"> Укупна вредност понуде без ПДВ-а </w:t>
      </w:r>
      <w:r w:rsidRPr="009A11B6">
        <w:rPr>
          <w:noProof/>
          <w:szCs w:val="22"/>
          <w:vertAlign w:val="baseline"/>
          <w:lang w:val="sr-Cyrl-CS" w:eastAsia="sr-Latn-CS"/>
        </w:rPr>
        <w:t xml:space="preserve">_____________________________ динара, </w:t>
      </w: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 xml:space="preserve">   </w:t>
      </w: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t xml:space="preserve">словима: ______________________________________________________ , </w:t>
      </w: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r>
      <w:r w:rsidRPr="009A11B6">
        <w:rPr>
          <w:b/>
          <w:bCs/>
          <w:noProof/>
          <w:szCs w:val="22"/>
          <w:vertAlign w:val="baseline"/>
          <w:lang w:val="sr-Cyrl-CS" w:eastAsia="sr-Latn-CS"/>
        </w:rPr>
        <w:t xml:space="preserve">Укупна вредност понуде са ПДВ-ом  </w:t>
      </w:r>
      <w:r w:rsidRPr="009A11B6">
        <w:rPr>
          <w:noProof/>
          <w:szCs w:val="22"/>
          <w:vertAlign w:val="baseline"/>
          <w:lang w:val="sr-Cyrl-CS" w:eastAsia="sr-Latn-CS"/>
        </w:rPr>
        <w:t xml:space="preserve">_____________________________ динара, </w:t>
      </w: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 xml:space="preserve">   </w:t>
      </w: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t>словима: _________________________</w:t>
      </w:r>
      <w:r>
        <w:rPr>
          <w:noProof/>
          <w:szCs w:val="22"/>
          <w:vertAlign w:val="baseline"/>
          <w:lang w:val="sr-Cyrl-CS" w:eastAsia="sr-Latn-CS"/>
        </w:rPr>
        <w:t>_____________________________ .</w:t>
      </w:r>
    </w:p>
    <w:p w:rsidR="003A3580" w:rsidRPr="009A11B6" w:rsidRDefault="003A3580" w:rsidP="003A3580">
      <w:pPr>
        <w:autoSpaceDE w:val="0"/>
        <w:autoSpaceDN w:val="0"/>
        <w:adjustRightInd w:val="0"/>
        <w:spacing w:line="276" w:lineRule="auto"/>
        <w:rPr>
          <w:noProof/>
          <w:szCs w:val="22"/>
          <w:vertAlign w:val="baseline"/>
          <w:lang w:val="sr-Cyrl-CS" w:eastAsia="sr-Latn-CS"/>
        </w:rPr>
      </w:pPr>
    </w:p>
    <w:p w:rsidR="003A3580" w:rsidRPr="009A11B6" w:rsidRDefault="003A3580" w:rsidP="003A3580">
      <w:pPr>
        <w:autoSpaceDE w:val="0"/>
        <w:autoSpaceDN w:val="0"/>
        <w:adjustRightInd w:val="0"/>
        <w:spacing w:line="276" w:lineRule="auto"/>
        <w:ind w:left="567" w:hanging="283"/>
        <w:rPr>
          <w:noProof/>
          <w:szCs w:val="22"/>
          <w:vertAlign w:val="baseline"/>
          <w:lang w:val="sr-Cyrl-CS" w:eastAsia="sr-Latn-CS"/>
        </w:rPr>
      </w:pPr>
    </w:p>
    <w:p w:rsidR="003A3580" w:rsidRPr="009A11B6" w:rsidRDefault="003A3580" w:rsidP="003A3580">
      <w:pPr>
        <w:autoSpaceDE w:val="0"/>
        <w:autoSpaceDN w:val="0"/>
        <w:adjustRightInd w:val="0"/>
        <w:ind w:left="567" w:hanging="283"/>
        <w:jc w:val="both"/>
        <w:rPr>
          <w:szCs w:val="22"/>
          <w:vertAlign w:val="baseline"/>
          <w:lang w:val="sr-Cyrl-CS" w:eastAsia="ar-SA"/>
        </w:rPr>
      </w:pPr>
      <w:r w:rsidRPr="009A11B6">
        <w:rPr>
          <w:noProof/>
          <w:szCs w:val="22"/>
          <w:vertAlign w:val="baseline"/>
          <w:lang w:val="sr-Cyrl-CS" w:eastAsia="sr-Latn-CS"/>
        </w:rPr>
        <w:tab/>
        <w:t>б)</w:t>
      </w:r>
      <w:r w:rsidRPr="009A11B6">
        <w:rPr>
          <w:b/>
          <w:bCs/>
          <w:noProof/>
          <w:szCs w:val="22"/>
          <w:vertAlign w:val="baseline"/>
          <w:lang w:val="sr-Cyrl-CS" w:eastAsia="sr-Latn-CS"/>
        </w:rPr>
        <w:t xml:space="preserve"> Начин и рок плаћања</w:t>
      </w:r>
      <w:r w:rsidRPr="009A11B6">
        <w:rPr>
          <w:noProof/>
          <w:szCs w:val="22"/>
          <w:vertAlign w:val="baseline"/>
          <w:lang w:val="sr-Cyrl-CS" w:eastAsia="sr-Latn-CS"/>
        </w:rPr>
        <w:t xml:space="preserve">: </w:t>
      </w:r>
      <w:r w:rsidRPr="009A11B6">
        <w:rPr>
          <w:szCs w:val="22"/>
          <w:vertAlign w:val="baseline"/>
          <w:lang w:val="sr-Cyrl-CS" w:eastAsia="ar-SA"/>
        </w:rPr>
        <w:t xml:space="preserve">плаћање ће се вршити месечно, у року од </w:t>
      </w:r>
      <w:r w:rsidR="00A0109A">
        <w:rPr>
          <w:szCs w:val="22"/>
          <w:vertAlign w:val="baseline"/>
          <w:lang w:val="sr-Cyrl-CS" w:eastAsia="ar-SA"/>
        </w:rPr>
        <w:t>20</w:t>
      </w:r>
      <w:r w:rsidRPr="009A11B6">
        <w:rPr>
          <w:szCs w:val="22"/>
          <w:vertAlign w:val="baseline"/>
          <w:lang w:val="sr-Cyrl-CS" w:eastAsia="ar-SA"/>
        </w:rPr>
        <w:t xml:space="preserve"> (</w:t>
      </w:r>
      <w:r w:rsidR="00A0109A">
        <w:rPr>
          <w:szCs w:val="22"/>
          <w:vertAlign w:val="baseline"/>
          <w:lang w:val="sr-Cyrl-CS" w:eastAsia="ar-SA"/>
        </w:rPr>
        <w:t>двадесет</w:t>
      </w:r>
      <w:r w:rsidRPr="009A11B6">
        <w:rPr>
          <w:szCs w:val="22"/>
          <w:vertAlign w:val="baseline"/>
          <w:lang w:val="sr-Cyrl-CS" w:eastAsia="ar-SA"/>
        </w:rPr>
        <w:t>) дана од дана пријема уредно испостављене фактуре;</w:t>
      </w:r>
    </w:p>
    <w:p w:rsidR="003A3580" w:rsidRPr="009A11B6" w:rsidRDefault="003A3580" w:rsidP="003A3580">
      <w:pPr>
        <w:autoSpaceDE w:val="0"/>
        <w:autoSpaceDN w:val="0"/>
        <w:adjustRightInd w:val="0"/>
        <w:ind w:left="567" w:hanging="283"/>
        <w:jc w:val="both"/>
        <w:rPr>
          <w:b/>
          <w:bCs/>
          <w:noProof/>
          <w:szCs w:val="22"/>
          <w:highlight w:val="green"/>
          <w:vertAlign w:val="baseline"/>
          <w:lang w:val="ru-RU" w:eastAsia="sr-Latn-CS"/>
        </w:rPr>
      </w:pPr>
      <w:r w:rsidRPr="009A11B6">
        <w:rPr>
          <w:noProof/>
          <w:szCs w:val="22"/>
          <w:highlight w:val="green"/>
          <w:vertAlign w:val="baseline"/>
          <w:lang w:val="sr-Cyrl-CS" w:eastAsia="sr-Latn-CS"/>
        </w:rPr>
        <w:t xml:space="preserve">  </w:t>
      </w:r>
    </w:p>
    <w:p w:rsidR="003A3580" w:rsidRPr="009A11B6" w:rsidRDefault="003A3580" w:rsidP="003A3580">
      <w:pPr>
        <w:autoSpaceDE w:val="0"/>
        <w:autoSpaceDN w:val="0"/>
        <w:adjustRightInd w:val="0"/>
        <w:ind w:left="567" w:hanging="283"/>
        <w:jc w:val="both"/>
        <w:rPr>
          <w:b/>
          <w:bCs/>
          <w:noProof/>
          <w:szCs w:val="22"/>
          <w:highlight w:val="green"/>
          <w:vertAlign w:val="baseline"/>
          <w:lang w:val="ru-RU" w:eastAsia="sr-Latn-CS"/>
        </w:rPr>
      </w:pPr>
      <w:r w:rsidRPr="009A11B6">
        <w:rPr>
          <w:noProof/>
          <w:szCs w:val="22"/>
          <w:highlight w:val="green"/>
          <w:vertAlign w:val="baseline"/>
          <w:lang w:val="ru-RU" w:eastAsia="sr-Latn-CS"/>
        </w:rPr>
        <w:t xml:space="preserve">       </w:t>
      </w:r>
    </w:p>
    <w:p w:rsidR="003A3580" w:rsidRPr="009A11B6" w:rsidRDefault="003A3580" w:rsidP="003A3580">
      <w:pPr>
        <w:autoSpaceDE w:val="0"/>
        <w:autoSpaceDN w:val="0"/>
        <w:adjustRightInd w:val="0"/>
        <w:ind w:left="567" w:hanging="283"/>
        <w:rPr>
          <w:noProof/>
          <w:szCs w:val="22"/>
          <w:vertAlign w:val="baseline"/>
          <w:lang w:val="sr-Cyrl-CS" w:eastAsia="sr-Latn-CS"/>
        </w:rPr>
      </w:pPr>
      <w:r w:rsidRPr="009A11B6">
        <w:rPr>
          <w:noProof/>
          <w:szCs w:val="22"/>
          <w:vertAlign w:val="baseline"/>
          <w:lang w:val="sr-Cyrl-CS" w:eastAsia="sr-Latn-CS"/>
        </w:rPr>
        <w:tab/>
        <w:t xml:space="preserve">в) </w:t>
      </w:r>
      <w:r w:rsidRPr="009A11B6">
        <w:rPr>
          <w:b/>
          <w:bCs/>
          <w:noProof/>
          <w:szCs w:val="22"/>
          <w:vertAlign w:val="baseline"/>
          <w:lang w:val="sr-Cyrl-CS" w:eastAsia="sr-Latn-CS"/>
        </w:rPr>
        <w:t>Важност понуде:</w:t>
      </w:r>
      <w:r w:rsidRPr="009A11B6">
        <w:rPr>
          <w:noProof/>
          <w:szCs w:val="22"/>
          <w:vertAlign w:val="baseline"/>
          <w:lang w:val="sr-Cyrl-CS" w:eastAsia="sr-Latn-CS"/>
        </w:rPr>
        <w:t xml:space="preserve"> 30 (тридесет)  </w:t>
      </w:r>
      <w:r w:rsidRPr="009A11B6">
        <w:rPr>
          <w:noProof/>
          <w:szCs w:val="22"/>
          <w:vertAlign w:val="baseline"/>
          <w:lang w:val="ru-RU" w:eastAsia="sr-Latn-CS"/>
        </w:rPr>
        <w:t>дана од дана отварања понуда</w:t>
      </w:r>
      <w:r w:rsidRPr="009A11B6">
        <w:rPr>
          <w:noProof/>
          <w:szCs w:val="22"/>
          <w:vertAlign w:val="baseline"/>
          <w:lang w:val="sr-Cyrl-CS" w:eastAsia="sr-Latn-CS"/>
        </w:rPr>
        <w:t>.</w:t>
      </w:r>
    </w:p>
    <w:p w:rsidR="003A3580" w:rsidRPr="009A11B6" w:rsidRDefault="003A3580" w:rsidP="003A3580">
      <w:pPr>
        <w:autoSpaceDE w:val="0"/>
        <w:autoSpaceDN w:val="0"/>
        <w:adjustRightInd w:val="0"/>
        <w:ind w:left="567" w:hanging="283"/>
        <w:rPr>
          <w:noProof/>
          <w:szCs w:val="22"/>
          <w:vertAlign w:val="baseline"/>
          <w:lang w:val="sr-Cyrl-CS" w:eastAsia="sr-Latn-CS"/>
        </w:rPr>
      </w:pPr>
    </w:p>
    <w:p w:rsidR="003A3580" w:rsidRPr="009A11B6" w:rsidRDefault="003A3580" w:rsidP="00303877">
      <w:pPr>
        <w:autoSpaceDE w:val="0"/>
        <w:autoSpaceDN w:val="0"/>
        <w:adjustRightInd w:val="0"/>
        <w:rPr>
          <w:noProof/>
          <w:szCs w:val="22"/>
          <w:vertAlign w:val="baseline"/>
          <w:lang w:val="sr-Cyrl-CS" w:eastAsia="sr-Latn-CS"/>
        </w:rPr>
      </w:pPr>
    </w:p>
    <w:p w:rsidR="003A3580" w:rsidRPr="00303877" w:rsidRDefault="003A3580" w:rsidP="003A3580">
      <w:pPr>
        <w:autoSpaceDE w:val="0"/>
        <w:autoSpaceDN w:val="0"/>
        <w:adjustRightInd w:val="0"/>
        <w:ind w:left="567" w:hanging="283"/>
        <w:rPr>
          <w:b/>
          <w:noProof/>
          <w:szCs w:val="22"/>
          <w:vertAlign w:val="baseline"/>
          <w:lang w:val="sr-Cyrl-CS" w:eastAsia="sr-Latn-CS"/>
        </w:rPr>
      </w:pPr>
    </w:p>
    <w:p w:rsidR="003A3580" w:rsidRPr="00303877" w:rsidRDefault="003A3580" w:rsidP="003A3580">
      <w:pPr>
        <w:autoSpaceDE w:val="0"/>
        <w:autoSpaceDN w:val="0"/>
        <w:adjustRightInd w:val="0"/>
        <w:jc w:val="both"/>
        <w:rPr>
          <w:b/>
          <w:i/>
          <w:iCs/>
          <w:noProof/>
          <w:szCs w:val="22"/>
          <w:vertAlign w:val="baseline"/>
          <w:lang w:val="sr-Cyrl-CS" w:eastAsia="sr-Latn-CS"/>
        </w:rPr>
      </w:pPr>
      <w:r w:rsidRPr="00303877">
        <w:rPr>
          <w:b/>
          <w:noProof/>
          <w:szCs w:val="22"/>
          <w:vertAlign w:val="baseline"/>
          <w:lang w:val="sr-Cyrl-CS" w:eastAsia="sr-Latn-CS"/>
        </w:rPr>
        <w:tab/>
      </w:r>
      <w:r w:rsidRPr="00303877">
        <w:rPr>
          <w:b/>
          <w:i/>
          <w:iCs/>
          <w:noProof/>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3A3580" w:rsidRPr="009A11B6" w:rsidRDefault="003A3580" w:rsidP="003A3580">
      <w:pPr>
        <w:autoSpaceDE w:val="0"/>
        <w:autoSpaceDN w:val="0"/>
        <w:adjustRightInd w:val="0"/>
        <w:rPr>
          <w:noProof/>
          <w:szCs w:val="22"/>
          <w:vertAlign w:val="baseline"/>
          <w:lang w:val="sr-Cyrl-CS" w:eastAsia="sr-Latn-CS"/>
        </w:rPr>
      </w:pPr>
    </w:p>
    <w:p w:rsidR="003A3580" w:rsidRPr="009A11B6" w:rsidRDefault="003A3580" w:rsidP="003A3580">
      <w:pPr>
        <w:autoSpaceDE w:val="0"/>
        <w:autoSpaceDN w:val="0"/>
        <w:adjustRightInd w:val="0"/>
        <w:rPr>
          <w:noProof/>
          <w:szCs w:val="22"/>
          <w:vertAlign w:val="baseline"/>
          <w:lang w:val="ru-RU" w:eastAsia="sr-Latn-CS"/>
        </w:rPr>
      </w:pPr>
    </w:p>
    <w:tbl>
      <w:tblPr>
        <w:tblW w:w="0" w:type="auto"/>
        <w:tblInd w:w="108" w:type="dxa"/>
        <w:tblLook w:val="00A0"/>
      </w:tblPr>
      <w:tblGrid>
        <w:gridCol w:w="3066"/>
        <w:gridCol w:w="2633"/>
        <w:gridCol w:w="3153"/>
      </w:tblGrid>
      <w:tr w:rsidR="003A3580" w:rsidRPr="009A11B6" w:rsidTr="00700458">
        <w:tc>
          <w:tcPr>
            <w:tcW w:w="3066" w:type="dxa"/>
          </w:tcPr>
          <w:p w:rsidR="003A3580" w:rsidRPr="009A11B6" w:rsidRDefault="003A3580" w:rsidP="00700458">
            <w:pPr>
              <w:autoSpaceDE w:val="0"/>
              <w:autoSpaceDN w:val="0"/>
              <w:adjustRightInd w:val="0"/>
              <w:jc w:val="center"/>
              <w:rPr>
                <w:szCs w:val="22"/>
                <w:vertAlign w:val="baseline"/>
                <w:lang w:val="sr-Cyrl-CS"/>
              </w:rPr>
            </w:pPr>
            <w:r w:rsidRPr="009A11B6">
              <w:rPr>
                <w:szCs w:val="22"/>
                <w:vertAlign w:val="baseline"/>
                <w:lang w:val="sr-Cyrl-CS"/>
              </w:rPr>
              <w:t>Место и датум:</w:t>
            </w:r>
          </w:p>
          <w:p w:rsidR="003A3580" w:rsidRPr="009A11B6" w:rsidRDefault="003A3580" w:rsidP="00700458">
            <w:pPr>
              <w:autoSpaceDE w:val="0"/>
              <w:autoSpaceDN w:val="0"/>
              <w:adjustRightInd w:val="0"/>
              <w:jc w:val="center"/>
              <w:rPr>
                <w:szCs w:val="22"/>
                <w:vertAlign w:val="baseline"/>
                <w:lang w:val="sr-Cyrl-CS"/>
              </w:rPr>
            </w:pPr>
            <w:r w:rsidRPr="009A11B6">
              <w:rPr>
                <w:szCs w:val="22"/>
                <w:vertAlign w:val="baseline"/>
                <w:lang w:val="sr-Cyrl-CS"/>
              </w:rPr>
              <w:t>_____________________</w:t>
            </w:r>
          </w:p>
          <w:p w:rsidR="003A3580" w:rsidRPr="009A11B6" w:rsidRDefault="003A3580" w:rsidP="00700458">
            <w:pPr>
              <w:autoSpaceDE w:val="0"/>
              <w:autoSpaceDN w:val="0"/>
              <w:adjustRightInd w:val="0"/>
              <w:jc w:val="center"/>
              <w:rPr>
                <w:noProof/>
                <w:szCs w:val="22"/>
                <w:vertAlign w:val="baseline"/>
                <w:lang w:val="ru-RU" w:eastAsia="sr-Latn-CS"/>
              </w:rPr>
            </w:pPr>
          </w:p>
        </w:tc>
        <w:tc>
          <w:tcPr>
            <w:tcW w:w="2633" w:type="dxa"/>
          </w:tcPr>
          <w:p w:rsidR="003A3580" w:rsidRPr="009A11B6" w:rsidRDefault="003A3580" w:rsidP="00700458">
            <w:pPr>
              <w:autoSpaceDE w:val="0"/>
              <w:autoSpaceDN w:val="0"/>
              <w:adjustRightInd w:val="0"/>
              <w:jc w:val="center"/>
              <w:rPr>
                <w:szCs w:val="22"/>
                <w:vertAlign w:val="baseline"/>
                <w:lang w:val="sr-Cyrl-CS"/>
              </w:rPr>
            </w:pPr>
          </w:p>
          <w:p w:rsidR="003A3580" w:rsidRPr="009A11B6" w:rsidRDefault="003A3580" w:rsidP="00700458">
            <w:pPr>
              <w:autoSpaceDE w:val="0"/>
              <w:autoSpaceDN w:val="0"/>
              <w:adjustRightInd w:val="0"/>
              <w:jc w:val="center"/>
              <w:rPr>
                <w:noProof/>
                <w:szCs w:val="22"/>
                <w:vertAlign w:val="baseline"/>
                <w:lang w:val="ru-RU" w:eastAsia="sr-Latn-CS"/>
              </w:rPr>
            </w:pPr>
            <w:r w:rsidRPr="009A11B6">
              <w:rPr>
                <w:szCs w:val="22"/>
                <w:vertAlign w:val="baseline"/>
                <w:lang w:val="sr-Cyrl-CS"/>
              </w:rPr>
              <w:t>М.П.</w:t>
            </w:r>
          </w:p>
        </w:tc>
        <w:tc>
          <w:tcPr>
            <w:tcW w:w="3153" w:type="dxa"/>
          </w:tcPr>
          <w:p w:rsidR="003A3580" w:rsidRPr="009A11B6" w:rsidRDefault="003A3580" w:rsidP="00700458">
            <w:pPr>
              <w:autoSpaceDE w:val="0"/>
              <w:autoSpaceDN w:val="0"/>
              <w:adjustRightInd w:val="0"/>
              <w:jc w:val="center"/>
              <w:rPr>
                <w:szCs w:val="22"/>
                <w:vertAlign w:val="baseline"/>
                <w:lang w:val="sr-Cyrl-CS"/>
              </w:rPr>
            </w:pPr>
            <w:r w:rsidRPr="009A11B6">
              <w:rPr>
                <w:szCs w:val="22"/>
                <w:vertAlign w:val="baseline"/>
                <w:lang w:val="sr-Cyrl-CS"/>
              </w:rPr>
              <w:t>Понуђач</w:t>
            </w:r>
          </w:p>
          <w:p w:rsidR="003A3580" w:rsidRPr="009A11B6" w:rsidRDefault="003A3580" w:rsidP="00700458">
            <w:pPr>
              <w:autoSpaceDE w:val="0"/>
              <w:autoSpaceDN w:val="0"/>
              <w:adjustRightInd w:val="0"/>
              <w:jc w:val="center"/>
              <w:rPr>
                <w:szCs w:val="22"/>
                <w:vertAlign w:val="baseline"/>
                <w:lang w:val="sr-Cyrl-CS"/>
              </w:rPr>
            </w:pPr>
            <w:r w:rsidRPr="009A11B6">
              <w:rPr>
                <w:szCs w:val="22"/>
                <w:vertAlign w:val="baseline"/>
                <w:lang w:val="sr-Cyrl-CS"/>
              </w:rPr>
              <w:t>________________________</w:t>
            </w:r>
          </w:p>
          <w:p w:rsidR="003A3580" w:rsidRPr="009A11B6" w:rsidRDefault="003A3580" w:rsidP="00700458">
            <w:pPr>
              <w:autoSpaceDE w:val="0"/>
              <w:autoSpaceDN w:val="0"/>
              <w:adjustRightInd w:val="0"/>
              <w:jc w:val="center"/>
              <w:rPr>
                <w:noProof/>
                <w:szCs w:val="22"/>
                <w:vertAlign w:val="baseline"/>
                <w:lang w:val="ru-RU" w:eastAsia="sr-Latn-CS"/>
              </w:rPr>
            </w:pPr>
            <w:r w:rsidRPr="009A11B6">
              <w:rPr>
                <w:szCs w:val="22"/>
                <w:vertAlign w:val="baseline"/>
                <w:lang w:val="sr-Cyrl-CS"/>
              </w:rPr>
              <w:t>/ потпис овлашћеног лица /</w:t>
            </w:r>
          </w:p>
        </w:tc>
      </w:tr>
    </w:tbl>
    <w:p w:rsidR="003A3580" w:rsidRDefault="003A3580" w:rsidP="003A3580">
      <w:pPr>
        <w:autoSpaceDE w:val="0"/>
        <w:autoSpaceDN w:val="0"/>
        <w:adjustRightInd w:val="0"/>
        <w:rPr>
          <w:rFonts w:ascii="Arial" w:hAnsi="Arial" w:cs="Arial"/>
          <w:b/>
          <w:bCs/>
          <w:noProof/>
          <w:color w:val="000000"/>
          <w:sz w:val="22"/>
          <w:szCs w:val="22"/>
          <w:vertAlign w:val="baseline"/>
          <w:lang w:val="sr-Cyrl-CS" w:eastAsia="sr-Latn-CS"/>
        </w:rPr>
      </w:pPr>
    </w:p>
    <w:p w:rsidR="003A3580" w:rsidRDefault="003A3580" w:rsidP="003A3580">
      <w:pPr>
        <w:autoSpaceDE w:val="0"/>
        <w:autoSpaceDN w:val="0"/>
        <w:adjustRightInd w:val="0"/>
        <w:rPr>
          <w:rFonts w:ascii="Arial" w:hAnsi="Arial" w:cs="Arial"/>
          <w:b/>
          <w:bCs/>
          <w:noProof/>
          <w:color w:val="000000"/>
          <w:sz w:val="22"/>
          <w:szCs w:val="22"/>
          <w:vertAlign w:val="baseline"/>
          <w:lang w:val="sr-Cyrl-CS" w:eastAsia="sr-Latn-CS"/>
        </w:rPr>
      </w:pPr>
    </w:p>
    <w:p w:rsidR="003A3580" w:rsidRDefault="003A3580" w:rsidP="003A3580">
      <w:pPr>
        <w:autoSpaceDE w:val="0"/>
        <w:autoSpaceDN w:val="0"/>
        <w:adjustRightInd w:val="0"/>
        <w:rPr>
          <w:rFonts w:ascii="Arial" w:hAnsi="Arial" w:cs="Arial"/>
          <w:b/>
          <w:bCs/>
          <w:noProof/>
          <w:color w:val="000000"/>
          <w:sz w:val="22"/>
          <w:szCs w:val="22"/>
          <w:vertAlign w:val="baseline"/>
          <w:lang w:val="sr-Cyrl-CS" w:eastAsia="sr-Latn-CS"/>
        </w:rPr>
      </w:pPr>
    </w:p>
    <w:p w:rsidR="00C5081B" w:rsidRDefault="00C5081B" w:rsidP="00C5081B">
      <w:pPr>
        <w:autoSpaceDE w:val="0"/>
        <w:autoSpaceDN w:val="0"/>
        <w:adjustRightInd w:val="0"/>
        <w:rPr>
          <w:b/>
          <w:bCs/>
          <w:noProof/>
          <w:color w:val="000000"/>
          <w:sz w:val="22"/>
          <w:szCs w:val="22"/>
          <w:vertAlign w:val="baseline"/>
          <w:lang w:val="en-US" w:eastAsia="sr-Latn-CS"/>
        </w:rPr>
      </w:pPr>
    </w:p>
    <w:p w:rsidR="00C5081B" w:rsidRDefault="00C5081B" w:rsidP="00C5081B">
      <w:pPr>
        <w:autoSpaceDE w:val="0"/>
        <w:autoSpaceDN w:val="0"/>
        <w:adjustRightInd w:val="0"/>
        <w:rPr>
          <w:b/>
          <w:bCs/>
          <w:noProof/>
          <w:color w:val="000000"/>
          <w:sz w:val="22"/>
          <w:szCs w:val="22"/>
          <w:vertAlign w:val="baseline"/>
          <w:lang w:val="en-U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03877" w:rsidRPr="009A11B6" w:rsidTr="00700458">
        <w:trPr>
          <w:trHeight w:val="270"/>
        </w:trPr>
        <w:tc>
          <w:tcPr>
            <w:tcW w:w="1908" w:type="dxa"/>
            <w:vAlign w:val="center"/>
          </w:tcPr>
          <w:p w:rsidR="00303877" w:rsidRPr="00303877" w:rsidRDefault="00303877" w:rsidP="00700458">
            <w:pPr>
              <w:jc w:val="center"/>
              <w:rPr>
                <w:b/>
                <w:bCs/>
                <w:sz w:val="22"/>
                <w:szCs w:val="22"/>
                <w:vertAlign w:val="baseline"/>
                <w:lang w:val="sr-Cyrl-CS"/>
              </w:rPr>
            </w:pPr>
            <w:r w:rsidRPr="009A11B6">
              <w:rPr>
                <w:b/>
                <w:bCs/>
                <w:sz w:val="22"/>
                <w:szCs w:val="22"/>
                <w:vertAlign w:val="baseline"/>
                <w:lang w:val="sr-Cyrl-CS"/>
              </w:rPr>
              <w:t xml:space="preserve">Образац бр. </w:t>
            </w:r>
            <w:r w:rsidRPr="009A11B6">
              <w:rPr>
                <w:b/>
                <w:bCs/>
                <w:sz w:val="22"/>
                <w:szCs w:val="22"/>
                <w:vertAlign w:val="baseline"/>
                <w:lang w:val="en-US"/>
              </w:rPr>
              <w:t>7</w:t>
            </w:r>
            <w:r w:rsidR="00CB704B">
              <w:rPr>
                <w:b/>
                <w:bCs/>
                <w:sz w:val="22"/>
                <w:szCs w:val="22"/>
                <w:vertAlign w:val="baseline"/>
                <w:lang w:val="sr-Cyrl-CS"/>
              </w:rPr>
              <w:t xml:space="preserve"> а</w:t>
            </w:r>
          </w:p>
        </w:tc>
      </w:tr>
    </w:tbl>
    <w:p w:rsidR="00303877" w:rsidRPr="009A11B6" w:rsidRDefault="00303877" w:rsidP="00303877">
      <w:pPr>
        <w:autoSpaceDE w:val="0"/>
        <w:autoSpaceDN w:val="0"/>
        <w:adjustRightInd w:val="0"/>
        <w:rPr>
          <w:b/>
          <w:bCs/>
          <w:noProof/>
          <w:sz w:val="22"/>
          <w:szCs w:val="22"/>
          <w:vertAlign w:val="baseline"/>
          <w:lang w:val="ru-RU" w:eastAsia="sr-Latn-CS"/>
        </w:rPr>
      </w:pPr>
    </w:p>
    <w:p w:rsidR="00303877" w:rsidRPr="009A11B6" w:rsidRDefault="00303877" w:rsidP="00303877">
      <w:pPr>
        <w:autoSpaceDE w:val="0"/>
        <w:autoSpaceDN w:val="0"/>
        <w:adjustRightInd w:val="0"/>
        <w:jc w:val="center"/>
        <w:rPr>
          <w:b/>
          <w:bCs/>
          <w:noProof/>
          <w:szCs w:val="22"/>
          <w:vertAlign w:val="baseline"/>
          <w:lang w:val="ru-RU" w:eastAsia="sr-Latn-CS"/>
        </w:rPr>
      </w:pPr>
    </w:p>
    <w:p w:rsidR="00303877" w:rsidRPr="009A11B6" w:rsidRDefault="00303877" w:rsidP="00303877">
      <w:pPr>
        <w:shd w:val="clear" w:color="auto" w:fill="D9D9D9"/>
        <w:autoSpaceDE w:val="0"/>
        <w:autoSpaceDN w:val="0"/>
        <w:adjustRightInd w:val="0"/>
        <w:jc w:val="center"/>
        <w:rPr>
          <w:b/>
          <w:bCs/>
          <w:noProof/>
          <w:szCs w:val="22"/>
          <w:vertAlign w:val="baseline"/>
          <w:lang w:val="ru-RU" w:eastAsia="sr-Latn-CS"/>
        </w:rPr>
      </w:pPr>
      <w:r w:rsidRPr="009A11B6">
        <w:rPr>
          <w:b/>
          <w:bCs/>
          <w:noProof/>
          <w:szCs w:val="22"/>
          <w:vertAlign w:val="baseline"/>
          <w:lang w:val="en-US" w:eastAsia="sr-Latn-CS"/>
        </w:rPr>
        <w:t xml:space="preserve">IX </w:t>
      </w:r>
      <w:r w:rsidRPr="009A11B6">
        <w:rPr>
          <w:b/>
          <w:bCs/>
          <w:noProof/>
          <w:szCs w:val="22"/>
          <w:vertAlign w:val="baseline"/>
          <w:lang w:val="ru-RU" w:eastAsia="sr-Latn-CS"/>
        </w:rPr>
        <w:t>ОБРАЗАЦ ПОНУДЕ</w:t>
      </w:r>
    </w:p>
    <w:p w:rsidR="00303877" w:rsidRPr="009A11B6" w:rsidRDefault="00303877" w:rsidP="00303877">
      <w:pPr>
        <w:autoSpaceDE w:val="0"/>
        <w:autoSpaceDN w:val="0"/>
        <w:adjustRightInd w:val="0"/>
        <w:jc w:val="center"/>
        <w:rPr>
          <w:b/>
          <w:bCs/>
          <w:noProof/>
          <w:szCs w:val="22"/>
          <w:vertAlign w:val="baseline"/>
          <w:lang w:val="ru-RU" w:eastAsia="sr-Latn-CS"/>
        </w:rPr>
      </w:pPr>
    </w:p>
    <w:p w:rsidR="00303877" w:rsidRPr="009A11B6" w:rsidRDefault="00303877" w:rsidP="00303877">
      <w:pPr>
        <w:autoSpaceDE w:val="0"/>
        <w:autoSpaceDN w:val="0"/>
        <w:adjustRightInd w:val="0"/>
        <w:jc w:val="center"/>
        <w:rPr>
          <w:b/>
          <w:bCs/>
          <w:noProof/>
          <w:szCs w:val="22"/>
          <w:vertAlign w:val="baseline"/>
          <w:lang w:val="ru-RU" w:eastAsia="sr-Latn-CS"/>
        </w:rPr>
      </w:pPr>
    </w:p>
    <w:p w:rsidR="00303877" w:rsidRPr="009A11B6" w:rsidRDefault="00303877" w:rsidP="00303877">
      <w:pPr>
        <w:autoSpaceDE w:val="0"/>
        <w:autoSpaceDN w:val="0"/>
        <w:adjustRightInd w:val="0"/>
        <w:jc w:val="both"/>
        <w:rPr>
          <w:noProof/>
          <w:szCs w:val="22"/>
          <w:vertAlign w:val="baseline"/>
          <w:lang w:val="sr-Cyrl-CS" w:eastAsia="sr-Latn-CS"/>
        </w:rPr>
      </w:pPr>
      <w:r w:rsidRPr="009A11B6">
        <w:rPr>
          <w:noProof/>
          <w:szCs w:val="22"/>
          <w:vertAlign w:val="baseline"/>
          <w:lang w:val="ru-RU" w:eastAsia="sr-Latn-CS"/>
        </w:rPr>
        <w:tab/>
      </w:r>
      <w:r w:rsidRPr="009A11B6">
        <w:rPr>
          <w:noProof/>
          <w:szCs w:val="22"/>
          <w:vertAlign w:val="baseline"/>
          <w:lang w:val="sr-Cyrl-CS" w:eastAsia="sr-Latn-CS"/>
        </w:rPr>
        <w:t>На основу позива за подношење понуд</w:t>
      </w:r>
      <w:r w:rsidR="007C129D">
        <w:rPr>
          <w:noProof/>
          <w:szCs w:val="22"/>
          <w:vertAlign w:val="baseline"/>
          <w:lang w:val="sr-Cyrl-CS" w:eastAsia="sr-Latn-CS"/>
        </w:rPr>
        <w:t xml:space="preserve">а за јавну набавку </w:t>
      </w:r>
      <w:r w:rsidRPr="009A11B6">
        <w:rPr>
          <w:noProof/>
          <w:szCs w:val="22"/>
          <w:vertAlign w:val="baseline"/>
          <w:lang w:val="sr-Cyrl-CS" w:eastAsia="sr-Latn-CS"/>
        </w:rPr>
        <w:t xml:space="preserve"> </w:t>
      </w:r>
      <w:r w:rsidRPr="009A11B6">
        <w:rPr>
          <w:b/>
          <w:bCs/>
          <w:noProof/>
          <w:szCs w:val="22"/>
          <w:vertAlign w:val="baseline"/>
          <w:lang w:val="ru-RU"/>
        </w:rPr>
        <w:t>Превоз ученика</w:t>
      </w:r>
      <w:r w:rsidR="00A0109A">
        <w:rPr>
          <w:b/>
          <w:bCs/>
          <w:noProof/>
          <w:szCs w:val="22"/>
          <w:vertAlign w:val="baseline"/>
          <w:lang w:val="ru-RU"/>
        </w:rPr>
        <w:t xml:space="preserve"> за школску 2016/2017. годину</w:t>
      </w:r>
      <w:r w:rsidRPr="009A11B6">
        <w:rPr>
          <w:b/>
          <w:bCs/>
          <w:noProof/>
          <w:szCs w:val="22"/>
          <w:vertAlign w:val="baseline"/>
          <w:lang w:val="ru-RU"/>
        </w:rPr>
        <w:t>,</w:t>
      </w:r>
      <w:r w:rsidRPr="009A11B6">
        <w:rPr>
          <w:b/>
          <w:bCs/>
          <w:noProof/>
          <w:szCs w:val="22"/>
          <w:vertAlign w:val="baseline"/>
          <w:lang w:val="sr-Cyrl-CS"/>
        </w:rPr>
        <w:t xml:space="preserve">  </w:t>
      </w:r>
      <w:r w:rsidRPr="00A0109A">
        <w:rPr>
          <w:bCs/>
          <w:noProof/>
          <w:szCs w:val="22"/>
          <w:vertAlign w:val="baseline"/>
          <w:lang w:val="sr-Cyrl-CS" w:eastAsia="zh-CN"/>
        </w:rPr>
        <w:t>бр. 03</w:t>
      </w:r>
      <w:r w:rsidRPr="009A11B6">
        <w:rPr>
          <w:b/>
          <w:bCs/>
          <w:noProof/>
          <w:szCs w:val="22"/>
          <w:vertAlign w:val="baseline"/>
          <w:lang w:val="sr-Cyrl-CS" w:eastAsia="zh-CN"/>
        </w:rPr>
        <w:t>/</w:t>
      </w:r>
      <w:r w:rsidRPr="00A0109A">
        <w:rPr>
          <w:bCs/>
          <w:noProof/>
          <w:szCs w:val="22"/>
          <w:vertAlign w:val="baseline"/>
          <w:lang w:val="sr-Cyrl-CS"/>
        </w:rPr>
        <w:t>201</w:t>
      </w:r>
      <w:r w:rsidRPr="00A0109A">
        <w:rPr>
          <w:bCs/>
          <w:noProof/>
          <w:szCs w:val="22"/>
          <w:vertAlign w:val="baseline"/>
          <w:lang w:val="en-US"/>
        </w:rPr>
        <w:t>6</w:t>
      </w:r>
      <w:r w:rsidR="00A0109A">
        <w:rPr>
          <w:bCs/>
          <w:noProof/>
          <w:szCs w:val="22"/>
          <w:vertAlign w:val="baseline"/>
          <w:lang w:val="sr-Cyrl-CS"/>
        </w:rPr>
        <w:t>,</w:t>
      </w:r>
      <w:r w:rsidR="00A0109A" w:rsidRPr="00A0109A">
        <w:rPr>
          <w:bCs/>
          <w:noProof/>
          <w:szCs w:val="22"/>
          <w:vertAlign w:val="baseline"/>
          <w:lang w:val="sr-Cyrl-CS" w:eastAsia="sr-Latn-CS"/>
        </w:rPr>
        <w:t xml:space="preserve"> наручиоца</w:t>
      </w:r>
      <w:r w:rsidR="00A0109A">
        <w:rPr>
          <w:noProof/>
          <w:szCs w:val="22"/>
          <w:vertAlign w:val="baseline"/>
          <w:lang w:val="sr-Cyrl-CS" w:eastAsia="sr-Latn-CS"/>
        </w:rPr>
        <w:t xml:space="preserve"> ОШ</w:t>
      </w:r>
      <w:r>
        <w:rPr>
          <w:noProof/>
          <w:szCs w:val="22"/>
          <w:vertAlign w:val="baseline"/>
          <w:lang w:val="sr-Cyrl-CS" w:eastAsia="sr-Latn-CS"/>
        </w:rPr>
        <w:t xml:space="preserve"> „Владика Николај Велимировић“ Ваљево, </w:t>
      </w:r>
      <w:r w:rsidRPr="009A11B6">
        <w:rPr>
          <w:noProof/>
          <w:szCs w:val="22"/>
          <w:vertAlign w:val="baseline"/>
          <w:lang w:val="sr-Cyrl-CS" w:eastAsia="sr-Latn-CS"/>
        </w:rPr>
        <w:t xml:space="preserve">подносим: </w:t>
      </w:r>
    </w:p>
    <w:p w:rsidR="00303877" w:rsidRPr="009A11B6" w:rsidRDefault="00303877" w:rsidP="00303877">
      <w:pPr>
        <w:autoSpaceDE w:val="0"/>
        <w:autoSpaceDN w:val="0"/>
        <w:adjustRightInd w:val="0"/>
        <w:jc w:val="both"/>
        <w:rPr>
          <w:noProof/>
          <w:szCs w:val="22"/>
          <w:vertAlign w:val="baseline"/>
          <w:lang w:val="sr-Cyrl-CS" w:eastAsia="sr-Latn-CS"/>
        </w:rPr>
      </w:pPr>
    </w:p>
    <w:p w:rsidR="00303877" w:rsidRPr="009A11B6" w:rsidRDefault="00303877" w:rsidP="00303877">
      <w:pPr>
        <w:autoSpaceDE w:val="0"/>
        <w:autoSpaceDN w:val="0"/>
        <w:adjustRightInd w:val="0"/>
        <w:rPr>
          <w:b/>
          <w:bCs/>
          <w:noProof/>
          <w:szCs w:val="22"/>
          <w:vertAlign w:val="baseline"/>
          <w:lang w:val="ru-RU" w:eastAsia="sr-Latn-CS"/>
        </w:rPr>
      </w:pPr>
    </w:p>
    <w:p w:rsidR="00303877" w:rsidRPr="009A11B6" w:rsidRDefault="00303877" w:rsidP="00303877">
      <w:pPr>
        <w:autoSpaceDE w:val="0"/>
        <w:autoSpaceDN w:val="0"/>
        <w:adjustRightInd w:val="0"/>
        <w:ind w:left="567" w:hanging="283"/>
        <w:jc w:val="center"/>
        <w:rPr>
          <w:b/>
          <w:bCs/>
          <w:noProof/>
          <w:szCs w:val="22"/>
          <w:vertAlign w:val="baseline"/>
          <w:lang w:val="sr-Cyrl-CS" w:eastAsia="sr-Latn-CS"/>
        </w:rPr>
      </w:pPr>
      <w:r w:rsidRPr="009A11B6">
        <w:rPr>
          <w:b/>
          <w:bCs/>
          <w:noProof/>
          <w:szCs w:val="22"/>
          <w:vertAlign w:val="baseline"/>
          <w:lang w:val="sr-Cyrl-CS" w:eastAsia="sr-Latn-CS"/>
        </w:rPr>
        <w:t xml:space="preserve">П О Н У Д У   бр. </w:t>
      </w:r>
      <w:r w:rsidRPr="009A11B6">
        <w:rPr>
          <w:noProof/>
          <w:szCs w:val="22"/>
          <w:vertAlign w:val="baseline"/>
          <w:lang w:val="sr-Cyrl-CS" w:eastAsia="sr-Latn-CS"/>
        </w:rPr>
        <w:t xml:space="preserve">__________ / </w:t>
      </w:r>
      <w:r w:rsidRPr="009A11B6">
        <w:rPr>
          <w:b/>
          <w:bCs/>
          <w:noProof/>
          <w:szCs w:val="22"/>
          <w:vertAlign w:val="baseline"/>
          <w:lang w:val="sr-Cyrl-CS" w:eastAsia="sr-Latn-CS"/>
        </w:rPr>
        <w:t>2016</w:t>
      </w:r>
    </w:p>
    <w:p w:rsidR="00303877" w:rsidRPr="0044716B" w:rsidRDefault="00303877" w:rsidP="00303877">
      <w:pPr>
        <w:autoSpaceDE w:val="0"/>
        <w:autoSpaceDN w:val="0"/>
        <w:adjustRightInd w:val="0"/>
        <w:ind w:left="567" w:hanging="283"/>
        <w:jc w:val="center"/>
        <w:rPr>
          <w:b/>
          <w:noProof/>
          <w:szCs w:val="22"/>
          <w:u w:val="single"/>
          <w:vertAlign w:val="baseline"/>
          <w:lang w:val="ru-RU" w:eastAsia="sr-Latn-CS"/>
        </w:rPr>
      </w:pPr>
      <w:r w:rsidRPr="00175032">
        <w:rPr>
          <w:b/>
          <w:noProof/>
          <w:szCs w:val="22"/>
          <w:highlight w:val="lightGray"/>
          <w:u w:val="single"/>
          <w:vertAlign w:val="baseline"/>
          <w:lang w:val="ru-RU" w:eastAsia="sr-Latn-CS"/>
        </w:rPr>
        <w:t>за партију број 2</w:t>
      </w:r>
    </w:p>
    <w:p w:rsidR="00303877" w:rsidRPr="0044716B" w:rsidRDefault="00303877" w:rsidP="00303877">
      <w:pPr>
        <w:autoSpaceDE w:val="0"/>
        <w:autoSpaceDN w:val="0"/>
        <w:adjustRightInd w:val="0"/>
        <w:ind w:left="567" w:hanging="283"/>
        <w:jc w:val="center"/>
        <w:rPr>
          <w:noProof/>
          <w:szCs w:val="22"/>
          <w:vertAlign w:val="baseline"/>
          <w:lang w:val="ru-RU" w:eastAsia="sr-Latn-CS"/>
        </w:rPr>
      </w:pPr>
      <w:r w:rsidRPr="0044716B">
        <w:rPr>
          <w:noProof/>
          <w:szCs w:val="22"/>
          <w:vertAlign w:val="baseline"/>
          <w:lang w:val="ru-RU" w:eastAsia="sr-Latn-CS"/>
        </w:rPr>
        <w:t>(релација</w:t>
      </w:r>
      <w:r w:rsidR="00CB704B">
        <w:rPr>
          <w:noProof/>
          <w:szCs w:val="22"/>
          <w:vertAlign w:val="baseline"/>
          <w:lang w:val="ru-RU" w:eastAsia="sr-Latn-CS"/>
        </w:rPr>
        <w:t xml:space="preserve"> Петница – Школа - Петница</w:t>
      </w:r>
      <w:r w:rsidRPr="0044716B">
        <w:rPr>
          <w:noProof/>
          <w:szCs w:val="22"/>
          <w:vertAlign w:val="baseline"/>
          <w:lang w:val="ru-RU" w:eastAsia="sr-Latn-CS"/>
        </w:rPr>
        <w:t>)</w:t>
      </w:r>
    </w:p>
    <w:p w:rsidR="00303877" w:rsidRPr="009A11B6" w:rsidRDefault="00303877" w:rsidP="00303877">
      <w:pPr>
        <w:autoSpaceDE w:val="0"/>
        <w:autoSpaceDN w:val="0"/>
        <w:adjustRightInd w:val="0"/>
        <w:ind w:left="567" w:hanging="283"/>
        <w:rPr>
          <w:b/>
          <w:bCs/>
          <w:noProof/>
          <w:szCs w:val="22"/>
          <w:vertAlign w:val="baseline"/>
          <w:lang w:val="sr-Cyrl-CS" w:eastAsia="sr-Latn-CS"/>
        </w:rPr>
      </w:pPr>
    </w:p>
    <w:p w:rsidR="00303877" w:rsidRPr="009A11B6" w:rsidRDefault="00303877" w:rsidP="00303877">
      <w:pPr>
        <w:autoSpaceDE w:val="0"/>
        <w:autoSpaceDN w:val="0"/>
        <w:adjustRightInd w:val="0"/>
        <w:ind w:left="567" w:hanging="283"/>
        <w:rPr>
          <w:noProof/>
          <w:szCs w:val="22"/>
          <w:vertAlign w:val="baseline"/>
          <w:lang w:val="sr-Cyrl-CS" w:eastAsia="sr-Latn-CS"/>
        </w:rPr>
      </w:pPr>
      <w:r w:rsidRPr="009A11B6">
        <w:rPr>
          <w:b/>
          <w:bCs/>
          <w:noProof/>
          <w:szCs w:val="22"/>
          <w:vertAlign w:val="baseline"/>
          <w:lang w:val="sr-Cyrl-CS" w:eastAsia="sr-Latn-CS"/>
        </w:rPr>
        <w:t xml:space="preserve">1. </w:t>
      </w:r>
      <w:r w:rsidRPr="009A11B6">
        <w:rPr>
          <w:noProof/>
          <w:szCs w:val="22"/>
          <w:vertAlign w:val="baseline"/>
          <w:lang w:val="sr-Cyrl-CS" w:eastAsia="sr-Latn-CS"/>
        </w:rPr>
        <w:t>Понуду дајемо (заокружити):</w:t>
      </w:r>
    </w:p>
    <w:p w:rsidR="00303877" w:rsidRPr="009A11B6" w:rsidRDefault="00303877" w:rsidP="00303877">
      <w:pPr>
        <w:autoSpaceDE w:val="0"/>
        <w:autoSpaceDN w:val="0"/>
        <w:adjustRightInd w:val="0"/>
        <w:ind w:left="567" w:hanging="283"/>
        <w:rPr>
          <w:noProof/>
          <w:szCs w:val="22"/>
          <w:vertAlign w:val="baseline"/>
          <w:lang w:val="sr-Cyrl-CS" w:eastAsia="sr-Latn-CS"/>
        </w:rPr>
      </w:pPr>
      <w:r w:rsidRPr="009A11B6">
        <w:rPr>
          <w:noProof/>
          <w:szCs w:val="22"/>
          <w:vertAlign w:val="baseline"/>
          <w:lang w:val="sr-Cyrl-CS" w:eastAsia="sr-Latn-CS"/>
        </w:rPr>
        <w:t xml:space="preserve">     </w:t>
      </w:r>
      <w:r w:rsidRPr="009A11B6">
        <w:rPr>
          <w:noProof/>
          <w:szCs w:val="22"/>
          <w:vertAlign w:val="baseline"/>
          <w:lang w:val="sr-Cyrl-CS" w:eastAsia="sr-Latn-CS"/>
        </w:rPr>
        <w:tab/>
        <w:t>а) самостално</w:t>
      </w:r>
    </w:p>
    <w:p w:rsidR="00303877" w:rsidRPr="009A11B6" w:rsidRDefault="00303877" w:rsidP="00303877">
      <w:pPr>
        <w:autoSpaceDE w:val="0"/>
        <w:autoSpaceDN w:val="0"/>
        <w:adjustRightInd w:val="0"/>
        <w:ind w:left="567" w:hanging="283"/>
        <w:rPr>
          <w:noProof/>
          <w:szCs w:val="22"/>
          <w:vertAlign w:val="baseline"/>
          <w:lang w:val="sr-Cyrl-CS" w:eastAsia="sr-Latn-CS"/>
        </w:rPr>
      </w:pPr>
      <w:r w:rsidRPr="009A11B6">
        <w:rPr>
          <w:noProof/>
          <w:szCs w:val="22"/>
          <w:vertAlign w:val="baseline"/>
          <w:lang w:val="sr-Cyrl-CS" w:eastAsia="sr-Latn-CS"/>
        </w:rPr>
        <w:tab/>
      </w:r>
      <w:r w:rsidRPr="009A11B6">
        <w:rPr>
          <w:noProof/>
          <w:szCs w:val="22"/>
          <w:vertAlign w:val="baseline"/>
          <w:lang w:val="sr-Cyrl-CS" w:eastAsia="sr-Latn-CS"/>
        </w:rPr>
        <w:tab/>
        <w:t>б) са подизвођачем</w:t>
      </w:r>
    </w:p>
    <w:p w:rsidR="00303877" w:rsidRPr="009A11B6" w:rsidRDefault="00303877" w:rsidP="00303877">
      <w:pPr>
        <w:autoSpaceDE w:val="0"/>
        <w:autoSpaceDN w:val="0"/>
        <w:adjustRightInd w:val="0"/>
        <w:ind w:left="567" w:hanging="283"/>
        <w:rPr>
          <w:noProof/>
          <w:szCs w:val="22"/>
          <w:vertAlign w:val="baseline"/>
          <w:lang w:val="ru-RU" w:eastAsia="sr-Latn-CS"/>
        </w:rPr>
      </w:pPr>
      <w:r w:rsidRPr="009A11B6">
        <w:rPr>
          <w:noProof/>
          <w:szCs w:val="22"/>
          <w:vertAlign w:val="baseline"/>
          <w:lang w:val="sr-Cyrl-CS" w:eastAsia="sr-Latn-CS"/>
        </w:rPr>
        <w:t xml:space="preserve">     </w:t>
      </w:r>
      <w:r w:rsidRPr="009A11B6">
        <w:rPr>
          <w:noProof/>
          <w:szCs w:val="22"/>
          <w:vertAlign w:val="baseline"/>
          <w:lang w:val="sr-Cyrl-CS" w:eastAsia="sr-Latn-CS"/>
        </w:rPr>
        <w:tab/>
        <w:t>в) заједничку понуду</w:t>
      </w:r>
    </w:p>
    <w:p w:rsidR="00303877" w:rsidRPr="009A11B6" w:rsidRDefault="00303877" w:rsidP="00303877">
      <w:pPr>
        <w:autoSpaceDE w:val="0"/>
        <w:autoSpaceDN w:val="0"/>
        <w:adjustRightInd w:val="0"/>
        <w:ind w:left="567" w:hanging="283"/>
        <w:rPr>
          <w:b/>
          <w:bCs/>
          <w:noProof/>
          <w:szCs w:val="22"/>
          <w:vertAlign w:val="baseline"/>
          <w:lang w:val="sr-Cyrl-CS" w:eastAsia="sr-Latn-CS"/>
        </w:rPr>
      </w:pPr>
      <w:r w:rsidRPr="009A11B6">
        <w:rPr>
          <w:b/>
          <w:bCs/>
          <w:noProof/>
          <w:szCs w:val="22"/>
          <w:vertAlign w:val="baseline"/>
          <w:lang w:val="sr-Cyrl-CS" w:eastAsia="sr-Latn-CS"/>
        </w:rPr>
        <w:t xml:space="preserve"> </w:t>
      </w:r>
    </w:p>
    <w:p w:rsidR="00303877" w:rsidRPr="009A11B6" w:rsidRDefault="00303877" w:rsidP="00303877">
      <w:pPr>
        <w:autoSpaceDE w:val="0"/>
        <w:autoSpaceDN w:val="0"/>
        <w:adjustRightInd w:val="0"/>
        <w:ind w:left="567" w:hanging="283"/>
        <w:rPr>
          <w:b/>
          <w:bCs/>
          <w:noProof/>
          <w:szCs w:val="22"/>
          <w:vertAlign w:val="baseline"/>
          <w:lang w:val="sr-Cyrl-CS" w:eastAsia="sr-Latn-CS"/>
        </w:rPr>
      </w:pPr>
    </w:p>
    <w:p w:rsidR="00303877" w:rsidRPr="009A11B6" w:rsidRDefault="00303877" w:rsidP="00303877">
      <w:pPr>
        <w:autoSpaceDE w:val="0"/>
        <w:autoSpaceDN w:val="0"/>
        <w:adjustRightInd w:val="0"/>
        <w:ind w:left="567" w:hanging="283"/>
        <w:rPr>
          <w:noProof/>
          <w:szCs w:val="22"/>
          <w:vertAlign w:val="baseline"/>
          <w:lang w:val="sr-Cyrl-CS" w:eastAsia="sr-Latn-CS"/>
        </w:rPr>
      </w:pPr>
      <w:r w:rsidRPr="009A11B6">
        <w:rPr>
          <w:b/>
          <w:bCs/>
          <w:noProof/>
          <w:szCs w:val="22"/>
          <w:vertAlign w:val="baseline"/>
          <w:lang w:val="sr-Cyrl-CS" w:eastAsia="sr-Latn-CS"/>
        </w:rPr>
        <w:t xml:space="preserve">2. </w:t>
      </w:r>
      <w:r w:rsidRPr="009A11B6">
        <w:rPr>
          <w:noProof/>
          <w:szCs w:val="22"/>
          <w:vertAlign w:val="baseline"/>
          <w:lang w:val="sr-Cyrl-CS" w:eastAsia="sr-Latn-CS"/>
        </w:rPr>
        <w:t>Услови понуде:</w:t>
      </w:r>
    </w:p>
    <w:p w:rsidR="00303877" w:rsidRPr="009A11B6" w:rsidRDefault="00303877" w:rsidP="00303877">
      <w:pPr>
        <w:autoSpaceDE w:val="0"/>
        <w:autoSpaceDN w:val="0"/>
        <w:adjustRightInd w:val="0"/>
        <w:ind w:left="567" w:hanging="283"/>
        <w:rPr>
          <w:noProof/>
          <w:szCs w:val="22"/>
          <w:vertAlign w:val="baseline"/>
          <w:lang w:val="ru-RU" w:eastAsia="sr-Latn-CS"/>
        </w:rPr>
      </w:pP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t>а )</w:t>
      </w:r>
      <w:r w:rsidRPr="009A11B6">
        <w:rPr>
          <w:b/>
          <w:bCs/>
          <w:noProof/>
          <w:szCs w:val="22"/>
          <w:vertAlign w:val="baseline"/>
          <w:lang w:val="sr-Cyrl-CS" w:eastAsia="sr-Latn-CS"/>
        </w:rPr>
        <w:t xml:space="preserve"> Укупна вредност понуде без ПДВ-а </w:t>
      </w:r>
      <w:r w:rsidRPr="009A11B6">
        <w:rPr>
          <w:noProof/>
          <w:szCs w:val="22"/>
          <w:vertAlign w:val="baseline"/>
          <w:lang w:val="sr-Cyrl-CS" w:eastAsia="sr-Latn-CS"/>
        </w:rPr>
        <w:t xml:space="preserve">_____________________________ динара, </w:t>
      </w: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 xml:space="preserve">   </w:t>
      </w: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t xml:space="preserve">словима: ______________________________________________________ , </w:t>
      </w: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r>
      <w:r w:rsidRPr="009A11B6">
        <w:rPr>
          <w:b/>
          <w:bCs/>
          <w:noProof/>
          <w:szCs w:val="22"/>
          <w:vertAlign w:val="baseline"/>
          <w:lang w:val="sr-Cyrl-CS" w:eastAsia="sr-Latn-CS"/>
        </w:rPr>
        <w:t xml:space="preserve">Укупна вредност понуде са ПДВ-ом  </w:t>
      </w:r>
      <w:r w:rsidRPr="009A11B6">
        <w:rPr>
          <w:noProof/>
          <w:szCs w:val="22"/>
          <w:vertAlign w:val="baseline"/>
          <w:lang w:val="sr-Cyrl-CS" w:eastAsia="sr-Latn-CS"/>
        </w:rPr>
        <w:t xml:space="preserve">_____________________________ динара, </w:t>
      </w: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 xml:space="preserve">   </w:t>
      </w: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r w:rsidRPr="009A11B6">
        <w:rPr>
          <w:noProof/>
          <w:szCs w:val="22"/>
          <w:vertAlign w:val="baseline"/>
          <w:lang w:val="sr-Cyrl-CS" w:eastAsia="sr-Latn-CS"/>
        </w:rPr>
        <w:tab/>
        <w:t>словима: _________________________</w:t>
      </w:r>
      <w:r>
        <w:rPr>
          <w:noProof/>
          <w:szCs w:val="22"/>
          <w:vertAlign w:val="baseline"/>
          <w:lang w:val="sr-Cyrl-CS" w:eastAsia="sr-Latn-CS"/>
        </w:rPr>
        <w:t>_____________________________ .</w:t>
      </w:r>
    </w:p>
    <w:p w:rsidR="00303877" w:rsidRPr="009A11B6" w:rsidRDefault="00303877" w:rsidP="00303877">
      <w:pPr>
        <w:autoSpaceDE w:val="0"/>
        <w:autoSpaceDN w:val="0"/>
        <w:adjustRightInd w:val="0"/>
        <w:spacing w:line="276" w:lineRule="auto"/>
        <w:rPr>
          <w:noProof/>
          <w:szCs w:val="22"/>
          <w:vertAlign w:val="baseline"/>
          <w:lang w:val="sr-Cyrl-CS" w:eastAsia="sr-Latn-CS"/>
        </w:rPr>
      </w:pPr>
    </w:p>
    <w:p w:rsidR="00303877" w:rsidRPr="009A11B6" w:rsidRDefault="00303877" w:rsidP="00303877">
      <w:pPr>
        <w:autoSpaceDE w:val="0"/>
        <w:autoSpaceDN w:val="0"/>
        <w:adjustRightInd w:val="0"/>
        <w:spacing w:line="276" w:lineRule="auto"/>
        <w:ind w:left="567" w:hanging="283"/>
        <w:rPr>
          <w:noProof/>
          <w:szCs w:val="22"/>
          <w:vertAlign w:val="baseline"/>
          <w:lang w:val="sr-Cyrl-CS" w:eastAsia="sr-Latn-CS"/>
        </w:rPr>
      </w:pPr>
    </w:p>
    <w:p w:rsidR="00303877" w:rsidRPr="009A11B6" w:rsidRDefault="00303877" w:rsidP="00303877">
      <w:pPr>
        <w:autoSpaceDE w:val="0"/>
        <w:autoSpaceDN w:val="0"/>
        <w:adjustRightInd w:val="0"/>
        <w:ind w:left="567" w:hanging="283"/>
        <w:jc w:val="both"/>
        <w:rPr>
          <w:szCs w:val="22"/>
          <w:vertAlign w:val="baseline"/>
          <w:lang w:val="sr-Cyrl-CS" w:eastAsia="ar-SA"/>
        </w:rPr>
      </w:pPr>
      <w:r w:rsidRPr="009A11B6">
        <w:rPr>
          <w:noProof/>
          <w:szCs w:val="22"/>
          <w:vertAlign w:val="baseline"/>
          <w:lang w:val="sr-Cyrl-CS" w:eastAsia="sr-Latn-CS"/>
        </w:rPr>
        <w:tab/>
        <w:t>б)</w:t>
      </w:r>
      <w:r w:rsidRPr="009A11B6">
        <w:rPr>
          <w:b/>
          <w:bCs/>
          <w:noProof/>
          <w:szCs w:val="22"/>
          <w:vertAlign w:val="baseline"/>
          <w:lang w:val="sr-Cyrl-CS" w:eastAsia="sr-Latn-CS"/>
        </w:rPr>
        <w:t xml:space="preserve"> Начин и рок плаћања</w:t>
      </w:r>
      <w:r w:rsidRPr="009A11B6">
        <w:rPr>
          <w:noProof/>
          <w:szCs w:val="22"/>
          <w:vertAlign w:val="baseline"/>
          <w:lang w:val="sr-Cyrl-CS" w:eastAsia="sr-Latn-CS"/>
        </w:rPr>
        <w:t xml:space="preserve">: </w:t>
      </w:r>
      <w:r w:rsidRPr="009A11B6">
        <w:rPr>
          <w:szCs w:val="22"/>
          <w:vertAlign w:val="baseline"/>
          <w:lang w:val="sr-Cyrl-CS" w:eastAsia="ar-SA"/>
        </w:rPr>
        <w:t xml:space="preserve">плаћање ће се вршити месечно, у року од </w:t>
      </w:r>
      <w:r w:rsidR="00A0109A">
        <w:rPr>
          <w:szCs w:val="22"/>
          <w:vertAlign w:val="baseline"/>
          <w:lang w:val="sr-Cyrl-CS" w:eastAsia="ar-SA"/>
        </w:rPr>
        <w:t>20</w:t>
      </w:r>
      <w:r w:rsidRPr="009A11B6">
        <w:rPr>
          <w:szCs w:val="22"/>
          <w:vertAlign w:val="baseline"/>
          <w:lang w:val="sr-Cyrl-CS" w:eastAsia="ar-SA"/>
        </w:rPr>
        <w:t xml:space="preserve"> (</w:t>
      </w:r>
      <w:r w:rsidR="00A0109A">
        <w:rPr>
          <w:szCs w:val="22"/>
          <w:vertAlign w:val="baseline"/>
          <w:lang w:val="sr-Cyrl-CS" w:eastAsia="ar-SA"/>
        </w:rPr>
        <w:t>двадесет</w:t>
      </w:r>
      <w:r w:rsidRPr="009A11B6">
        <w:rPr>
          <w:szCs w:val="22"/>
          <w:vertAlign w:val="baseline"/>
          <w:lang w:val="sr-Cyrl-CS" w:eastAsia="ar-SA"/>
        </w:rPr>
        <w:t>) дана од дана пријема уредно испостављене фактуре;</w:t>
      </w:r>
    </w:p>
    <w:p w:rsidR="00303877" w:rsidRPr="009A11B6" w:rsidRDefault="00303877" w:rsidP="00303877">
      <w:pPr>
        <w:autoSpaceDE w:val="0"/>
        <w:autoSpaceDN w:val="0"/>
        <w:adjustRightInd w:val="0"/>
        <w:ind w:left="567" w:hanging="283"/>
        <w:jc w:val="both"/>
        <w:rPr>
          <w:b/>
          <w:bCs/>
          <w:noProof/>
          <w:szCs w:val="22"/>
          <w:highlight w:val="green"/>
          <w:vertAlign w:val="baseline"/>
          <w:lang w:val="ru-RU" w:eastAsia="sr-Latn-CS"/>
        </w:rPr>
      </w:pPr>
      <w:r w:rsidRPr="009A11B6">
        <w:rPr>
          <w:noProof/>
          <w:szCs w:val="22"/>
          <w:highlight w:val="green"/>
          <w:vertAlign w:val="baseline"/>
          <w:lang w:val="sr-Cyrl-CS" w:eastAsia="sr-Latn-CS"/>
        </w:rPr>
        <w:t xml:space="preserve">  </w:t>
      </w:r>
    </w:p>
    <w:p w:rsidR="00303877" w:rsidRPr="009A11B6" w:rsidRDefault="00303877" w:rsidP="00303877">
      <w:pPr>
        <w:autoSpaceDE w:val="0"/>
        <w:autoSpaceDN w:val="0"/>
        <w:adjustRightInd w:val="0"/>
        <w:ind w:left="567" w:hanging="283"/>
        <w:jc w:val="both"/>
        <w:rPr>
          <w:b/>
          <w:bCs/>
          <w:noProof/>
          <w:szCs w:val="22"/>
          <w:highlight w:val="green"/>
          <w:vertAlign w:val="baseline"/>
          <w:lang w:val="ru-RU" w:eastAsia="sr-Latn-CS"/>
        </w:rPr>
      </w:pPr>
      <w:r w:rsidRPr="009A11B6">
        <w:rPr>
          <w:noProof/>
          <w:szCs w:val="22"/>
          <w:highlight w:val="green"/>
          <w:vertAlign w:val="baseline"/>
          <w:lang w:val="ru-RU" w:eastAsia="sr-Latn-CS"/>
        </w:rPr>
        <w:t xml:space="preserve">       </w:t>
      </w:r>
    </w:p>
    <w:p w:rsidR="00303877" w:rsidRPr="009A11B6" w:rsidRDefault="00303877" w:rsidP="00303877">
      <w:pPr>
        <w:autoSpaceDE w:val="0"/>
        <w:autoSpaceDN w:val="0"/>
        <w:adjustRightInd w:val="0"/>
        <w:ind w:left="567" w:hanging="283"/>
        <w:rPr>
          <w:noProof/>
          <w:szCs w:val="22"/>
          <w:vertAlign w:val="baseline"/>
          <w:lang w:val="sr-Cyrl-CS" w:eastAsia="sr-Latn-CS"/>
        </w:rPr>
      </w:pPr>
      <w:r w:rsidRPr="009A11B6">
        <w:rPr>
          <w:noProof/>
          <w:szCs w:val="22"/>
          <w:vertAlign w:val="baseline"/>
          <w:lang w:val="sr-Cyrl-CS" w:eastAsia="sr-Latn-CS"/>
        </w:rPr>
        <w:tab/>
        <w:t xml:space="preserve">в) </w:t>
      </w:r>
      <w:r w:rsidRPr="009A11B6">
        <w:rPr>
          <w:b/>
          <w:bCs/>
          <w:noProof/>
          <w:szCs w:val="22"/>
          <w:vertAlign w:val="baseline"/>
          <w:lang w:val="sr-Cyrl-CS" w:eastAsia="sr-Latn-CS"/>
        </w:rPr>
        <w:t>Важност понуде:</w:t>
      </w:r>
      <w:r w:rsidRPr="009A11B6">
        <w:rPr>
          <w:noProof/>
          <w:szCs w:val="22"/>
          <w:vertAlign w:val="baseline"/>
          <w:lang w:val="sr-Cyrl-CS" w:eastAsia="sr-Latn-CS"/>
        </w:rPr>
        <w:t xml:space="preserve"> 30 (тридесет)  </w:t>
      </w:r>
      <w:r w:rsidRPr="009A11B6">
        <w:rPr>
          <w:noProof/>
          <w:szCs w:val="22"/>
          <w:vertAlign w:val="baseline"/>
          <w:lang w:val="ru-RU" w:eastAsia="sr-Latn-CS"/>
        </w:rPr>
        <w:t>дана од дана отварања понуда</w:t>
      </w:r>
      <w:r w:rsidRPr="009A11B6">
        <w:rPr>
          <w:noProof/>
          <w:szCs w:val="22"/>
          <w:vertAlign w:val="baseline"/>
          <w:lang w:val="sr-Cyrl-CS" w:eastAsia="sr-Latn-CS"/>
        </w:rPr>
        <w:t>.</w:t>
      </w:r>
    </w:p>
    <w:p w:rsidR="00303877" w:rsidRPr="009A11B6" w:rsidRDefault="00303877" w:rsidP="00303877">
      <w:pPr>
        <w:autoSpaceDE w:val="0"/>
        <w:autoSpaceDN w:val="0"/>
        <w:adjustRightInd w:val="0"/>
        <w:ind w:left="567" w:hanging="283"/>
        <w:rPr>
          <w:noProof/>
          <w:szCs w:val="22"/>
          <w:vertAlign w:val="baseline"/>
          <w:lang w:val="sr-Cyrl-CS" w:eastAsia="sr-Latn-CS"/>
        </w:rPr>
      </w:pPr>
    </w:p>
    <w:p w:rsidR="00303877" w:rsidRPr="009A11B6" w:rsidRDefault="00303877" w:rsidP="00303877">
      <w:pPr>
        <w:autoSpaceDE w:val="0"/>
        <w:autoSpaceDN w:val="0"/>
        <w:adjustRightInd w:val="0"/>
        <w:rPr>
          <w:noProof/>
          <w:szCs w:val="22"/>
          <w:vertAlign w:val="baseline"/>
          <w:lang w:val="sr-Cyrl-CS" w:eastAsia="sr-Latn-CS"/>
        </w:rPr>
      </w:pPr>
    </w:p>
    <w:p w:rsidR="00303877" w:rsidRPr="00303877" w:rsidRDefault="00303877" w:rsidP="00303877">
      <w:pPr>
        <w:autoSpaceDE w:val="0"/>
        <w:autoSpaceDN w:val="0"/>
        <w:adjustRightInd w:val="0"/>
        <w:ind w:left="567" w:hanging="283"/>
        <w:rPr>
          <w:b/>
          <w:noProof/>
          <w:szCs w:val="22"/>
          <w:vertAlign w:val="baseline"/>
          <w:lang w:val="sr-Cyrl-CS" w:eastAsia="sr-Latn-CS"/>
        </w:rPr>
      </w:pPr>
    </w:p>
    <w:p w:rsidR="00303877" w:rsidRPr="00303877" w:rsidRDefault="00303877" w:rsidP="00303877">
      <w:pPr>
        <w:autoSpaceDE w:val="0"/>
        <w:autoSpaceDN w:val="0"/>
        <w:adjustRightInd w:val="0"/>
        <w:jc w:val="both"/>
        <w:rPr>
          <w:b/>
          <w:i/>
          <w:iCs/>
          <w:noProof/>
          <w:szCs w:val="22"/>
          <w:vertAlign w:val="baseline"/>
          <w:lang w:val="sr-Cyrl-CS" w:eastAsia="sr-Latn-CS"/>
        </w:rPr>
      </w:pPr>
      <w:r w:rsidRPr="00303877">
        <w:rPr>
          <w:b/>
          <w:noProof/>
          <w:szCs w:val="22"/>
          <w:vertAlign w:val="baseline"/>
          <w:lang w:val="sr-Cyrl-CS" w:eastAsia="sr-Latn-CS"/>
        </w:rPr>
        <w:tab/>
      </w:r>
      <w:r w:rsidRPr="00303877">
        <w:rPr>
          <w:b/>
          <w:i/>
          <w:iCs/>
          <w:noProof/>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303877" w:rsidRPr="009A11B6" w:rsidRDefault="00303877" w:rsidP="00303877">
      <w:pPr>
        <w:autoSpaceDE w:val="0"/>
        <w:autoSpaceDN w:val="0"/>
        <w:adjustRightInd w:val="0"/>
        <w:rPr>
          <w:noProof/>
          <w:szCs w:val="22"/>
          <w:vertAlign w:val="baseline"/>
          <w:lang w:val="sr-Cyrl-CS" w:eastAsia="sr-Latn-CS"/>
        </w:rPr>
      </w:pPr>
    </w:p>
    <w:p w:rsidR="00303877" w:rsidRPr="009A11B6" w:rsidRDefault="00303877" w:rsidP="00303877">
      <w:pPr>
        <w:autoSpaceDE w:val="0"/>
        <w:autoSpaceDN w:val="0"/>
        <w:adjustRightInd w:val="0"/>
        <w:rPr>
          <w:noProof/>
          <w:szCs w:val="22"/>
          <w:vertAlign w:val="baseline"/>
          <w:lang w:val="ru-RU" w:eastAsia="sr-Latn-CS"/>
        </w:rPr>
      </w:pPr>
    </w:p>
    <w:tbl>
      <w:tblPr>
        <w:tblW w:w="0" w:type="auto"/>
        <w:tblInd w:w="108" w:type="dxa"/>
        <w:tblLook w:val="00A0"/>
      </w:tblPr>
      <w:tblGrid>
        <w:gridCol w:w="3066"/>
        <w:gridCol w:w="2633"/>
        <w:gridCol w:w="3153"/>
      </w:tblGrid>
      <w:tr w:rsidR="00303877" w:rsidRPr="009A11B6" w:rsidTr="00700458">
        <w:tc>
          <w:tcPr>
            <w:tcW w:w="3066" w:type="dxa"/>
          </w:tcPr>
          <w:p w:rsidR="00303877" w:rsidRPr="009A11B6" w:rsidRDefault="00303877" w:rsidP="00700458">
            <w:pPr>
              <w:autoSpaceDE w:val="0"/>
              <w:autoSpaceDN w:val="0"/>
              <w:adjustRightInd w:val="0"/>
              <w:jc w:val="center"/>
              <w:rPr>
                <w:szCs w:val="22"/>
                <w:vertAlign w:val="baseline"/>
                <w:lang w:val="sr-Cyrl-CS"/>
              </w:rPr>
            </w:pPr>
            <w:r w:rsidRPr="009A11B6">
              <w:rPr>
                <w:szCs w:val="22"/>
                <w:vertAlign w:val="baseline"/>
                <w:lang w:val="sr-Cyrl-CS"/>
              </w:rPr>
              <w:t>Место и датум:</w:t>
            </w:r>
          </w:p>
          <w:p w:rsidR="00303877" w:rsidRPr="009A11B6" w:rsidRDefault="00303877" w:rsidP="00700458">
            <w:pPr>
              <w:autoSpaceDE w:val="0"/>
              <w:autoSpaceDN w:val="0"/>
              <w:adjustRightInd w:val="0"/>
              <w:jc w:val="center"/>
              <w:rPr>
                <w:szCs w:val="22"/>
                <w:vertAlign w:val="baseline"/>
                <w:lang w:val="sr-Cyrl-CS"/>
              </w:rPr>
            </w:pPr>
            <w:r w:rsidRPr="009A11B6">
              <w:rPr>
                <w:szCs w:val="22"/>
                <w:vertAlign w:val="baseline"/>
                <w:lang w:val="sr-Cyrl-CS"/>
              </w:rPr>
              <w:t>_____________________</w:t>
            </w:r>
          </w:p>
          <w:p w:rsidR="00303877" w:rsidRPr="009A11B6" w:rsidRDefault="00303877" w:rsidP="00700458">
            <w:pPr>
              <w:autoSpaceDE w:val="0"/>
              <w:autoSpaceDN w:val="0"/>
              <w:adjustRightInd w:val="0"/>
              <w:jc w:val="center"/>
              <w:rPr>
                <w:noProof/>
                <w:szCs w:val="22"/>
                <w:vertAlign w:val="baseline"/>
                <w:lang w:val="ru-RU" w:eastAsia="sr-Latn-CS"/>
              </w:rPr>
            </w:pPr>
          </w:p>
        </w:tc>
        <w:tc>
          <w:tcPr>
            <w:tcW w:w="2633" w:type="dxa"/>
          </w:tcPr>
          <w:p w:rsidR="00303877" w:rsidRPr="009A11B6" w:rsidRDefault="00303877" w:rsidP="00700458">
            <w:pPr>
              <w:autoSpaceDE w:val="0"/>
              <w:autoSpaceDN w:val="0"/>
              <w:adjustRightInd w:val="0"/>
              <w:jc w:val="center"/>
              <w:rPr>
                <w:szCs w:val="22"/>
                <w:vertAlign w:val="baseline"/>
                <w:lang w:val="sr-Cyrl-CS"/>
              </w:rPr>
            </w:pPr>
          </w:p>
          <w:p w:rsidR="00303877" w:rsidRPr="009A11B6" w:rsidRDefault="00303877" w:rsidP="00700458">
            <w:pPr>
              <w:autoSpaceDE w:val="0"/>
              <w:autoSpaceDN w:val="0"/>
              <w:adjustRightInd w:val="0"/>
              <w:jc w:val="center"/>
              <w:rPr>
                <w:noProof/>
                <w:szCs w:val="22"/>
                <w:vertAlign w:val="baseline"/>
                <w:lang w:val="ru-RU" w:eastAsia="sr-Latn-CS"/>
              </w:rPr>
            </w:pPr>
            <w:r w:rsidRPr="009A11B6">
              <w:rPr>
                <w:szCs w:val="22"/>
                <w:vertAlign w:val="baseline"/>
                <w:lang w:val="sr-Cyrl-CS"/>
              </w:rPr>
              <w:t>М.П.</w:t>
            </w:r>
          </w:p>
        </w:tc>
        <w:tc>
          <w:tcPr>
            <w:tcW w:w="3153" w:type="dxa"/>
          </w:tcPr>
          <w:p w:rsidR="00303877" w:rsidRPr="009A11B6" w:rsidRDefault="00303877" w:rsidP="00700458">
            <w:pPr>
              <w:autoSpaceDE w:val="0"/>
              <w:autoSpaceDN w:val="0"/>
              <w:adjustRightInd w:val="0"/>
              <w:jc w:val="center"/>
              <w:rPr>
                <w:szCs w:val="22"/>
                <w:vertAlign w:val="baseline"/>
                <w:lang w:val="sr-Cyrl-CS"/>
              </w:rPr>
            </w:pPr>
            <w:r w:rsidRPr="009A11B6">
              <w:rPr>
                <w:szCs w:val="22"/>
                <w:vertAlign w:val="baseline"/>
                <w:lang w:val="sr-Cyrl-CS"/>
              </w:rPr>
              <w:t>Понуђач</w:t>
            </w:r>
          </w:p>
          <w:p w:rsidR="00303877" w:rsidRPr="009A11B6" w:rsidRDefault="00303877" w:rsidP="00700458">
            <w:pPr>
              <w:autoSpaceDE w:val="0"/>
              <w:autoSpaceDN w:val="0"/>
              <w:adjustRightInd w:val="0"/>
              <w:jc w:val="center"/>
              <w:rPr>
                <w:szCs w:val="22"/>
                <w:vertAlign w:val="baseline"/>
                <w:lang w:val="sr-Cyrl-CS"/>
              </w:rPr>
            </w:pPr>
            <w:r w:rsidRPr="009A11B6">
              <w:rPr>
                <w:szCs w:val="22"/>
                <w:vertAlign w:val="baseline"/>
                <w:lang w:val="sr-Cyrl-CS"/>
              </w:rPr>
              <w:t>________________________</w:t>
            </w:r>
          </w:p>
          <w:p w:rsidR="00303877" w:rsidRPr="009A11B6" w:rsidRDefault="00303877" w:rsidP="00700458">
            <w:pPr>
              <w:autoSpaceDE w:val="0"/>
              <w:autoSpaceDN w:val="0"/>
              <w:adjustRightInd w:val="0"/>
              <w:jc w:val="center"/>
              <w:rPr>
                <w:noProof/>
                <w:szCs w:val="22"/>
                <w:vertAlign w:val="baseline"/>
                <w:lang w:val="ru-RU" w:eastAsia="sr-Latn-CS"/>
              </w:rPr>
            </w:pPr>
            <w:r w:rsidRPr="009A11B6">
              <w:rPr>
                <w:szCs w:val="22"/>
                <w:vertAlign w:val="baseline"/>
                <w:lang w:val="sr-Cyrl-CS"/>
              </w:rPr>
              <w:t>/ потпис овлашћеног лица /</w:t>
            </w:r>
          </w:p>
        </w:tc>
      </w:tr>
    </w:tbl>
    <w:p w:rsidR="00FE6C1F" w:rsidRPr="00E856C4" w:rsidRDefault="00FE6C1F" w:rsidP="00041D09">
      <w:pPr>
        <w:autoSpaceDE w:val="0"/>
        <w:autoSpaceDN w:val="0"/>
        <w:adjustRightInd w:val="0"/>
        <w:rPr>
          <w:rFonts w:ascii="Arial" w:hAnsi="Arial" w:cs="Arial"/>
          <w:noProof/>
          <w:sz w:val="22"/>
          <w:szCs w:val="22"/>
          <w:vertAlign w:val="baseline"/>
          <w:lang w:val="sr-Cyrl-CS" w:eastAsia="sr-Latn-CS"/>
        </w:rPr>
      </w:pPr>
    </w:p>
    <w:p w:rsidR="00303877" w:rsidRDefault="00303877" w:rsidP="00041D09">
      <w:pPr>
        <w:autoSpaceDE w:val="0"/>
        <w:autoSpaceDN w:val="0"/>
        <w:adjustRightInd w:val="0"/>
        <w:jc w:val="center"/>
        <w:rPr>
          <w:rFonts w:ascii="Arial" w:hAnsi="Arial" w:cs="Arial"/>
          <w:b/>
          <w:bCs/>
          <w:noProof/>
          <w:sz w:val="22"/>
          <w:szCs w:val="22"/>
          <w:vertAlign w:val="baseline"/>
          <w:lang w:val="sr-Cyrl-CS" w:eastAsia="sr-Latn-CS"/>
        </w:rPr>
      </w:pPr>
    </w:p>
    <w:p w:rsidR="00303877" w:rsidRDefault="00303877" w:rsidP="00041D09">
      <w:pPr>
        <w:autoSpaceDE w:val="0"/>
        <w:autoSpaceDN w:val="0"/>
        <w:adjustRightInd w:val="0"/>
        <w:jc w:val="center"/>
        <w:rPr>
          <w:rFonts w:ascii="Arial" w:hAnsi="Arial" w:cs="Arial"/>
          <w:b/>
          <w:bCs/>
          <w:noProof/>
          <w:sz w:val="22"/>
          <w:szCs w:val="22"/>
          <w:vertAlign w:val="baseline"/>
          <w:lang w:val="sr-Cyrl-CS" w:eastAsia="sr-Latn-CS"/>
        </w:rPr>
      </w:pPr>
    </w:p>
    <w:p w:rsidR="0044716B" w:rsidRDefault="0044716B" w:rsidP="00CB704B">
      <w:pPr>
        <w:autoSpaceDE w:val="0"/>
        <w:autoSpaceDN w:val="0"/>
        <w:adjustRightInd w:val="0"/>
        <w:rPr>
          <w:rFonts w:ascii="Arial" w:hAnsi="Arial" w:cs="Arial"/>
          <w:b/>
          <w:bCs/>
          <w:noProof/>
          <w:sz w:val="22"/>
          <w:szCs w:val="22"/>
          <w:vertAlign w:val="baseline"/>
          <w:lang w:val="sr-Cyrl-CS" w:eastAsia="sr-Latn-CS"/>
        </w:rPr>
      </w:pPr>
    </w:p>
    <w:p w:rsidR="0044716B" w:rsidRDefault="0044716B" w:rsidP="00041D09">
      <w:pPr>
        <w:autoSpaceDE w:val="0"/>
        <w:autoSpaceDN w:val="0"/>
        <w:adjustRightInd w:val="0"/>
        <w:jc w:val="center"/>
        <w:rPr>
          <w:rFonts w:ascii="Arial" w:hAnsi="Arial" w:cs="Arial"/>
          <w:b/>
          <w:bCs/>
          <w:noProof/>
          <w:sz w:val="22"/>
          <w:szCs w:val="22"/>
          <w:vertAlign w:val="baseline"/>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4716B" w:rsidRPr="00E856C4" w:rsidTr="00700458">
        <w:trPr>
          <w:trHeight w:val="270"/>
        </w:trPr>
        <w:tc>
          <w:tcPr>
            <w:tcW w:w="1908" w:type="dxa"/>
            <w:vAlign w:val="center"/>
          </w:tcPr>
          <w:p w:rsidR="0044716B" w:rsidRPr="00E856C4" w:rsidRDefault="0044716B" w:rsidP="00700458">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 xml:space="preserve">Образац бр. </w:t>
            </w:r>
            <w:r>
              <w:rPr>
                <w:rFonts w:ascii="Arial" w:hAnsi="Arial" w:cs="Arial"/>
                <w:b/>
                <w:bCs/>
                <w:sz w:val="22"/>
                <w:szCs w:val="22"/>
                <w:vertAlign w:val="baseline"/>
                <w:lang w:val="sr-Cyrl-CS"/>
              </w:rPr>
              <w:t>8</w:t>
            </w:r>
          </w:p>
        </w:tc>
      </w:tr>
    </w:tbl>
    <w:p w:rsidR="0044716B" w:rsidRPr="002E0907" w:rsidRDefault="0044716B" w:rsidP="0044716B">
      <w:pPr>
        <w:autoSpaceDE w:val="0"/>
        <w:autoSpaceDN w:val="0"/>
        <w:adjustRightInd w:val="0"/>
        <w:rPr>
          <w:rFonts w:ascii="Arial" w:hAnsi="Arial" w:cs="Arial"/>
          <w:b/>
          <w:bCs/>
          <w:noProof/>
          <w:sz w:val="22"/>
          <w:szCs w:val="22"/>
          <w:vertAlign w:val="baseline"/>
          <w:lang w:val="ru-RU" w:eastAsia="sr-Latn-CS"/>
        </w:rPr>
      </w:pPr>
    </w:p>
    <w:p w:rsidR="00F8510E" w:rsidRDefault="0044716B" w:rsidP="00F8510E">
      <w:pPr>
        <w:shd w:val="clear" w:color="auto" w:fill="D9D9D9"/>
        <w:autoSpaceDE w:val="0"/>
        <w:autoSpaceDN w:val="0"/>
        <w:adjustRightInd w:val="0"/>
        <w:jc w:val="center"/>
        <w:rPr>
          <w:b/>
          <w:bCs/>
          <w:i/>
          <w:iCs/>
          <w:color w:val="000000"/>
          <w:sz w:val="22"/>
          <w:szCs w:val="22"/>
          <w:vertAlign w:val="baseline"/>
          <w:lang w:val="sr-Cyrl-CS"/>
        </w:rPr>
      </w:pPr>
      <w:r w:rsidRPr="009A11B6">
        <w:rPr>
          <w:b/>
          <w:bCs/>
          <w:i/>
          <w:iCs/>
          <w:color w:val="000000"/>
          <w:sz w:val="22"/>
          <w:szCs w:val="22"/>
          <w:vertAlign w:val="baseline"/>
          <w:lang w:val="en-US"/>
        </w:rPr>
        <w:t>X. ОБРАЗАЦ ИЗЈАВЕ ЗА ДОКАЗИВАЊЕ ИСПУЊЕНОСТИ ОБАВЕЗНИХ УСЛОВА</w:t>
      </w:r>
    </w:p>
    <w:p w:rsidR="0044716B" w:rsidRDefault="0044716B" w:rsidP="00F8510E">
      <w:pPr>
        <w:shd w:val="clear" w:color="auto" w:fill="D9D9D9"/>
        <w:autoSpaceDE w:val="0"/>
        <w:autoSpaceDN w:val="0"/>
        <w:adjustRightInd w:val="0"/>
        <w:jc w:val="center"/>
        <w:rPr>
          <w:b/>
          <w:bCs/>
          <w:i/>
          <w:iCs/>
          <w:color w:val="000000"/>
          <w:sz w:val="22"/>
          <w:szCs w:val="22"/>
          <w:vertAlign w:val="baseline"/>
          <w:lang w:val="sr-Cyrl-CS"/>
        </w:rPr>
      </w:pPr>
      <w:r w:rsidRPr="009A11B6">
        <w:rPr>
          <w:b/>
          <w:bCs/>
          <w:i/>
          <w:iCs/>
          <w:color w:val="000000"/>
          <w:sz w:val="22"/>
          <w:szCs w:val="22"/>
          <w:vertAlign w:val="baseline"/>
          <w:lang w:val="en-US"/>
        </w:rPr>
        <w:t xml:space="preserve"> ЗА УЧЕШЋЕ У ПОСТУПКУ ЈАВНЕ НАБАВКЕ</w:t>
      </w:r>
    </w:p>
    <w:p w:rsidR="0044716B" w:rsidRDefault="0044716B" w:rsidP="0044716B">
      <w:pPr>
        <w:autoSpaceDE w:val="0"/>
        <w:autoSpaceDN w:val="0"/>
        <w:adjustRightInd w:val="0"/>
        <w:rPr>
          <w:b/>
          <w:bCs/>
          <w:i/>
          <w:iCs/>
          <w:color w:val="000000"/>
          <w:sz w:val="22"/>
          <w:szCs w:val="22"/>
          <w:vertAlign w:val="baseline"/>
          <w:lang w:val="sr-Cyrl-CS"/>
        </w:rPr>
      </w:pPr>
    </w:p>
    <w:p w:rsidR="00F8510E" w:rsidRDefault="0044716B" w:rsidP="0003278B">
      <w:pPr>
        <w:autoSpaceDE w:val="0"/>
        <w:autoSpaceDN w:val="0"/>
        <w:adjustRightInd w:val="0"/>
        <w:jc w:val="center"/>
        <w:rPr>
          <w:b/>
          <w:bCs/>
          <w:color w:val="000000"/>
          <w:sz w:val="22"/>
          <w:szCs w:val="22"/>
          <w:vertAlign w:val="baseline"/>
          <w:lang w:val="sr-Cyrl-CS"/>
        </w:rPr>
      </w:pPr>
      <w:r w:rsidRPr="009A11B6">
        <w:rPr>
          <w:b/>
          <w:bCs/>
          <w:color w:val="000000"/>
          <w:sz w:val="22"/>
          <w:szCs w:val="22"/>
          <w:vertAlign w:val="baseline"/>
          <w:lang w:val="en-US"/>
        </w:rPr>
        <w:t>ИЗЈАВА ПОНУЂАЧАО ИСПУЊАВАЊУ УСЛОВА ИЗ ЧЛ. 75. ЗАКОНА</w:t>
      </w:r>
    </w:p>
    <w:p w:rsidR="0044716B" w:rsidRDefault="0044716B" w:rsidP="00F8510E">
      <w:pPr>
        <w:autoSpaceDE w:val="0"/>
        <w:autoSpaceDN w:val="0"/>
        <w:adjustRightInd w:val="0"/>
        <w:jc w:val="center"/>
        <w:rPr>
          <w:b/>
          <w:bCs/>
          <w:color w:val="000000"/>
          <w:sz w:val="22"/>
          <w:szCs w:val="22"/>
          <w:vertAlign w:val="baseline"/>
          <w:lang w:val="sr-Cyrl-CS"/>
        </w:rPr>
      </w:pPr>
      <w:r w:rsidRPr="009A11B6">
        <w:rPr>
          <w:b/>
          <w:bCs/>
          <w:color w:val="000000"/>
          <w:sz w:val="22"/>
          <w:szCs w:val="22"/>
          <w:vertAlign w:val="baseline"/>
          <w:lang w:val="en-US"/>
        </w:rPr>
        <w:t>У ПОСТУПКУ ЈАВНЕ НАБАВКЕ МАЛЕ ВРЕДНОСТИ</w:t>
      </w:r>
    </w:p>
    <w:p w:rsidR="0044716B" w:rsidRDefault="0044716B" w:rsidP="0044716B">
      <w:pPr>
        <w:autoSpaceDE w:val="0"/>
        <w:autoSpaceDN w:val="0"/>
        <w:adjustRightInd w:val="0"/>
        <w:rPr>
          <w:b/>
          <w:bCs/>
          <w:color w:val="000000"/>
          <w:sz w:val="22"/>
          <w:szCs w:val="22"/>
          <w:vertAlign w:val="baseline"/>
          <w:lang w:val="sr-Cyrl-CS"/>
        </w:rPr>
      </w:pPr>
      <w:r w:rsidRPr="009A11B6">
        <w:rPr>
          <w:b/>
          <w:bCs/>
          <w:color w:val="000000"/>
          <w:sz w:val="22"/>
          <w:szCs w:val="22"/>
          <w:vertAlign w:val="baseline"/>
          <w:lang w:val="en-US"/>
        </w:rPr>
        <w:t xml:space="preserve"> </w:t>
      </w:r>
    </w:p>
    <w:p w:rsidR="0044716B" w:rsidRPr="009B5DAB" w:rsidRDefault="0044716B" w:rsidP="0044716B">
      <w:pPr>
        <w:autoSpaceDE w:val="0"/>
        <w:autoSpaceDN w:val="0"/>
        <w:adjustRightInd w:val="0"/>
        <w:rPr>
          <w:b/>
          <w:bCs/>
          <w:color w:val="000000"/>
          <w:sz w:val="22"/>
          <w:szCs w:val="22"/>
          <w:vertAlign w:val="baseline"/>
          <w:lang w:val="sr-Cyrl-CS"/>
        </w:rPr>
      </w:pPr>
      <w:r w:rsidRPr="009A11B6">
        <w:rPr>
          <w:color w:val="000000"/>
          <w:sz w:val="22"/>
          <w:szCs w:val="22"/>
          <w:vertAlign w:val="baseline"/>
          <w:lang w:val="en-US"/>
        </w:rPr>
        <w:t xml:space="preserve">У складу са чланом 77. став 4. Закона, под пуном материјалном и кривичном одговорношћу, као заступник понуђача, </w:t>
      </w:r>
      <w:r w:rsidRPr="009A11B6">
        <w:rPr>
          <w:b/>
          <w:bCs/>
          <w:color w:val="000000"/>
          <w:sz w:val="22"/>
          <w:szCs w:val="22"/>
          <w:vertAlign w:val="baseline"/>
          <w:lang w:val="en-US"/>
        </w:rPr>
        <w:t>дајем следећу</w:t>
      </w:r>
    </w:p>
    <w:p w:rsidR="0044716B" w:rsidRDefault="0044716B" w:rsidP="0044716B">
      <w:pPr>
        <w:autoSpaceDE w:val="0"/>
        <w:autoSpaceDN w:val="0"/>
        <w:adjustRightInd w:val="0"/>
        <w:jc w:val="center"/>
        <w:rPr>
          <w:b/>
          <w:bCs/>
          <w:color w:val="000000"/>
          <w:sz w:val="22"/>
          <w:szCs w:val="22"/>
          <w:vertAlign w:val="baseline"/>
          <w:lang w:val="sr-Cyrl-CS"/>
        </w:rPr>
      </w:pPr>
      <w:r w:rsidRPr="009A11B6">
        <w:rPr>
          <w:b/>
          <w:bCs/>
          <w:color w:val="000000"/>
          <w:sz w:val="22"/>
          <w:szCs w:val="22"/>
          <w:vertAlign w:val="baseline"/>
          <w:lang w:val="en-US"/>
        </w:rPr>
        <w:t>И З Ј А В У</w:t>
      </w:r>
    </w:p>
    <w:p w:rsidR="0044716B" w:rsidRDefault="0044716B" w:rsidP="0044716B">
      <w:pPr>
        <w:autoSpaceDE w:val="0"/>
        <w:autoSpaceDN w:val="0"/>
        <w:adjustRightInd w:val="0"/>
        <w:rPr>
          <w:b/>
          <w:bCs/>
          <w:color w:val="000000"/>
          <w:sz w:val="22"/>
          <w:szCs w:val="22"/>
          <w:vertAlign w:val="baseline"/>
          <w:lang w:val="sr-Cyrl-CS"/>
        </w:rPr>
      </w:pPr>
    </w:p>
    <w:p w:rsidR="0044716B" w:rsidRDefault="0044716B" w:rsidP="0044716B">
      <w:pPr>
        <w:autoSpaceDE w:val="0"/>
        <w:autoSpaceDN w:val="0"/>
        <w:adjustRightInd w:val="0"/>
        <w:rPr>
          <w:i/>
          <w:iCs/>
          <w:color w:val="000000"/>
          <w:sz w:val="22"/>
          <w:szCs w:val="22"/>
          <w:vertAlign w:val="baseline"/>
          <w:lang w:val="sr-Cyrl-CS"/>
        </w:rPr>
      </w:pPr>
      <w:r w:rsidRPr="009A11B6">
        <w:rPr>
          <w:b/>
          <w:bCs/>
          <w:color w:val="000000"/>
          <w:sz w:val="22"/>
          <w:szCs w:val="22"/>
          <w:vertAlign w:val="baseline"/>
          <w:lang w:val="en-US"/>
        </w:rPr>
        <w:t>Понуђач</w:t>
      </w:r>
      <w:r w:rsidRPr="009A11B6">
        <w:rPr>
          <w:b/>
          <w:bCs/>
          <w:i/>
          <w:iCs/>
          <w:color w:val="000000"/>
          <w:sz w:val="22"/>
          <w:szCs w:val="22"/>
          <w:vertAlign w:val="baseline"/>
          <w:lang w:val="en-US"/>
        </w:rPr>
        <w:t>__________________________________________________________________________</w:t>
      </w:r>
      <w:r>
        <w:rPr>
          <w:b/>
          <w:bCs/>
          <w:i/>
          <w:iCs/>
          <w:color w:val="000000"/>
          <w:sz w:val="22"/>
          <w:szCs w:val="22"/>
          <w:vertAlign w:val="baseline"/>
          <w:lang w:val="sr-Cyrl-CS"/>
        </w:rPr>
        <w:t xml:space="preserve">         </w:t>
      </w:r>
      <w:r w:rsidRPr="009A11B6">
        <w:rPr>
          <w:i/>
          <w:iCs/>
          <w:color w:val="000000"/>
          <w:sz w:val="22"/>
          <w:szCs w:val="22"/>
          <w:vertAlign w:val="baseline"/>
          <w:lang w:val="en-US"/>
        </w:rPr>
        <w:t xml:space="preserve">(навести назив понуђача) </w:t>
      </w:r>
    </w:p>
    <w:p w:rsidR="0044716B" w:rsidRDefault="0044716B" w:rsidP="0044716B">
      <w:pPr>
        <w:autoSpaceDE w:val="0"/>
        <w:autoSpaceDN w:val="0"/>
        <w:adjustRightInd w:val="0"/>
        <w:rPr>
          <w:i/>
          <w:iCs/>
          <w:color w:val="000000"/>
          <w:sz w:val="22"/>
          <w:szCs w:val="22"/>
          <w:vertAlign w:val="baseline"/>
          <w:lang w:val="sr-Cyrl-CS"/>
        </w:rPr>
      </w:pPr>
      <w:r w:rsidRPr="009A11B6">
        <w:rPr>
          <w:b/>
          <w:bCs/>
          <w:color w:val="000000"/>
          <w:sz w:val="22"/>
          <w:szCs w:val="22"/>
          <w:vertAlign w:val="baseline"/>
          <w:lang w:val="en-US"/>
        </w:rPr>
        <w:t>из__________________</w:t>
      </w:r>
      <w:r w:rsidRPr="009A11B6">
        <w:rPr>
          <w:b/>
          <w:bCs/>
          <w:i/>
          <w:iCs/>
          <w:color w:val="000000"/>
          <w:sz w:val="22"/>
          <w:szCs w:val="22"/>
          <w:vertAlign w:val="baseline"/>
          <w:lang w:val="en-US"/>
        </w:rPr>
        <w:t xml:space="preserve">____________________________ </w:t>
      </w:r>
      <w:r w:rsidRPr="009A11B6">
        <w:rPr>
          <w:i/>
          <w:iCs/>
          <w:color w:val="000000"/>
          <w:sz w:val="22"/>
          <w:szCs w:val="22"/>
          <w:vertAlign w:val="baseline"/>
          <w:lang w:val="en-US"/>
        </w:rPr>
        <w:t>(местои адреса)</w:t>
      </w:r>
      <w:r>
        <w:rPr>
          <w:i/>
          <w:iCs/>
          <w:color w:val="000000"/>
          <w:sz w:val="22"/>
          <w:szCs w:val="22"/>
          <w:vertAlign w:val="baseline"/>
          <w:lang w:val="sr-Cyrl-CS"/>
        </w:rPr>
        <w:t xml:space="preserve">, </w:t>
      </w:r>
    </w:p>
    <w:p w:rsidR="0044716B" w:rsidRDefault="0044716B" w:rsidP="0044716B">
      <w:pPr>
        <w:autoSpaceDE w:val="0"/>
        <w:autoSpaceDN w:val="0"/>
        <w:adjustRightInd w:val="0"/>
        <w:rPr>
          <w:i/>
          <w:iCs/>
          <w:color w:val="000000"/>
          <w:sz w:val="22"/>
          <w:szCs w:val="22"/>
          <w:vertAlign w:val="baseline"/>
          <w:lang w:val="sr-Cyrl-CS"/>
        </w:rPr>
      </w:pPr>
    </w:p>
    <w:p w:rsidR="0044716B" w:rsidRPr="00F02253" w:rsidRDefault="0044716B" w:rsidP="007130F8">
      <w:pPr>
        <w:autoSpaceDE w:val="0"/>
        <w:autoSpaceDN w:val="0"/>
        <w:adjustRightInd w:val="0"/>
        <w:jc w:val="both"/>
        <w:rPr>
          <w:b/>
          <w:bCs/>
          <w:color w:val="000000"/>
          <w:sz w:val="22"/>
          <w:szCs w:val="22"/>
          <w:vertAlign w:val="baseline"/>
          <w:lang w:val="sr-Cyrl-CS"/>
        </w:rPr>
      </w:pPr>
      <w:r w:rsidRPr="009A11B6">
        <w:rPr>
          <w:b/>
          <w:bCs/>
          <w:color w:val="000000"/>
          <w:sz w:val="22"/>
          <w:szCs w:val="22"/>
          <w:vertAlign w:val="baseline"/>
          <w:lang w:val="en-US"/>
        </w:rPr>
        <w:t>у поступку јавне на</w:t>
      </w:r>
      <w:r>
        <w:rPr>
          <w:b/>
          <w:bCs/>
          <w:color w:val="000000"/>
          <w:sz w:val="22"/>
          <w:szCs w:val="22"/>
          <w:vertAlign w:val="baseline"/>
          <w:lang w:val="en-US"/>
        </w:rPr>
        <w:t xml:space="preserve">бавке мале вредности </w:t>
      </w:r>
      <w:r w:rsidR="00C973D6">
        <w:rPr>
          <w:b/>
          <w:bCs/>
          <w:color w:val="000000"/>
          <w:sz w:val="22"/>
          <w:szCs w:val="22"/>
          <w:vertAlign w:val="baseline"/>
          <w:lang w:val="en-US"/>
        </w:rPr>
        <w:t xml:space="preserve">бр. </w:t>
      </w:r>
      <w:r w:rsidR="00246E4C">
        <w:rPr>
          <w:b/>
          <w:bCs/>
          <w:color w:val="000000"/>
          <w:sz w:val="22"/>
          <w:szCs w:val="22"/>
          <w:vertAlign w:val="baseline"/>
          <w:lang w:val="en-US"/>
        </w:rPr>
        <w:t>ЈН</w:t>
      </w:r>
      <w:r w:rsidR="00C973D6">
        <w:rPr>
          <w:b/>
          <w:bCs/>
          <w:color w:val="000000"/>
          <w:sz w:val="22"/>
          <w:szCs w:val="22"/>
          <w:vertAlign w:val="baseline"/>
          <w:lang w:val="sr-Cyrl-CS"/>
        </w:rPr>
        <w:t xml:space="preserve"> </w:t>
      </w:r>
      <w:r>
        <w:rPr>
          <w:b/>
          <w:bCs/>
          <w:color w:val="000000"/>
          <w:sz w:val="22"/>
          <w:szCs w:val="22"/>
          <w:vertAlign w:val="baseline"/>
          <w:lang w:val="en-US"/>
        </w:rPr>
        <w:t>0</w:t>
      </w:r>
      <w:r>
        <w:rPr>
          <w:b/>
          <w:bCs/>
          <w:color w:val="000000"/>
          <w:sz w:val="22"/>
          <w:szCs w:val="22"/>
          <w:vertAlign w:val="baseline"/>
          <w:lang w:val="sr-Cyrl-CS"/>
        </w:rPr>
        <w:t>3</w:t>
      </w:r>
      <w:r w:rsidRPr="009A11B6">
        <w:rPr>
          <w:b/>
          <w:bCs/>
          <w:color w:val="000000"/>
          <w:sz w:val="22"/>
          <w:szCs w:val="22"/>
          <w:vertAlign w:val="baseline"/>
          <w:lang w:val="en-US"/>
        </w:rPr>
        <w:t>/2016</w:t>
      </w:r>
      <w:r w:rsidR="00246E4C">
        <w:rPr>
          <w:b/>
          <w:bCs/>
          <w:color w:val="000000"/>
          <w:sz w:val="22"/>
          <w:szCs w:val="22"/>
          <w:vertAlign w:val="baseline"/>
          <w:lang w:val="sr-Cyrl-CS"/>
        </w:rPr>
        <w:t>,</w:t>
      </w:r>
      <w:r w:rsidR="00926C4B">
        <w:rPr>
          <w:b/>
          <w:bCs/>
          <w:color w:val="000000"/>
          <w:sz w:val="22"/>
          <w:szCs w:val="22"/>
          <w:vertAlign w:val="baseline"/>
          <w:lang w:val="sr-Cyrl-CS"/>
        </w:rPr>
        <w:t xml:space="preserve"> </w:t>
      </w:r>
      <w:r w:rsidR="00C973D6">
        <w:rPr>
          <w:b/>
          <w:bCs/>
          <w:color w:val="000000"/>
          <w:sz w:val="22"/>
          <w:szCs w:val="22"/>
          <w:vertAlign w:val="baseline"/>
          <w:lang w:val="sr-Cyrl-CS"/>
        </w:rPr>
        <w:t>предмет</w:t>
      </w:r>
      <w:r w:rsidR="00246E4C">
        <w:rPr>
          <w:b/>
          <w:bCs/>
          <w:color w:val="000000"/>
          <w:sz w:val="22"/>
          <w:szCs w:val="22"/>
          <w:vertAlign w:val="baseline"/>
          <w:lang w:val="sr-Cyrl-CS"/>
        </w:rPr>
        <w:t xml:space="preserve"> набавке</w:t>
      </w:r>
      <w:r w:rsidR="00C973D6">
        <w:rPr>
          <w:b/>
          <w:bCs/>
          <w:color w:val="000000"/>
          <w:sz w:val="22"/>
          <w:szCs w:val="22"/>
          <w:vertAlign w:val="baseline"/>
          <w:lang w:val="sr-Cyrl-CS"/>
        </w:rPr>
        <w:t>:</w:t>
      </w:r>
      <w:r w:rsidRPr="009A11B6">
        <w:rPr>
          <w:b/>
          <w:bCs/>
          <w:color w:val="000000"/>
          <w:sz w:val="22"/>
          <w:szCs w:val="22"/>
          <w:vertAlign w:val="baseline"/>
          <w:lang w:val="en-US"/>
        </w:rPr>
        <w:t xml:space="preserve"> </w:t>
      </w:r>
      <w:r>
        <w:rPr>
          <w:b/>
          <w:bCs/>
          <w:color w:val="000000"/>
          <w:sz w:val="22"/>
          <w:szCs w:val="22"/>
          <w:vertAlign w:val="baseline"/>
          <w:lang w:val="sr-Cyrl-CS"/>
        </w:rPr>
        <w:t>услуга превоза ученика</w:t>
      </w:r>
      <w:r w:rsidRPr="009A11B6">
        <w:rPr>
          <w:b/>
          <w:bCs/>
          <w:color w:val="000000"/>
          <w:sz w:val="22"/>
          <w:szCs w:val="22"/>
          <w:vertAlign w:val="baseline"/>
          <w:lang w:val="en-US"/>
        </w:rPr>
        <w:t xml:space="preserve"> </w:t>
      </w:r>
      <w:r>
        <w:rPr>
          <w:b/>
          <w:bCs/>
          <w:color w:val="000000"/>
          <w:sz w:val="22"/>
          <w:szCs w:val="22"/>
          <w:vertAlign w:val="baseline"/>
          <w:lang w:val="sr-Cyrl-CS"/>
        </w:rPr>
        <w:t>за школску 2016/2017</w:t>
      </w:r>
      <w:r w:rsidR="00C973D6">
        <w:rPr>
          <w:b/>
          <w:bCs/>
          <w:color w:val="000000"/>
          <w:sz w:val="22"/>
          <w:szCs w:val="22"/>
          <w:vertAlign w:val="baseline"/>
          <w:lang w:val="sr-Cyrl-CS"/>
        </w:rPr>
        <w:t>.годину</w:t>
      </w:r>
      <w:r>
        <w:rPr>
          <w:b/>
          <w:bCs/>
          <w:color w:val="000000"/>
          <w:sz w:val="22"/>
          <w:szCs w:val="22"/>
          <w:vertAlign w:val="baseline"/>
          <w:lang w:val="sr-Cyrl-CS"/>
        </w:rPr>
        <w:t>,</w:t>
      </w:r>
      <w:r w:rsidR="00F02253">
        <w:rPr>
          <w:b/>
          <w:bCs/>
          <w:color w:val="000000"/>
          <w:sz w:val="22"/>
          <w:szCs w:val="22"/>
          <w:vertAlign w:val="baseline"/>
          <w:lang w:val="sr-Cyrl-CS"/>
        </w:rPr>
        <w:t xml:space="preserve"> </w:t>
      </w:r>
      <w:r>
        <w:rPr>
          <w:color w:val="000000"/>
          <w:sz w:val="21"/>
          <w:szCs w:val="21"/>
          <w:vertAlign w:val="baseline"/>
          <w:lang w:val="sr-Cyrl-CS"/>
        </w:rPr>
        <w:t>н</w:t>
      </w:r>
      <w:r w:rsidRPr="009A11B6">
        <w:rPr>
          <w:color w:val="000000"/>
          <w:sz w:val="21"/>
          <w:szCs w:val="21"/>
          <w:vertAlign w:val="baseline"/>
          <w:lang w:val="en-US"/>
        </w:rPr>
        <w:t xml:space="preserve">азив и ознака из општег речника набавке: </w:t>
      </w:r>
      <w:r w:rsidRPr="009A11B6">
        <w:rPr>
          <w:i/>
          <w:iCs/>
          <w:color w:val="000000"/>
          <w:sz w:val="21"/>
          <w:szCs w:val="21"/>
          <w:vertAlign w:val="baseline"/>
          <w:lang w:val="en-US"/>
        </w:rPr>
        <w:t>60100000- Услуге друмског превоза</w:t>
      </w:r>
      <w:r w:rsidR="00F02253">
        <w:rPr>
          <w:b/>
          <w:bCs/>
          <w:color w:val="000000"/>
          <w:sz w:val="22"/>
          <w:szCs w:val="22"/>
          <w:vertAlign w:val="baseline"/>
          <w:lang w:val="sr-Cyrl-CS"/>
        </w:rPr>
        <w:t xml:space="preserve">, </w:t>
      </w:r>
      <w:r w:rsidR="00246E4C">
        <w:rPr>
          <w:bCs/>
          <w:color w:val="000000"/>
          <w:sz w:val="21"/>
          <w:szCs w:val="21"/>
          <w:vertAlign w:val="baseline"/>
          <w:lang w:val="sr-Cyrl-CS"/>
        </w:rPr>
        <w:t xml:space="preserve">наручилац: </w:t>
      </w:r>
      <w:r w:rsidR="00246E4C">
        <w:rPr>
          <w:bCs/>
          <w:color w:val="000000"/>
          <w:sz w:val="22"/>
          <w:szCs w:val="22"/>
          <w:vertAlign w:val="baseline"/>
          <w:lang w:val="sr-Cyrl-CS"/>
        </w:rPr>
        <w:t xml:space="preserve">ОШ </w:t>
      </w:r>
      <w:r w:rsidRPr="009B5DAB">
        <w:rPr>
          <w:bCs/>
          <w:color w:val="000000"/>
          <w:sz w:val="22"/>
          <w:szCs w:val="22"/>
          <w:vertAlign w:val="baseline"/>
          <w:lang w:val="en-US"/>
        </w:rPr>
        <w:t>“</w:t>
      </w:r>
      <w:r w:rsidRPr="009B5DAB">
        <w:rPr>
          <w:bCs/>
          <w:color w:val="000000"/>
          <w:sz w:val="22"/>
          <w:szCs w:val="22"/>
          <w:vertAlign w:val="baseline"/>
          <w:lang w:val="sr-Cyrl-CS"/>
        </w:rPr>
        <w:t>Владика Николај Велимировић</w:t>
      </w:r>
      <w:r w:rsidRPr="009B5DAB">
        <w:rPr>
          <w:bCs/>
          <w:color w:val="000000"/>
          <w:sz w:val="22"/>
          <w:szCs w:val="22"/>
          <w:vertAlign w:val="baseline"/>
          <w:lang w:val="en-US"/>
        </w:rPr>
        <w:t>“</w:t>
      </w:r>
      <w:r w:rsidR="00C973D6">
        <w:rPr>
          <w:bCs/>
          <w:color w:val="000000"/>
          <w:sz w:val="22"/>
          <w:szCs w:val="22"/>
          <w:vertAlign w:val="baseline"/>
          <w:lang w:val="sr-Cyrl-CS"/>
        </w:rPr>
        <w:t xml:space="preserve"> Ваљево</w:t>
      </w:r>
      <w:r>
        <w:rPr>
          <w:bCs/>
          <w:color w:val="000000"/>
          <w:sz w:val="22"/>
          <w:szCs w:val="22"/>
          <w:vertAlign w:val="baseline"/>
          <w:lang w:val="sr-Cyrl-CS"/>
        </w:rPr>
        <w:t>,</w:t>
      </w:r>
    </w:p>
    <w:p w:rsidR="0044716B" w:rsidRDefault="0044716B" w:rsidP="007130F8">
      <w:pPr>
        <w:autoSpaceDE w:val="0"/>
        <w:autoSpaceDN w:val="0"/>
        <w:adjustRightInd w:val="0"/>
        <w:jc w:val="both"/>
        <w:rPr>
          <w:bCs/>
          <w:color w:val="000000"/>
          <w:sz w:val="22"/>
          <w:szCs w:val="22"/>
          <w:vertAlign w:val="baseline"/>
          <w:lang w:val="sr-Cyrl-CS"/>
        </w:rPr>
      </w:pPr>
    </w:p>
    <w:p w:rsidR="0044716B" w:rsidRDefault="0044716B" w:rsidP="007130F8">
      <w:pPr>
        <w:autoSpaceDE w:val="0"/>
        <w:autoSpaceDN w:val="0"/>
        <w:adjustRightInd w:val="0"/>
        <w:jc w:val="both"/>
        <w:rPr>
          <w:b/>
          <w:bCs/>
          <w:color w:val="000000"/>
          <w:sz w:val="22"/>
          <w:szCs w:val="22"/>
          <w:vertAlign w:val="baseline"/>
          <w:lang w:val="sr-Cyrl-CS"/>
        </w:rPr>
      </w:pPr>
      <w:r w:rsidRPr="009A11B6">
        <w:rPr>
          <w:b/>
          <w:bCs/>
          <w:color w:val="000000"/>
          <w:sz w:val="22"/>
          <w:szCs w:val="22"/>
          <w:vertAlign w:val="baseline"/>
          <w:lang w:val="en-US"/>
        </w:rPr>
        <w:t xml:space="preserve"> </w:t>
      </w:r>
      <w:r w:rsidR="00926C4B">
        <w:rPr>
          <w:b/>
          <w:bCs/>
          <w:color w:val="000000"/>
          <w:sz w:val="22"/>
          <w:szCs w:val="22"/>
          <w:vertAlign w:val="baseline"/>
          <w:lang w:val="en-US"/>
        </w:rPr>
        <w:t>у потпуности испуњава</w:t>
      </w:r>
      <w:r w:rsidRPr="009A11B6">
        <w:rPr>
          <w:b/>
          <w:bCs/>
          <w:color w:val="000000"/>
          <w:sz w:val="22"/>
          <w:szCs w:val="22"/>
          <w:vertAlign w:val="baseline"/>
          <w:lang w:val="en-US"/>
        </w:rPr>
        <w:t xml:space="preserve"> обавезне услове предвиђене чланом 75. став 1. тачка 1- 4, З</w:t>
      </w:r>
      <w:r w:rsidR="00F8510E">
        <w:rPr>
          <w:b/>
          <w:bCs/>
          <w:color w:val="000000"/>
          <w:sz w:val="22"/>
          <w:szCs w:val="22"/>
          <w:vertAlign w:val="baseline"/>
          <w:lang w:val="en-US"/>
        </w:rPr>
        <w:t xml:space="preserve">акона о јавним набавкама („Сл. </w:t>
      </w:r>
      <w:r w:rsidR="00F8510E">
        <w:rPr>
          <w:b/>
          <w:bCs/>
          <w:color w:val="000000"/>
          <w:sz w:val="22"/>
          <w:szCs w:val="22"/>
          <w:vertAlign w:val="baseline"/>
          <w:lang w:val="sr-Cyrl-CS"/>
        </w:rPr>
        <w:t>г</w:t>
      </w:r>
      <w:r w:rsidRPr="009A11B6">
        <w:rPr>
          <w:b/>
          <w:bCs/>
          <w:color w:val="000000"/>
          <w:sz w:val="22"/>
          <w:szCs w:val="22"/>
          <w:vertAlign w:val="baseline"/>
          <w:lang w:val="en-US"/>
        </w:rPr>
        <w:t>ласник РС“, бр. 124/2012, бр. 14/2015 и бр. 68/2015), односно услове дефинисане конкурсном документацијом</w:t>
      </w:r>
      <w:r w:rsidR="00C973D6">
        <w:rPr>
          <w:b/>
          <w:bCs/>
          <w:color w:val="000000"/>
          <w:sz w:val="22"/>
          <w:szCs w:val="22"/>
          <w:vertAlign w:val="baseline"/>
          <w:lang w:val="sr-Cyrl-CS"/>
        </w:rPr>
        <w:t xml:space="preserve"> </w:t>
      </w:r>
      <w:r w:rsidRPr="009A11B6">
        <w:rPr>
          <w:b/>
          <w:bCs/>
          <w:color w:val="000000"/>
          <w:sz w:val="22"/>
          <w:szCs w:val="22"/>
          <w:vertAlign w:val="baseline"/>
          <w:lang w:val="en-US"/>
        </w:rPr>
        <w:t xml:space="preserve">за предметну јавну набавку, и то: </w:t>
      </w:r>
    </w:p>
    <w:p w:rsidR="0044716B" w:rsidRPr="0044716B" w:rsidRDefault="0044716B" w:rsidP="007130F8">
      <w:pPr>
        <w:autoSpaceDE w:val="0"/>
        <w:autoSpaceDN w:val="0"/>
        <w:adjustRightInd w:val="0"/>
        <w:jc w:val="both"/>
        <w:rPr>
          <w:color w:val="000000"/>
          <w:sz w:val="22"/>
          <w:szCs w:val="22"/>
          <w:vertAlign w:val="baseline"/>
          <w:lang w:val="sr-Cyrl-CS"/>
        </w:rPr>
      </w:pPr>
    </w:p>
    <w:p w:rsidR="0044716B" w:rsidRPr="009A11B6" w:rsidRDefault="0044716B" w:rsidP="007130F8">
      <w:pPr>
        <w:autoSpaceDE w:val="0"/>
        <w:autoSpaceDN w:val="0"/>
        <w:adjustRightInd w:val="0"/>
        <w:jc w:val="both"/>
        <w:rPr>
          <w:color w:val="000000"/>
          <w:sz w:val="22"/>
          <w:szCs w:val="22"/>
          <w:vertAlign w:val="baseline"/>
          <w:lang w:val="en-US"/>
        </w:rPr>
      </w:pPr>
      <w:r w:rsidRPr="009A11B6">
        <w:rPr>
          <w:b/>
          <w:bCs/>
          <w:color w:val="000000"/>
          <w:sz w:val="22"/>
          <w:szCs w:val="22"/>
          <w:vertAlign w:val="baseline"/>
          <w:lang w:val="en-US"/>
        </w:rPr>
        <w:t xml:space="preserve">1. </w:t>
      </w:r>
      <w:r w:rsidRPr="009A11B6">
        <w:rPr>
          <w:color w:val="000000"/>
          <w:sz w:val="22"/>
          <w:szCs w:val="22"/>
          <w:vertAlign w:val="baseline"/>
          <w:lang w:val="en-US"/>
        </w:rPr>
        <w:t xml:space="preserve">Понуђач је регистрован код надлежног органа, односно уписан у одговарајући регистар о чему ће приложити наведени доказ у Упутству; </w:t>
      </w:r>
    </w:p>
    <w:p w:rsidR="0044716B" w:rsidRPr="009A11B6" w:rsidRDefault="0044716B" w:rsidP="007130F8">
      <w:pPr>
        <w:autoSpaceDE w:val="0"/>
        <w:autoSpaceDN w:val="0"/>
        <w:adjustRightInd w:val="0"/>
        <w:jc w:val="both"/>
        <w:rPr>
          <w:color w:val="000000"/>
          <w:sz w:val="22"/>
          <w:szCs w:val="22"/>
          <w:vertAlign w:val="baseline"/>
          <w:lang w:val="en-US"/>
        </w:rPr>
      </w:pPr>
    </w:p>
    <w:p w:rsidR="0044716B" w:rsidRPr="009A11B6" w:rsidRDefault="0044716B" w:rsidP="007130F8">
      <w:pPr>
        <w:autoSpaceDE w:val="0"/>
        <w:autoSpaceDN w:val="0"/>
        <w:adjustRightInd w:val="0"/>
        <w:jc w:val="both"/>
        <w:rPr>
          <w:color w:val="000000"/>
          <w:sz w:val="22"/>
          <w:szCs w:val="22"/>
          <w:vertAlign w:val="baseline"/>
          <w:lang w:val="en-US"/>
        </w:rPr>
      </w:pPr>
      <w:r w:rsidRPr="009A11B6">
        <w:rPr>
          <w:b/>
          <w:bCs/>
          <w:color w:val="000000"/>
          <w:sz w:val="22"/>
          <w:szCs w:val="22"/>
          <w:vertAlign w:val="baseline"/>
          <w:lang w:val="en-US"/>
        </w:rPr>
        <w:t xml:space="preserve">2. </w:t>
      </w:r>
      <w:r w:rsidRPr="009A11B6">
        <w:rPr>
          <w:color w:val="000000"/>
          <w:sz w:val="22"/>
          <w:szCs w:val="22"/>
          <w:vertAlign w:val="baseline"/>
          <w:lang w:val="en-U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4716B" w:rsidRPr="009A11B6" w:rsidRDefault="0044716B" w:rsidP="007130F8">
      <w:pPr>
        <w:autoSpaceDE w:val="0"/>
        <w:autoSpaceDN w:val="0"/>
        <w:adjustRightInd w:val="0"/>
        <w:jc w:val="both"/>
        <w:rPr>
          <w:color w:val="000000"/>
          <w:sz w:val="22"/>
          <w:szCs w:val="22"/>
          <w:vertAlign w:val="baseline"/>
          <w:lang w:val="en-US"/>
        </w:rPr>
      </w:pPr>
    </w:p>
    <w:p w:rsidR="0044716B" w:rsidRPr="009A11B6" w:rsidRDefault="0044716B" w:rsidP="007130F8">
      <w:pPr>
        <w:autoSpaceDE w:val="0"/>
        <w:autoSpaceDN w:val="0"/>
        <w:adjustRightInd w:val="0"/>
        <w:jc w:val="both"/>
        <w:rPr>
          <w:color w:val="000000"/>
          <w:sz w:val="22"/>
          <w:szCs w:val="22"/>
          <w:vertAlign w:val="baseline"/>
          <w:lang w:val="en-US"/>
        </w:rPr>
      </w:pPr>
      <w:r w:rsidRPr="009A11B6">
        <w:rPr>
          <w:b/>
          <w:bCs/>
          <w:color w:val="000000"/>
          <w:sz w:val="22"/>
          <w:szCs w:val="22"/>
          <w:vertAlign w:val="baseline"/>
          <w:lang w:val="en-US"/>
        </w:rPr>
        <w:t xml:space="preserve">3. </w:t>
      </w:r>
      <w:r w:rsidRPr="009A11B6">
        <w:rPr>
          <w:color w:val="000000"/>
          <w:sz w:val="22"/>
          <w:szCs w:val="22"/>
          <w:vertAlign w:val="baseline"/>
          <w:lang w:val="en-US"/>
        </w:rPr>
        <w:t>Понуђач је измирио доспеле порезе, доприносе и друге јавне дажбине у складу са прописима Републике Србије (</w:t>
      </w:r>
      <w:r w:rsidRPr="009A11B6">
        <w:rPr>
          <w:i/>
          <w:iCs/>
          <w:color w:val="000000"/>
          <w:sz w:val="22"/>
          <w:szCs w:val="22"/>
          <w:vertAlign w:val="baseline"/>
          <w:lang w:val="en-US"/>
        </w:rPr>
        <w:t xml:space="preserve">или стране државе када има седиште на њеној територији); </w:t>
      </w:r>
    </w:p>
    <w:p w:rsidR="0044716B" w:rsidRPr="009A11B6" w:rsidRDefault="0044716B" w:rsidP="007130F8">
      <w:pPr>
        <w:autoSpaceDE w:val="0"/>
        <w:autoSpaceDN w:val="0"/>
        <w:adjustRightInd w:val="0"/>
        <w:jc w:val="both"/>
        <w:rPr>
          <w:color w:val="000000"/>
          <w:sz w:val="22"/>
          <w:szCs w:val="22"/>
          <w:vertAlign w:val="baseline"/>
          <w:lang w:val="en-US"/>
        </w:rPr>
      </w:pPr>
    </w:p>
    <w:p w:rsidR="0044716B" w:rsidRPr="009A11B6" w:rsidRDefault="0044716B" w:rsidP="007130F8">
      <w:pPr>
        <w:autoSpaceDE w:val="0"/>
        <w:autoSpaceDN w:val="0"/>
        <w:adjustRightInd w:val="0"/>
        <w:jc w:val="both"/>
        <w:rPr>
          <w:color w:val="000000"/>
          <w:sz w:val="22"/>
          <w:szCs w:val="22"/>
          <w:vertAlign w:val="baseline"/>
          <w:lang w:val="en-US"/>
        </w:rPr>
      </w:pPr>
      <w:r w:rsidRPr="009A11B6">
        <w:rPr>
          <w:b/>
          <w:bCs/>
          <w:color w:val="000000"/>
          <w:sz w:val="22"/>
          <w:szCs w:val="22"/>
          <w:vertAlign w:val="baseline"/>
          <w:lang w:val="en-US"/>
        </w:rPr>
        <w:t xml:space="preserve">4. </w:t>
      </w:r>
      <w:r w:rsidRPr="009A11B6">
        <w:rPr>
          <w:color w:val="000000"/>
          <w:sz w:val="22"/>
          <w:szCs w:val="22"/>
          <w:vertAlign w:val="baseline"/>
          <w:lang w:val="en-US"/>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p>
    <w:p w:rsidR="0044716B" w:rsidRPr="009A11B6" w:rsidRDefault="0044716B" w:rsidP="0044716B">
      <w:pPr>
        <w:autoSpaceDE w:val="0"/>
        <w:autoSpaceDN w:val="0"/>
        <w:adjustRightInd w:val="0"/>
        <w:rPr>
          <w:color w:val="000000"/>
          <w:sz w:val="22"/>
          <w:szCs w:val="22"/>
          <w:vertAlign w:val="baseline"/>
          <w:lang w:val="en-US"/>
        </w:rPr>
      </w:pPr>
    </w:p>
    <w:p w:rsidR="00350D2D" w:rsidRDefault="0044716B" w:rsidP="007130F8">
      <w:pPr>
        <w:suppressAutoHyphens/>
        <w:ind w:firstLine="720"/>
        <w:jc w:val="both"/>
        <w:rPr>
          <w:b/>
          <w:bCs/>
          <w:color w:val="000000"/>
          <w:sz w:val="22"/>
          <w:szCs w:val="22"/>
          <w:vertAlign w:val="baseline"/>
          <w:lang w:val="sr-Cyrl-CS"/>
        </w:rPr>
      </w:pPr>
      <w:r w:rsidRPr="00F8510E">
        <w:rPr>
          <w:b/>
          <w:bCs/>
          <w:color w:val="000000"/>
          <w:sz w:val="22"/>
          <w:szCs w:val="22"/>
          <w:vertAlign w:val="baseline"/>
          <w:lang w:val="en-US"/>
        </w:rPr>
        <w:t xml:space="preserve">Одговорно изјављујем да су све информације садржане у понуди истините и свестан сам да давање нетачних података и непотпуних информација може довести до искључења из овог поступка јавне набавке и моје моралне, материјалне и кривичне одговорности. </w:t>
      </w:r>
    </w:p>
    <w:p w:rsidR="0003278B" w:rsidRPr="00951BEB" w:rsidRDefault="0044716B" w:rsidP="00951BEB">
      <w:pPr>
        <w:autoSpaceDE w:val="0"/>
        <w:autoSpaceDN w:val="0"/>
        <w:adjustRightInd w:val="0"/>
        <w:ind w:firstLine="720"/>
        <w:jc w:val="both"/>
        <w:rPr>
          <w:b/>
          <w:lang w:val="ru-RU"/>
        </w:rPr>
      </w:pPr>
      <w:r w:rsidRPr="00951BEB">
        <w:rPr>
          <w:b/>
          <w:bCs/>
          <w:color w:val="000000"/>
          <w:sz w:val="22"/>
          <w:szCs w:val="22"/>
          <w:vertAlign w:val="baseline"/>
          <w:lang w:val="en-US"/>
        </w:rPr>
        <w:t>Обавезујем се да</w:t>
      </w:r>
      <w:r w:rsidR="00350D2D" w:rsidRPr="00951BEB">
        <w:rPr>
          <w:b/>
          <w:bCs/>
          <w:color w:val="000000"/>
          <w:sz w:val="22"/>
          <w:szCs w:val="22"/>
          <w:vertAlign w:val="baseline"/>
          <w:lang w:val="sr-Cyrl-CS"/>
        </w:rPr>
        <w:t>,</w:t>
      </w:r>
      <w:r w:rsidRPr="00951BEB">
        <w:rPr>
          <w:b/>
          <w:bCs/>
          <w:color w:val="000000"/>
          <w:sz w:val="22"/>
          <w:szCs w:val="22"/>
          <w:vertAlign w:val="baseline"/>
          <w:lang w:val="en-US"/>
        </w:rPr>
        <w:t xml:space="preserve"> </w:t>
      </w:r>
      <w:r w:rsidR="00350D2D" w:rsidRPr="00951BEB">
        <w:rPr>
          <w:b/>
          <w:bCs/>
          <w:color w:val="000000"/>
          <w:sz w:val="22"/>
          <w:szCs w:val="22"/>
          <w:vertAlign w:val="baseline"/>
          <w:lang w:val="sr-Cyrl-CS"/>
        </w:rPr>
        <w:t>уколико то наручилац захтева,</w:t>
      </w:r>
      <w:r w:rsidRPr="00951BEB">
        <w:rPr>
          <w:b/>
          <w:bCs/>
          <w:color w:val="000000"/>
          <w:sz w:val="22"/>
          <w:szCs w:val="22"/>
          <w:vertAlign w:val="baseline"/>
          <w:lang w:val="en-US"/>
        </w:rPr>
        <w:t xml:space="preserve"> </w:t>
      </w:r>
      <w:r w:rsidR="00350D2D" w:rsidRPr="00951BEB">
        <w:rPr>
          <w:b/>
          <w:bCs/>
          <w:color w:val="000000"/>
          <w:sz w:val="22"/>
          <w:szCs w:val="22"/>
          <w:vertAlign w:val="baseline"/>
          <w:lang w:val="sr-Cyrl-CS"/>
        </w:rPr>
        <w:t xml:space="preserve">најкасније </w:t>
      </w:r>
      <w:r w:rsidRPr="00951BEB">
        <w:rPr>
          <w:b/>
          <w:bCs/>
          <w:color w:val="000000"/>
          <w:sz w:val="22"/>
          <w:szCs w:val="22"/>
          <w:vertAlign w:val="baseline"/>
          <w:lang w:val="en-US"/>
        </w:rPr>
        <w:t xml:space="preserve">у року од </w:t>
      </w:r>
      <w:r w:rsidR="00951BEB" w:rsidRPr="00951BEB">
        <w:rPr>
          <w:b/>
          <w:bCs/>
          <w:color w:val="000000"/>
          <w:sz w:val="22"/>
          <w:szCs w:val="22"/>
          <w:vertAlign w:val="baseline"/>
          <w:lang w:val="sr-Cyrl-CS"/>
        </w:rPr>
        <w:t>три</w:t>
      </w:r>
      <w:r w:rsidRPr="00951BEB">
        <w:rPr>
          <w:b/>
          <w:bCs/>
          <w:color w:val="000000"/>
          <w:sz w:val="22"/>
          <w:szCs w:val="22"/>
          <w:vertAlign w:val="baseline"/>
          <w:lang w:val="en-US"/>
        </w:rPr>
        <w:t xml:space="preserve"> дана од дана пријема захтева, доставим </w:t>
      </w:r>
      <w:r w:rsidR="00951BEB" w:rsidRPr="00951BEB">
        <w:rPr>
          <w:b/>
          <w:bCs/>
          <w:color w:val="000000"/>
          <w:sz w:val="22"/>
          <w:szCs w:val="22"/>
          <w:vertAlign w:val="baseline"/>
          <w:lang w:val="sr-Cyrl-CS"/>
        </w:rPr>
        <w:t>тражене доказе којима се потврђује веродостојност података датих у понуди.</w:t>
      </w:r>
    </w:p>
    <w:p w:rsidR="0003278B" w:rsidRPr="00951BEB" w:rsidRDefault="0003278B" w:rsidP="00951BEB">
      <w:pPr>
        <w:autoSpaceDE w:val="0"/>
        <w:autoSpaceDN w:val="0"/>
        <w:adjustRightInd w:val="0"/>
        <w:ind w:firstLine="720"/>
        <w:jc w:val="both"/>
        <w:rPr>
          <w:b/>
          <w:bCs/>
          <w:i/>
          <w:color w:val="000000"/>
          <w:szCs w:val="22"/>
          <w:vertAlign w:val="baseline"/>
          <w:lang w:val="sr-Cyrl-CS"/>
        </w:rPr>
      </w:pPr>
      <w:r w:rsidRPr="00951BEB">
        <w:rPr>
          <w:b/>
          <w:bCs/>
          <w:i/>
          <w:color w:val="000000"/>
          <w:szCs w:val="22"/>
          <w:vertAlign w:val="baseline"/>
          <w:lang w:val="en-US"/>
        </w:rPr>
        <w:t xml:space="preserve">Наручилац задржава право да сагласно чл. 79. ЗЈН изврши проверу испуњености услова. </w:t>
      </w:r>
    </w:p>
    <w:p w:rsidR="0044716B" w:rsidRDefault="0044716B" w:rsidP="0003278B">
      <w:pPr>
        <w:suppressAutoHyphens/>
        <w:ind w:firstLine="720"/>
        <w:rPr>
          <w:lang w:val="sr-Cyrl-CS"/>
        </w:rPr>
      </w:pPr>
    </w:p>
    <w:p w:rsidR="00F8510E" w:rsidRPr="00F8510E" w:rsidRDefault="00F8510E" w:rsidP="00F8510E">
      <w:pPr>
        <w:suppressAutoHyphens/>
        <w:ind w:firstLine="720"/>
        <w:rPr>
          <w:lang w:val="sr-Cyrl-CS"/>
        </w:rPr>
      </w:pPr>
    </w:p>
    <w:p w:rsidR="0044716B" w:rsidRPr="009B5DAB" w:rsidRDefault="0044716B" w:rsidP="0044716B">
      <w:pPr>
        <w:suppressAutoHyphens/>
        <w:rPr>
          <w:bCs/>
          <w:color w:val="000000"/>
          <w:sz w:val="22"/>
          <w:szCs w:val="22"/>
          <w:vertAlign w:val="baseline"/>
          <w:lang w:val="sr-Cyrl-CS"/>
        </w:rPr>
      </w:pPr>
      <w:r w:rsidRPr="009B5DAB">
        <w:rPr>
          <w:bCs/>
          <w:color w:val="000000"/>
          <w:sz w:val="22"/>
          <w:szCs w:val="22"/>
          <w:vertAlign w:val="baseline"/>
          <w:lang w:val="sr-Cyrl-CS"/>
        </w:rPr>
        <w:t>Место:_________________</w:t>
      </w:r>
      <w:r w:rsidRPr="009B5DAB">
        <w:rPr>
          <w:bCs/>
          <w:color w:val="000000"/>
          <w:sz w:val="22"/>
          <w:szCs w:val="22"/>
          <w:vertAlign w:val="baseline"/>
          <w:lang w:val="sr-Cyrl-CS"/>
        </w:rPr>
        <w:tab/>
      </w:r>
      <w:r w:rsidRPr="009B5DAB">
        <w:rPr>
          <w:bCs/>
          <w:color w:val="000000"/>
          <w:sz w:val="22"/>
          <w:szCs w:val="22"/>
          <w:vertAlign w:val="baseline"/>
          <w:lang w:val="sr-Cyrl-CS"/>
        </w:rPr>
        <w:tab/>
      </w:r>
      <w:r w:rsidRPr="009B5DAB">
        <w:rPr>
          <w:bCs/>
          <w:color w:val="000000"/>
          <w:sz w:val="22"/>
          <w:szCs w:val="22"/>
          <w:vertAlign w:val="baseline"/>
          <w:lang w:val="sr-Cyrl-CS"/>
        </w:rPr>
        <w:tab/>
      </w:r>
      <w:r w:rsidRPr="009B5DAB">
        <w:rPr>
          <w:bCs/>
          <w:color w:val="000000"/>
          <w:sz w:val="22"/>
          <w:szCs w:val="22"/>
          <w:vertAlign w:val="baseline"/>
          <w:lang w:val="sr-Cyrl-CS"/>
        </w:rPr>
        <w:tab/>
      </w:r>
      <w:r w:rsidRPr="009B5DAB">
        <w:rPr>
          <w:bCs/>
          <w:color w:val="000000"/>
          <w:sz w:val="22"/>
          <w:szCs w:val="22"/>
          <w:vertAlign w:val="baseline"/>
          <w:lang w:val="sr-Cyrl-CS"/>
        </w:rPr>
        <w:tab/>
        <w:t>Понуђач:</w:t>
      </w:r>
    </w:p>
    <w:p w:rsidR="0044716B" w:rsidRPr="009B5DAB" w:rsidRDefault="0044716B" w:rsidP="0044716B">
      <w:pPr>
        <w:suppressAutoHyphens/>
        <w:rPr>
          <w:bCs/>
          <w:color w:val="000000"/>
          <w:sz w:val="22"/>
          <w:szCs w:val="22"/>
          <w:vertAlign w:val="baseline"/>
          <w:lang w:val="sr-Cyrl-CS"/>
        </w:rPr>
      </w:pPr>
    </w:p>
    <w:p w:rsidR="0044716B" w:rsidRDefault="0044716B" w:rsidP="00F8510E">
      <w:pPr>
        <w:suppressAutoHyphens/>
        <w:rPr>
          <w:rFonts w:ascii="Arial" w:hAnsi="Arial" w:cs="Arial"/>
          <w:bCs/>
          <w:sz w:val="22"/>
          <w:szCs w:val="22"/>
          <w:vertAlign w:val="baseline"/>
          <w:lang w:val="sr-Cyrl-CS" w:eastAsia="ar-SA"/>
        </w:rPr>
      </w:pPr>
      <w:r w:rsidRPr="009B5DAB">
        <w:rPr>
          <w:bCs/>
          <w:color w:val="000000"/>
          <w:sz w:val="22"/>
          <w:szCs w:val="22"/>
          <w:vertAlign w:val="baseline"/>
          <w:lang w:val="sr-Cyrl-CS"/>
        </w:rPr>
        <w:t>Датум: _________________             М.П.</w:t>
      </w:r>
      <w:r w:rsidRPr="009B5DAB">
        <w:rPr>
          <w:bCs/>
          <w:color w:val="000000"/>
          <w:sz w:val="22"/>
          <w:szCs w:val="22"/>
          <w:vertAlign w:val="baseline"/>
          <w:lang w:val="sr-Cyrl-CS"/>
        </w:rPr>
        <w:tab/>
      </w:r>
      <w:r w:rsidRPr="009B5DAB">
        <w:rPr>
          <w:bCs/>
          <w:color w:val="000000"/>
          <w:sz w:val="22"/>
          <w:szCs w:val="22"/>
          <w:vertAlign w:val="baseline"/>
          <w:lang w:val="sr-Cyrl-CS"/>
        </w:rPr>
        <w:tab/>
        <w:t>_______________________</w:t>
      </w:r>
    </w:p>
    <w:p w:rsidR="0003278B" w:rsidRPr="0003278B" w:rsidRDefault="0003278B" w:rsidP="00F8510E">
      <w:pPr>
        <w:suppressAutoHyphens/>
        <w:rPr>
          <w:rFonts w:ascii="Arial" w:hAnsi="Arial" w:cs="Arial"/>
          <w:bCs/>
          <w:sz w:val="22"/>
          <w:szCs w:val="22"/>
          <w:vertAlign w:val="baseline"/>
          <w:lang w:val="sr-Cyrl-CS" w:eastAsia="ar-SA"/>
        </w:rPr>
      </w:pPr>
    </w:p>
    <w:p w:rsidR="0044716B" w:rsidRPr="009B5DAB" w:rsidRDefault="0044716B" w:rsidP="0044716B">
      <w:pPr>
        <w:suppressAutoHyphens/>
        <w:rPr>
          <w:rFonts w:ascii="Arial" w:hAnsi="Arial" w:cs="Arial"/>
          <w:b/>
          <w:bCs/>
          <w:sz w:val="32"/>
          <w:szCs w:val="22"/>
          <w:vertAlign w:val="baseline"/>
          <w:lang w:val="sr-Cyrl-CS" w:eastAsia="ar-SA"/>
        </w:rPr>
      </w:pPr>
      <w:r w:rsidRPr="009B5DAB">
        <w:rPr>
          <w:b/>
          <w:bCs/>
          <w:i/>
          <w:iCs/>
          <w:sz w:val="32"/>
          <w:szCs w:val="22"/>
        </w:rPr>
        <w:t xml:space="preserve">Напомена:Уколико понуду подноси група понуђача, </w:t>
      </w:r>
      <w:r w:rsidRPr="009B5DAB">
        <w:rPr>
          <w:i/>
          <w:iCs/>
          <w:sz w:val="32"/>
          <w:szCs w:val="22"/>
        </w:rPr>
        <w:t>Изјава мора бити потписана од стране овлашћеног лица сваког понуђача из групе понуђача и оверена печатом.</w:t>
      </w:r>
    </w:p>
    <w:p w:rsidR="00522DD1" w:rsidRPr="00C973D6" w:rsidRDefault="00522DD1" w:rsidP="00C973D6">
      <w:pPr>
        <w:autoSpaceDE w:val="0"/>
        <w:autoSpaceDN w:val="0"/>
        <w:adjustRightInd w:val="0"/>
        <w:jc w:val="both"/>
        <w:rPr>
          <w:rFonts w:ascii="Arial" w:hAnsi="Arial" w:cs="Arial"/>
          <w:noProof/>
          <w:sz w:val="22"/>
          <w:szCs w:val="22"/>
          <w:vertAlign w:val="baseline"/>
          <w:lang w:val="ru-RU" w:eastAsia="sr-Latn-CS"/>
        </w:rPr>
      </w:pPr>
    </w:p>
    <w:p w:rsidR="00FE6C1F" w:rsidRDefault="00FE6C1F"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E6C1F" w:rsidRPr="00E856C4">
        <w:trPr>
          <w:trHeight w:val="270"/>
        </w:trPr>
        <w:tc>
          <w:tcPr>
            <w:tcW w:w="1908" w:type="dxa"/>
            <w:vAlign w:val="center"/>
          </w:tcPr>
          <w:p w:rsidR="00FE6C1F" w:rsidRPr="00E856C4" w:rsidRDefault="00FE6C1F" w:rsidP="009A11B6">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 xml:space="preserve">Образац бр. </w:t>
            </w:r>
            <w:r w:rsidR="00382337">
              <w:rPr>
                <w:rFonts w:ascii="Arial" w:hAnsi="Arial" w:cs="Arial"/>
                <w:b/>
                <w:bCs/>
                <w:sz w:val="22"/>
                <w:szCs w:val="22"/>
                <w:vertAlign w:val="baseline"/>
                <w:lang w:val="sr-Cyrl-CS"/>
              </w:rPr>
              <w:t>9</w:t>
            </w:r>
          </w:p>
        </w:tc>
      </w:tr>
    </w:tbl>
    <w:p w:rsidR="00C973D6" w:rsidRPr="002E0907" w:rsidRDefault="00C973D6" w:rsidP="00B917F1">
      <w:pPr>
        <w:autoSpaceDE w:val="0"/>
        <w:autoSpaceDN w:val="0"/>
        <w:adjustRightInd w:val="0"/>
        <w:rPr>
          <w:rFonts w:ascii="Arial" w:hAnsi="Arial" w:cs="Arial"/>
          <w:b/>
          <w:bCs/>
          <w:noProof/>
          <w:sz w:val="22"/>
          <w:szCs w:val="22"/>
          <w:vertAlign w:val="baseline"/>
          <w:lang w:val="ru-RU" w:eastAsia="sr-Latn-CS"/>
        </w:rPr>
      </w:pPr>
    </w:p>
    <w:p w:rsidR="00C973D6" w:rsidRDefault="009B5DAB" w:rsidP="00C973D6">
      <w:pPr>
        <w:shd w:val="clear" w:color="auto" w:fill="D9D9D9"/>
        <w:autoSpaceDE w:val="0"/>
        <w:autoSpaceDN w:val="0"/>
        <w:adjustRightInd w:val="0"/>
        <w:jc w:val="center"/>
        <w:rPr>
          <w:b/>
          <w:bCs/>
          <w:color w:val="000000"/>
          <w:sz w:val="22"/>
          <w:szCs w:val="22"/>
          <w:vertAlign w:val="baseline"/>
          <w:lang w:val="sr-Cyrl-CS"/>
        </w:rPr>
      </w:pPr>
      <w:r w:rsidRPr="009B5DAB">
        <w:rPr>
          <w:b/>
          <w:bCs/>
          <w:color w:val="000000"/>
          <w:sz w:val="22"/>
          <w:szCs w:val="22"/>
          <w:vertAlign w:val="baseline"/>
          <w:lang w:val="en-US"/>
        </w:rPr>
        <w:t xml:space="preserve">XI. ОБРАЗАЦ -ИЗЈАВА ПОДИЗВОЂАЧА </w:t>
      </w:r>
    </w:p>
    <w:p w:rsidR="00C973D6" w:rsidRDefault="009B5DAB" w:rsidP="00C973D6">
      <w:pPr>
        <w:shd w:val="clear" w:color="auto" w:fill="D9D9D9"/>
        <w:autoSpaceDE w:val="0"/>
        <w:autoSpaceDN w:val="0"/>
        <w:adjustRightInd w:val="0"/>
        <w:jc w:val="center"/>
        <w:rPr>
          <w:b/>
          <w:bCs/>
          <w:color w:val="000000"/>
          <w:sz w:val="22"/>
          <w:szCs w:val="22"/>
          <w:vertAlign w:val="baseline"/>
          <w:lang w:val="sr-Cyrl-CS"/>
        </w:rPr>
      </w:pPr>
      <w:r w:rsidRPr="009B5DAB">
        <w:rPr>
          <w:b/>
          <w:bCs/>
          <w:color w:val="000000"/>
          <w:sz w:val="22"/>
          <w:szCs w:val="22"/>
          <w:vertAlign w:val="baseline"/>
          <w:lang w:val="en-US"/>
        </w:rPr>
        <w:t xml:space="preserve">О ИСПУЊАВАЊУ УСЛОВА ИЗ ЧЛ. 75. ЗАКОНА </w:t>
      </w:r>
    </w:p>
    <w:p w:rsidR="00382337" w:rsidRDefault="009B5DAB" w:rsidP="00C973D6">
      <w:pPr>
        <w:shd w:val="clear" w:color="auto" w:fill="D9D9D9"/>
        <w:autoSpaceDE w:val="0"/>
        <w:autoSpaceDN w:val="0"/>
        <w:adjustRightInd w:val="0"/>
        <w:jc w:val="center"/>
        <w:rPr>
          <w:b/>
          <w:bCs/>
          <w:color w:val="000000"/>
          <w:sz w:val="22"/>
          <w:szCs w:val="22"/>
          <w:vertAlign w:val="baseline"/>
          <w:lang w:val="sr-Cyrl-CS"/>
        </w:rPr>
      </w:pPr>
      <w:r w:rsidRPr="009B5DAB">
        <w:rPr>
          <w:b/>
          <w:bCs/>
          <w:color w:val="000000"/>
          <w:sz w:val="22"/>
          <w:szCs w:val="22"/>
          <w:vertAlign w:val="baseline"/>
          <w:lang w:val="en-US"/>
        </w:rPr>
        <w:t>У ПОСТУПКУ ЈАВНЕ НАБАВКЕ МАЛЕ ВРЕДНОСТИ</w:t>
      </w:r>
    </w:p>
    <w:p w:rsidR="00C973D6" w:rsidRPr="00C973D6" w:rsidRDefault="00C973D6" w:rsidP="009B5DAB">
      <w:pPr>
        <w:autoSpaceDE w:val="0"/>
        <w:autoSpaceDN w:val="0"/>
        <w:adjustRightInd w:val="0"/>
        <w:rPr>
          <w:b/>
          <w:bCs/>
          <w:color w:val="000000"/>
          <w:sz w:val="22"/>
          <w:szCs w:val="22"/>
          <w:vertAlign w:val="baseline"/>
          <w:lang w:val="sr-Cyrl-CS"/>
        </w:rPr>
      </w:pPr>
    </w:p>
    <w:p w:rsidR="00C973D6" w:rsidRDefault="009B5DAB" w:rsidP="009B5DAB">
      <w:pPr>
        <w:autoSpaceDE w:val="0"/>
        <w:autoSpaceDN w:val="0"/>
        <w:adjustRightInd w:val="0"/>
        <w:rPr>
          <w:b/>
          <w:bCs/>
          <w:color w:val="000000"/>
          <w:sz w:val="22"/>
          <w:szCs w:val="22"/>
          <w:vertAlign w:val="baseline"/>
          <w:lang w:val="sr-Cyrl-CS"/>
        </w:rPr>
      </w:pPr>
      <w:r w:rsidRPr="009B5DAB">
        <w:rPr>
          <w:b/>
          <w:bCs/>
          <w:color w:val="000000"/>
          <w:sz w:val="22"/>
          <w:szCs w:val="22"/>
          <w:vertAlign w:val="baseline"/>
          <w:lang w:val="en-US"/>
        </w:rPr>
        <w:t xml:space="preserve"> </w:t>
      </w:r>
    </w:p>
    <w:p w:rsidR="00C973D6" w:rsidRDefault="009B5DAB" w:rsidP="009B5DAB">
      <w:pPr>
        <w:autoSpaceDE w:val="0"/>
        <w:autoSpaceDN w:val="0"/>
        <w:adjustRightInd w:val="0"/>
        <w:rPr>
          <w:color w:val="000000"/>
          <w:sz w:val="22"/>
          <w:szCs w:val="22"/>
          <w:vertAlign w:val="baseline"/>
          <w:lang w:val="sr-Cyrl-CS"/>
        </w:rPr>
      </w:pPr>
      <w:r w:rsidRPr="009B5DAB">
        <w:rPr>
          <w:color w:val="000000"/>
          <w:sz w:val="22"/>
          <w:szCs w:val="22"/>
          <w:vertAlign w:val="baseline"/>
          <w:lang w:val="en-US"/>
        </w:rPr>
        <w:t xml:space="preserve">У складу са чланом 77. став 4. </w:t>
      </w:r>
      <w:r w:rsidR="00C973D6">
        <w:rPr>
          <w:color w:val="000000"/>
          <w:sz w:val="22"/>
          <w:szCs w:val="22"/>
          <w:vertAlign w:val="baseline"/>
          <w:lang w:val="en-US"/>
        </w:rPr>
        <w:t>Закона о јавним набавкама ( Сл.</w:t>
      </w:r>
      <w:r w:rsidR="00C973D6">
        <w:rPr>
          <w:color w:val="000000"/>
          <w:sz w:val="22"/>
          <w:szCs w:val="22"/>
          <w:vertAlign w:val="baseline"/>
          <w:lang w:val="sr-Cyrl-CS"/>
        </w:rPr>
        <w:t>г</w:t>
      </w:r>
      <w:r w:rsidRPr="009B5DAB">
        <w:rPr>
          <w:color w:val="000000"/>
          <w:sz w:val="22"/>
          <w:szCs w:val="22"/>
          <w:vertAlign w:val="baseline"/>
          <w:lang w:val="en-US"/>
        </w:rPr>
        <w:t xml:space="preserve">л.РС бр.124/12, 14/15 и 68/15) под пуном материјалном и кривичном одговорношћу, као заступник подизвођача, дајем следећу </w:t>
      </w:r>
    </w:p>
    <w:p w:rsidR="00C973D6" w:rsidRDefault="00C973D6" w:rsidP="009B5DAB">
      <w:pPr>
        <w:autoSpaceDE w:val="0"/>
        <w:autoSpaceDN w:val="0"/>
        <w:adjustRightInd w:val="0"/>
        <w:rPr>
          <w:color w:val="000000"/>
          <w:sz w:val="22"/>
          <w:szCs w:val="22"/>
          <w:vertAlign w:val="baseline"/>
          <w:lang w:val="sr-Cyrl-CS"/>
        </w:rPr>
      </w:pPr>
    </w:p>
    <w:p w:rsidR="00C973D6" w:rsidRDefault="009B5DAB" w:rsidP="00C973D6">
      <w:pPr>
        <w:autoSpaceDE w:val="0"/>
        <w:autoSpaceDN w:val="0"/>
        <w:adjustRightInd w:val="0"/>
        <w:jc w:val="center"/>
        <w:rPr>
          <w:b/>
          <w:bCs/>
          <w:color w:val="000000"/>
          <w:sz w:val="21"/>
          <w:szCs w:val="21"/>
          <w:vertAlign w:val="baseline"/>
          <w:lang w:val="sr-Cyrl-CS"/>
        </w:rPr>
      </w:pPr>
      <w:r w:rsidRPr="009B5DAB">
        <w:rPr>
          <w:b/>
          <w:bCs/>
          <w:color w:val="000000"/>
          <w:sz w:val="22"/>
          <w:szCs w:val="22"/>
          <w:vertAlign w:val="baseline"/>
          <w:lang w:val="en-US"/>
        </w:rPr>
        <w:t xml:space="preserve">И З Ј А В У </w:t>
      </w:r>
      <w:r w:rsidRPr="009B5DAB">
        <w:rPr>
          <w:b/>
          <w:bCs/>
          <w:color w:val="000000"/>
          <w:sz w:val="21"/>
          <w:szCs w:val="21"/>
          <w:vertAlign w:val="baseline"/>
          <w:lang w:val="en-US"/>
        </w:rPr>
        <w:t>Подизвођач</w:t>
      </w:r>
      <w:r w:rsidRPr="009B5DAB">
        <w:rPr>
          <w:b/>
          <w:bCs/>
          <w:i/>
          <w:iCs/>
          <w:color w:val="000000"/>
          <w:sz w:val="21"/>
          <w:szCs w:val="21"/>
          <w:vertAlign w:val="baseline"/>
          <w:lang w:val="en-US"/>
        </w:rPr>
        <w:t>_____________________________________</w:t>
      </w:r>
      <w:r w:rsidRPr="009B5DAB">
        <w:rPr>
          <w:b/>
          <w:bCs/>
          <w:color w:val="000000"/>
          <w:sz w:val="21"/>
          <w:szCs w:val="21"/>
          <w:vertAlign w:val="baseline"/>
          <w:lang w:val="en-US"/>
        </w:rPr>
        <w:t>____________________________________</w:t>
      </w:r>
    </w:p>
    <w:p w:rsidR="00246E4C" w:rsidRDefault="009B5DAB" w:rsidP="00C973D6">
      <w:pPr>
        <w:autoSpaceDE w:val="0"/>
        <w:autoSpaceDN w:val="0"/>
        <w:adjustRightInd w:val="0"/>
        <w:jc w:val="center"/>
        <w:rPr>
          <w:i/>
          <w:iCs/>
          <w:color w:val="000000"/>
          <w:sz w:val="21"/>
          <w:szCs w:val="21"/>
          <w:vertAlign w:val="baseline"/>
          <w:lang w:val="sr-Cyrl-CS"/>
        </w:rPr>
      </w:pPr>
      <w:r w:rsidRPr="009B5DAB">
        <w:rPr>
          <w:i/>
          <w:iCs/>
          <w:color w:val="000000"/>
          <w:sz w:val="21"/>
          <w:szCs w:val="21"/>
          <w:vertAlign w:val="baseline"/>
          <w:lang w:val="en-US"/>
        </w:rPr>
        <w:t>(навести назив подизвођача )</w:t>
      </w:r>
    </w:p>
    <w:p w:rsidR="00246E4C" w:rsidRPr="00246E4C" w:rsidRDefault="00246E4C" w:rsidP="00F02253">
      <w:pPr>
        <w:autoSpaceDE w:val="0"/>
        <w:autoSpaceDN w:val="0"/>
        <w:adjustRightInd w:val="0"/>
        <w:rPr>
          <w:i/>
          <w:iCs/>
          <w:color w:val="000000"/>
          <w:sz w:val="21"/>
          <w:szCs w:val="21"/>
          <w:vertAlign w:val="baseline"/>
          <w:lang w:val="sr-Cyrl-CS"/>
        </w:rPr>
      </w:pPr>
    </w:p>
    <w:p w:rsidR="00C973D6" w:rsidRPr="00F02253" w:rsidRDefault="009B5DAB" w:rsidP="00F02253">
      <w:pPr>
        <w:autoSpaceDE w:val="0"/>
        <w:autoSpaceDN w:val="0"/>
        <w:adjustRightInd w:val="0"/>
        <w:rPr>
          <w:b/>
          <w:bCs/>
          <w:color w:val="000000"/>
          <w:sz w:val="23"/>
          <w:szCs w:val="23"/>
          <w:vertAlign w:val="baseline"/>
          <w:lang w:val="sr-Cyrl-CS"/>
        </w:rPr>
      </w:pPr>
      <w:r w:rsidRPr="009B5DAB">
        <w:rPr>
          <w:i/>
          <w:iCs/>
          <w:color w:val="000000"/>
          <w:sz w:val="21"/>
          <w:szCs w:val="21"/>
          <w:vertAlign w:val="baseline"/>
          <w:lang w:val="en-US"/>
        </w:rPr>
        <w:t xml:space="preserve"> </w:t>
      </w:r>
      <w:r w:rsidRPr="009B5DAB">
        <w:rPr>
          <w:b/>
          <w:bCs/>
          <w:color w:val="000000"/>
          <w:sz w:val="22"/>
          <w:szCs w:val="22"/>
          <w:vertAlign w:val="baseline"/>
          <w:lang w:val="en-US"/>
        </w:rPr>
        <w:t xml:space="preserve">у поступку јавне набавке мале вредности </w:t>
      </w:r>
      <w:r w:rsidRPr="009B5DAB">
        <w:rPr>
          <w:b/>
          <w:bCs/>
          <w:color w:val="000000"/>
          <w:sz w:val="23"/>
          <w:szCs w:val="23"/>
          <w:vertAlign w:val="baseline"/>
          <w:lang w:val="en-US"/>
        </w:rPr>
        <w:t>број ЈН</w:t>
      </w:r>
      <w:r w:rsidR="00C973D6">
        <w:rPr>
          <w:b/>
          <w:bCs/>
          <w:color w:val="000000"/>
          <w:sz w:val="23"/>
          <w:szCs w:val="23"/>
          <w:vertAlign w:val="baseline"/>
          <w:lang w:val="sr-Cyrl-CS"/>
        </w:rPr>
        <w:t xml:space="preserve"> </w:t>
      </w:r>
      <w:r w:rsidRPr="009B5DAB">
        <w:rPr>
          <w:b/>
          <w:bCs/>
          <w:color w:val="000000"/>
          <w:sz w:val="23"/>
          <w:szCs w:val="23"/>
          <w:vertAlign w:val="baseline"/>
          <w:lang w:val="en-US"/>
        </w:rPr>
        <w:t>0</w:t>
      </w:r>
      <w:r w:rsidR="00C973D6">
        <w:rPr>
          <w:b/>
          <w:bCs/>
          <w:color w:val="000000"/>
          <w:sz w:val="23"/>
          <w:szCs w:val="23"/>
          <w:vertAlign w:val="baseline"/>
          <w:lang w:val="sr-Cyrl-CS"/>
        </w:rPr>
        <w:t>3</w:t>
      </w:r>
      <w:r w:rsidRPr="009B5DAB">
        <w:rPr>
          <w:b/>
          <w:bCs/>
          <w:color w:val="000000"/>
          <w:sz w:val="23"/>
          <w:szCs w:val="23"/>
          <w:vertAlign w:val="baseline"/>
          <w:lang w:val="en-US"/>
        </w:rPr>
        <w:t>/2016</w:t>
      </w:r>
      <w:r w:rsidR="00246E4C">
        <w:rPr>
          <w:b/>
          <w:bCs/>
          <w:color w:val="000000"/>
          <w:sz w:val="23"/>
          <w:szCs w:val="23"/>
          <w:vertAlign w:val="baseline"/>
          <w:lang w:val="sr-Cyrl-CS"/>
        </w:rPr>
        <w:t>,</w:t>
      </w:r>
      <w:r w:rsidRPr="009B5DAB">
        <w:rPr>
          <w:b/>
          <w:bCs/>
          <w:color w:val="000000"/>
          <w:sz w:val="23"/>
          <w:szCs w:val="23"/>
          <w:vertAlign w:val="baseline"/>
          <w:lang w:val="en-US"/>
        </w:rPr>
        <w:t xml:space="preserve"> </w:t>
      </w:r>
      <w:r w:rsidR="00C973D6">
        <w:rPr>
          <w:b/>
          <w:bCs/>
          <w:color w:val="000000"/>
          <w:sz w:val="23"/>
          <w:szCs w:val="23"/>
          <w:vertAlign w:val="baseline"/>
          <w:lang w:val="sr-Cyrl-CS"/>
        </w:rPr>
        <w:t>предмет</w:t>
      </w:r>
      <w:r w:rsidR="00C973D6">
        <w:rPr>
          <w:b/>
          <w:bCs/>
          <w:color w:val="000000"/>
          <w:sz w:val="23"/>
          <w:szCs w:val="23"/>
          <w:vertAlign w:val="baseline"/>
          <w:lang w:val="en-US"/>
        </w:rPr>
        <w:t xml:space="preserve"> набавк</w:t>
      </w:r>
      <w:r w:rsidR="00C973D6">
        <w:rPr>
          <w:b/>
          <w:bCs/>
          <w:color w:val="000000"/>
          <w:sz w:val="23"/>
          <w:szCs w:val="23"/>
          <w:vertAlign w:val="baseline"/>
          <w:lang w:val="sr-Cyrl-CS"/>
        </w:rPr>
        <w:t>е: услуга превоза ученика у школској 2016/2017.години,</w:t>
      </w:r>
      <w:r w:rsidRPr="009B5DAB">
        <w:rPr>
          <w:b/>
          <w:bCs/>
          <w:color w:val="000000"/>
          <w:sz w:val="23"/>
          <w:szCs w:val="23"/>
          <w:vertAlign w:val="baseline"/>
          <w:lang w:val="en-US"/>
        </w:rPr>
        <w:t xml:space="preserve"> </w:t>
      </w:r>
      <w:r w:rsidR="00C973D6">
        <w:rPr>
          <w:color w:val="000000"/>
          <w:sz w:val="22"/>
          <w:szCs w:val="22"/>
          <w:vertAlign w:val="baseline"/>
          <w:lang w:val="sr-Cyrl-CS"/>
        </w:rPr>
        <w:t>н</w:t>
      </w:r>
      <w:r w:rsidRPr="009B5DAB">
        <w:rPr>
          <w:color w:val="000000"/>
          <w:sz w:val="22"/>
          <w:szCs w:val="22"/>
          <w:vertAlign w:val="baseline"/>
          <w:lang w:val="en-US"/>
        </w:rPr>
        <w:t xml:space="preserve">азив и ознака из општег речника набавке: </w:t>
      </w:r>
      <w:r w:rsidRPr="009B5DAB">
        <w:rPr>
          <w:i/>
          <w:iCs/>
          <w:color w:val="000000"/>
          <w:sz w:val="22"/>
          <w:szCs w:val="22"/>
          <w:vertAlign w:val="baseline"/>
          <w:lang w:val="en-US"/>
        </w:rPr>
        <w:t>60100000- Услуге друмскогпревоза</w:t>
      </w:r>
      <w:r w:rsidR="00C973D6">
        <w:rPr>
          <w:i/>
          <w:iCs/>
          <w:color w:val="000000"/>
          <w:sz w:val="22"/>
          <w:szCs w:val="22"/>
          <w:vertAlign w:val="baseline"/>
          <w:lang w:val="sr-Cyrl-CS"/>
        </w:rPr>
        <w:t>,</w:t>
      </w:r>
      <w:r w:rsidRPr="00C973D6">
        <w:rPr>
          <w:i/>
          <w:iCs/>
          <w:color w:val="000000"/>
          <w:sz w:val="22"/>
          <w:szCs w:val="22"/>
          <w:vertAlign w:val="baseline"/>
          <w:lang w:val="en-US"/>
        </w:rPr>
        <w:t xml:space="preserve"> </w:t>
      </w:r>
      <w:r w:rsidR="00246E4C">
        <w:rPr>
          <w:bCs/>
          <w:color w:val="000000"/>
          <w:sz w:val="23"/>
          <w:szCs w:val="23"/>
          <w:vertAlign w:val="baseline"/>
          <w:lang w:val="sr-Cyrl-CS"/>
        </w:rPr>
        <w:t xml:space="preserve">наручилац: </w:t>
      </w:r>
      <w:r w:rsidRPr="009B5DAB">
        <w:rPr>
          <w:color w:val="000000"/>
          <w:sz w:val="23"/>
          <w:szCs w:val="23"/>
          <w:vertAlign w:val="baseline"/>
          <w:lang w:val="en-US"/>
        </w:rPr>
        <w:t>ОШ"</w:t>
      </w:r>
      <w:r w:rsidR="00C973D6">
        <w:rPr>
          <w:color w:val="000000"/>
          <w:sz w:val="23"/>
          <w:szCs w:val="23"/>
          <w:vertAlign w:val="baseline"/>
          <w:lang w:val="sr-Cyrl-CS"/>
        </w:rPr>
        <w:t>Владика Николај Велимировић“ Ваљево</w:t>
      </w:r>
    </w:p>
    <w:p w:rsidR="00C973D6" w:rsidRDefault="00C973D6" w:rsidP="00C973D6">
      <w:pPr>
        <w:autoSpaceDE w:val="0"/>
        <w:autoSpaceDN w:val="0"/>
        <w:adjustRightInd w:val="0"/>
        <w:jc w:val="center"/>
        <w:rPr>
          <w:color w:val="000000"/>
          <w:sz w:val="23"/>
          <w:szCs w:val="23"/>
          <w:vertAlign w:val="baseline"/>
          <w:lang w:val="sr-Cyrl-CS"/>
        </w:rPr>
      </w:pPr>
    </w:p>
    <w:p w:rsidR="009B5DAB" w:rsidRDefault="009B5DAB" w:rsidP="00246E4C">
      <w:pPr>
        <w:autoSpaceDE w:val="0"/>
        <w:autoSpaceDN w:val="0"/>
        <w:adjustRightInd w:val="0"/>
        <w:rPr>
          <w:b/>
          <w:bCs/>
          <w:color w:val="000000"/>
          <w:sz w:val="22"/>
          <w:szCs w:val="22"/>
          <w:vertAlign w:val="baseline"/>
          <w:lang w:val="sr-Cyrl-CS"/>
        </w:rPr>
      </w:pPr>
      <w:r w:rsidRPr="009B5DAB">
        <w:rPr>
          <w:b/>
          <w:bCs/>
          <w:color w:val="000000"/>
          <w:sz w:val="22"/>
          <w:szCs w:val="22"/>
          <w:vertAlign w:val="baseline"/>
          <w:lang w:val="en-US"/>
        </w:rPr>
        <w:t>испуњава све услове из чл. 75. Закона, односно услове дефинисане конкурсном документацијомза предметну јавну набавку, и то:</w:t>
      </w:r>
    </w:p>
    <w:p w:rsidR="00246E4C" w:rsidRPr="00246E4C" w:rsidRDefault="00246E4C" w:rsidP="00C973D6">
      <w:pPr>
        <w:autoSpaceDE w:val="0"/>
        <w:autoSpaceDN w:val="0"/>
        <w:adjustRightInd w:val="0"/>
        <w:jc w:val="center"/>
        <w:rPr>
          <w:color w:val="000000"/>
          <w:sz w:val="22"/>
          <w:szCs w:val="22"/>
          <w:vertAlign w:val="baseline"/>
          <w:lang w:val="sr-Cyrl-CS"/>
        </w:rPr>
      </w:pPr>
    </w:p>
    <w:p w:rsidR="009B5DAB" w:rsidRPr="009B5DAB" w:rsidRDefault="009B5DAB" w:rsidP="009B5DAB">
      <w:pPr>
        <w:autoSpaceDE w:val="0"/>
        <w:autoSpaceDN w:val="0"/>
        <w:adjustRightInd w:val="0"/>
        <w:rPr>
          <w:color w:val="000000"/>
          <w:sz w:val="22"/>
          <w:szCs w:val="22"/>
          <w:vertAlign w:val="baseline"/>
          <w:lang w:val="en-US"/>
        </w:rPr>
      </w:pPr>
      <w:r w:rsidRPr="009B5DAB">
        <w:rPr>
          <w:color w:val="000000"/>
          <w:sz w:val="23"/>
          <w:szCs w:val="23"/>
          <w:vertAlign w:val="baseline"/>
          <w:lang w:val="en-US"/>
        </w:rPr>
        <w:t xml:space="preserve">1) </w:t>
      </w:r>
      <w:r w:rsidRPr="009B5DAB">
        <w:rPr>
          <w:color w:val="000000"/>
          <w:sz w:val="22"/>
          <w:szCs w:val="22"/>
          <w:vertAlign w:val="baseline"/>
          <w:lang w:val="en-US"/>
        </w:rPr>
        <w:t xml:space="preserve">Подизвођач је регистрован код надлежног органа, односно уписан у одговарајући регистар; </w:t>
      </w:r>
    </w:p>
    <w:p w:rsidR="009B5DAB" w:rsidRPr="009B5DAB" w:rsidRDefault="009B5DAB" w:rsidP="009B5DAB">
      <w:pPr>
        <w:autoSpaceDE w:val="0"/>
        <w:autoSpaceDN w:val="0"/>
        <w:adjustRightInd w:val="0"/>
        <w:rPr>
          <w:color w:val="000000"/>
          <w:sz w:val="22"/>
          <w:szCs w:val="22"/>
          <w:vertAlign w:val="baseline"/>
          <w:lang w:val="en-US"/>
        </w:rPr>
      </w:pPr>
    </w:p>
    <w:p w:rsidR="009B5DAB" w:rsidRPr="009B5DAB" w:rsidRDefault="009B5DAB" w:rsidP="009B5DAB">
      <w:pPr>
        <w:autoSpaceDE w:val="0"/>
        <w:autoSpaceDN w:val="0"/>
        <w:adjustRightInd w:val="0"/>
        <w:rPr>
          <w:color w:val="000000"/>
          <w:sz w:val="22"/>
          <w:szCs w:val="22"/>
          <w:vertAlign w:val="baseline"/>
          <w:lang w:val="en-US"/>
        </w:rPr>
      </w:pPr>
      <w:r w:rsidRPr="009B5DAB">
        <w:rPr>
          <w:color w:val="000000"/>
          <w:sz w:val="23"/>
          <w:szCs w:val="23"/>
          <w:vertAlign w:val="baseline"/>
          <w:lang w:val="en-US"/>
        </w:rPr>
        <w:t xml:space="preserve">2) </w:t>
      </w:r>
      <w:r w:rsidRPr="009B5DAB">
        <w:rPr>
          <w:color w:val="000000"/>
          <w:sz w:val="22"/>
          <w:szCs w:val="22"/>
          <w:vertAlign w:val="baseline"/>
          <w:lang w:val="en-U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5DAB" w:rsidRPr="009B5DAB" w:rsidRDefault="009B5DAB" w:rsidP="009B5DAB">
      <w:pPr>
        <w:autoSpaceDE w:val="0"/>
        <w:autoSpaceDN w:val="0"/>
        <w:adjustRightInd w:val="0"/>
        <w:rPr>
          <w:color w:val="000000"/>
          <w:sz w:val="22"/>
          <w:szCs w:val="22"/>
          <w:vertAlign w:val="baseline"/>
          <w:lang w:val="en-US"/>
        </w:rPr>
      </w:pPr>
    </w:p>
    <w:p w:rsidR="009B5DAB" w:rsidRPr="009B5DAB" w:rsidRDefault="009B5DAB" w:rsidP="009B5DAB">
      <w:pPr>
        <w:autoSpaceDE w:val="0"/>
        <w:autoSpaceDN w:val="0"/>
        <w:adjustRightInd w:val="0"/>
        <w:rPr>
          <w:color w:val="000000"/>
          <w:sz w:val="22"/>
          <w:szCs w:val="22"/>
          <w:vertAlign w:val="baseline"/>
          <w:lang w:val="en-US"/>
        </w:rPr>
      </w:pPr>
      <w:r w:rsidRPr="009B5DAB">
        <w:rPr>
          <w:color w:val="000000"/>
          <w:sz w:val="23"/>
          <w:szCs w:val="23"/>
          <w:vertAlign w:val="baseline"/>
          <w:lang w:val="en-US"/>
        </w:rPr>
        <w:t xml:space="preserve">3) </w:t>
      </w:r>
      <w:r w:rsidRPr="009B5DAB">
        <w:rPr>
          <w:color w:val="000000"/>
          <w:sz w:val="22"/>
          <w:szCs w:val="22"/>
          <w:vertAlign w:val="baseline"/>
          <w:lang w:val="en-US"/>
        </w:rPr>
        <w:t>Подизвођач је измирио доспеле порезе, доприносе и друге јавне дажбине у складу са прописима Републике Србије (</w:t>
      </w:r>
      <w:r w:rsidRPr="009B5DAB">
        <w:rPr>
          <w:i/>
          <w:iCs/>
          <w:color w:val="000000"/>
          <w:sz w:val="22"/>
          <w:szCs w:val="22"/>
          <w:vertAlign w:val="baseline"/>
          <w:lang w:val="en-US"/>
        </w:rPr>
        <w:t xml:space="preserve">или стране државе када има седиште на њеној територији). </w:t>
      </w:r>
    </w:p>
    <w:p w:rsidR="009B5DAB" w:rsidRPr="009B5DAB" w:rsidRDefault="009B5DAB" w:rsidP="009B5DAB">
      <w:pPr>
        <w:autoSpaceDE w:val="0"/>
        <w:autoSpaceDN w:val="0"/>
        <w:adjustRightInd w:val="0"/>
        <w:rPr>
          <w:color w:val="000000"/>
          <w:sz w:val="22"/>
          <w:szCs w:val="22"/>
          <w:vertAlign w:val="baseline"/>
          <w:lang w:val="en-US"/>
        </w:rPr>
      </w:pPr>
    </w:p>
    <w:p w:rsidR="00C973D6" w:rsidRPr="00C973D6" w:rsidRDefault="009B5DAB" w:rsidP="009B5DAB">
      <w:pPr>
        <w:suppressAutoHyphens/>
        <w:jc w:val="both"/>
        <w:rPr>
          <w:color w:val="000000"/>
          <w:sz w:val="22"/>
          <w:szCs w:val="22"/>
          <w:vertAlign w:val="baseline"/>
          <w:lang w:val="sr-Cyrl-CS"/>
        </w:rPr>
      </w:pPr>
      <w:r w:rsidRPr="009B5DAB">
        <w:rPr>
          <w:color w:val="000000"/>
          <w:sz w:val="22"/>
          <w:szCs w:val="22"/>
          <w:vertAlign w:val="baseline"/>
          <w:lang w:val="en-US"/>
        </w:rPr>
        <w:t xml:space="preserve">Место:_____________ </w:t>
      </w:r>
      <w:r w:rsidR="00C973D6">
        <w:rPr>
          <w:color w:val="000000"/>
          <w:sz w:val="22"/>
          <w:szCs w:val="22"/>
          <w:vertAlign w:val="baseline"/>
          <w:lang w:val="sr-Cyrl-CS"/>
        </w:rPr>
        <w:tab/>
      </w:r>
      <w:r w:rsidR="00C973D6">
        <w:rPr>
          <w:color w:val="000000"/>
          <w:sz w:val="22"/>
          <w:szCs w:val="22"/>
          <w:vertAlign w:val="baseline"/>
          <w:lang w:val="sr-Cyrl-CS"/>
        </w:rPr>
        <w:tab/>
      </w:r>
      <w:r w:rsidR="00C973D6">
        <w:rPr>
          <w:color w:val="000000"/>
          <w:sz w:val="22"/>
          <w:szCs w:val="22"/>
          <w:vertAlign w:val="baseline"/>
          <w:lang w:val="sr-Cyrl-CS"/>
        </w:rPr>
        <w:tab/>
      </w:r>
      <w:r w:rsidR="00C973D6">
        <w:rPr>
          <w:color w:val="000000"/>
          <w:sz w:val="22"/>
          <w:szCs w:val="22"/>
          <w:vertAlign w:val="baseline"/>
          <w:lang w:val="sr-Cyrl-CS"/>
        </w:rPr>
        <w:tab/>
      </w:r>
      <w:r w:rsidR="00C973D6">
        <w:rPr>
          <w:color w:val="000000"/>
          <w:sz w:val="22"/>
          <w:szCs w:val="22"/>
          <w:vertAlign w:val="baseline"/>
          <w:lang w:val="sr-Cyrl-CS"/>
        </w:rPr>
        <w:tab/>
      </w:r>
      <w:r w:rsidR="00C973D6">
        <w:rPr>
          <w:color w:val="000000"/>
          <w:sz w:val="22"/>
          <w:szCs w:val="22"/>
          <w:vertAlign w:val="baseline"/>
          <w:lang w:val="sr-Cyrl-CS"/>
        </w:rPr>
        <w:tab/>
      </w:r>
      <w:r w:rsidR="00C973D6">
        <w:rPr>
          <w:color w:val="000000"/>
          <w:sz w:val="22"/>
          <w:szCs w:val="22"/>
          <w:vertAlign w:val="baseline"/>
          <w:lang w:val="sr-Cyrl-CS"/>
        </w:rPr>
        <w:tab/>
        <w:t xml:space="preserve">          </w:t>
      </w:r>
      <w:r w:rsidR="00C973D6" w:rsidRPr="009B5DAB">
        <w:rPr>
          <w:b/>
          <w:bCs/>
          <w:color w:val="000000"/>
          <w:sz w:val="22"/>
          <w:szCs w:val="22"/>
          <w:vertAlign w:val="baseline"/>
          <w:lang w:val="en-US"/>
        </w:rPr>
        <w:t>Подизвођач:</w:t>
      </w:r>
    </w:p>
    <w:p w:rsidR="00C973D6" w:rsidRDefault="00C973D6" w:rsidP="009B5DAB">
      <w:pPr>
        <w:suppressAutoHyphens/>
        <w:jc w:val="both"/>
        <w:rPr>
          <w:color w:val="000000"/>
          <w:sz w:val="22"/>
          <w:szCs w:val="22"/>
          <w:vertAlign w:val="baseline"/>
          <w:lang w:val="sr-Cyrl-CS"/>
        </w:rPr>
      </w:pPr>
    </w:p>
    <w:p w:rsidR="00C973D6" w:rsidRDefault="009B5DAB" w:rsidP="009B5DAB">
      <w:pPr>
        <w:suppressAutoHyphens/>
        <w:jc w:val="both"/>
        <w:rPr>
          <w:color w:val="000000"/>
          <w:sz w:val="21"/>
          <w:szCs w:val="21"/>
          <w:vertAlign w:val="baseline"/>
          <w:lang w:val="sr-Cyrl-CS"/>
        </w:rPr>
      </w:pPr>
      <w:r w:rsidRPr="009B5DAB">
        <w:rPr>
          <w:color w:val="000000"/>
          <w:sz w:val="22"/>
          <w:szCs w:val="22"/>
          <w:vertAlign w:val="baseline"/>
          <w:lang w:val="en-US"/>
        </w:rPr>
        <w:t xml:space="preserve">Датум:_____________ </w:t>
      </w:r>
      <w:r w:rsidR="00C973D6">
        <w:rPr>
          <w:color w:val="000000"/>
          <w:sz w:val="22"/>
          <w:szCs w:val="22"/>
          <w:vertAlign w:val="baseline"/>
          <w:lang w:val="sr-Cyrl-CS"/>
        </w:rPr>
        <w:t xml:space="preserve">                               </w:t>
      </w:r>
      <w:r w:rsidRPr="009B5DAB">
        <w:rPr>
          <w:color w:val="000000"/>
          <w:sz w:val="22"/>
          <w:szCs w:val="22"/>
          <w:vertAlign w:val="baseline"/>
          <w:lang w:val="en-US"/>
        </w:rPr>
        <w:t>М.П.</w:t>
      </w:r>
      <w:r w:rsidR="00C973D6">
        <w:rPr>
          <w:color w:val="000000"/>
          <w:sz w:val="22"/>
          <w:szCs w:val="22"/>
          <w:vertAlign w:val="baseline"/>
          <w:lang w:val="sr-Cyrl-CS"/>
        </w:rPr>
        <w:t xml:space="preserve">                                    </w:t>
      </w:r>
      <w:r w:rsidRPr="009B5DAB">
        <w:rPr>
          <w:color w:val="000000"/>
          <w:sz w:val="22"/>
          <w:szCs w:val="22"/>
          <w:vertAlign w:val="baseline"/>
          <w:lang w:val="en-US"/>
        </w:rPr>
        <w:t xml:space="preserve"> </w:t>
      </w:r>
      <w:r w:rsidRPr="009B5DAB">
        <w:rPr>
          <w:color w:val="000000"/>
          <w:sz w:val="21"/>
          <w:szCs w:val="21"/>
          <w:vertAlign w:val="baseline"/>
          <w:lang w:val="en-US"/>
        </w:rPr>
        <w:t xml:space="preserve">_____________________ </w:t>
      </w:r>
    </w:p>
    <w:p w:rsidR="00C973D6" w:rsidRDefault="00C973D6" w:rsidP="009B5DAB">
      <w:pPr>
        <w:suppressAutoHyphens/>
        <w:jc w:val="both"/>
        <w:rPr>
          <w:color w:val="000000"/>
          <w:sz w:val="21"/>
          <w:szCs w:val="21"/>
          <w:vertAlign w:val="baseline"/>
          <w:lang w:val="sr-Cyrl-CS"/>
        </w:rPr>
      </w:pPr>
    </w:p>
    <w:p w:rsidR="00C973D6" w:rsidRPr="00F02253" w:rsidRDefault="00C973D6" w:rsidP="009B5DAB">
      <w:pPr>
        <w:suppressAutoHyphens/>
        <w:jc w:val="both"/>
        <w:rPr>
          <w:color w:val="000000"/>
          <w:szCs w:val="21"/>
          <w:vertAlign w:val="baseline"/>
          <w:lang w:val="sr-Cyrl-CS"/>
        </w:rPr>
      </w:pPr>
    </w:p>
    <w:p w:rsidR="009B5DAB" w:rsidRPr="00F02253" w:rsidRDefault="00C973D6" w:rsidP="00C973D6">
      <w:pPr>
        <w:autoSpaceDE w:val="0"/>
        <w:autoSpaceDN w:val="0"/>
        <w:adjustRightInd w:val="0"/>
        <w:rPr>
          <w:color w:val="000000"/>
          <w:sz w:val="22"/>
          <w:szCs w:val="18"/>
          <w:vertAlign w:val="baseline"/>
          <w:lang w:val="en-US"/>
        </w:rPr>
      </w:pPr>
      <w:r w:rsidRPr="00C973D6">
        <w:rPr>
          <w:b/>
          <w:bCs/>
          <w:i/>
          <w:iCs/>
          <w:color w:val="000000"/>
          <w:sz w:val="22"/>
          <w:szCs w:val="18"/>
          <w:vertAlign w:val="baseline"/>
          <w:lang w:val="en-US"/>
        </w:rPr>
        <w:t>Уколико понуђач подноси понуду са подизвођачем</w:t>
      </w:r>
      <w:r w:rsidRPr="00C973D6">
        <w:rPr>
          <w:i/>
          <w:iCs/>
          <w:color w:val="000000"/>
          <w:sz w:val="22"/>
          <w:szCs w:val="18"/>
          <w:vertAlign w:val="baseline"/>
          <w:lang w:val="en-US"/>
        </w:rPr>
        <w:t xml:space="preserve">, Изјава мора бити потписана од стране овлашћеног </w:t>
      </w:r>
      <w:r w:rsidRPr="00F02253">
        <w:rPr>
          <w:color w:val="000000"/>
          <w:sz w:val="22"/>
          <w:szCs w:val="18"/>
          <w:vertAlign w:val="baseline"/>
          <w:lang w:val="sr-Cyrl-CS"/>
        </w:rPr>
        <w:t xml:space="preserve"> </w:t>
      </w:r>
      <w:r w:rsidRPr="00F02253">
        <w:rPr>
          <w:i/>
          <w:iCs/>
          <w:color w:val="000000"/>
          <w:sz w:val="22"/>
          <w:szCs w:val="18"/>
          <w:vertAlign w:val="baseline"/>
          <w:lang w:val="en-US"/>
        </w:rPr>
        <w:t>лица подизвођача и оверена печатом.</w:t>
      </w: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p w:rsidR="00C973D6" w:rsidRDefault="00C973D6" w:rsidP="0080326D">
      <w:pPr>
        <w:suppressAutoHyphens/>
        <w:jc w:val="both"/>
        <w:rPr>
          <w:rFonts w:ascii="Arial" w:hAnsi="Arial" w:cs="Arial"/>
          <w:b/>
          <w:i/>
          <w:sz w:val="22"/>
          <w:szCs w:val="22"/>
          <w:vertAlign w:val="baseline"/>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246E4C" w:rsidRPr="00E856C4" w:rsidTr="00700458">
        <w:trPr>
          <w:trHeight w:val="270"/>
        </w:trPr>
        <w:tc>
          <w:tcPr>
            <w:tcW w:w="1908" w:type="dxa"/>
            <w:vAlign w:val="center"/>
          </w:tcPr>
          <w:p w:rsidR="00246E4C" w:rsidRPr="00E856C4" w:rsidRDefault="00246E4C" w:rsidP="00700458">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lastRenderedPageBreak/>
              <w:t xml:space="preserve">Образац бр. </w:t>
            </w:r>
            <w:r>
              <w:rPr>
                <w:rFonts w:ascii="Arial" w:hAnsi="Arial" w:cs="Arial"/>
                <w:b/>
                <w:bCs/>
                <w:sz w:val="22"/>
                <w:szCs w:val="22"/>
                <w:vertAlign w:val="baseline"/>
                <w:lang w:val="sr-Cyrl-CS"/>
              </w:rPr>
              <w:t>10</w:t>
            </w:r>
          </w:p>
        </w:tc>
      </w:tr>
    </w:tbl>
    <w:p w:rsidR="00246E4C" w:rsidRDefault="00246E4C" w:rsidP="00246E4C">
      <w:pPr>
        <w:autoSpaceDE w:val="0"/>
        <w:autoSpaceDN w:val="0"/>
        <w:adjustRightInd w:val="0"/>
        <w:rPr>
          <w:b/>
          <w:bCs/>
          <w:i/>
          <w:iCs/>
          <w:color w:val="000000"/>
          <w:sz w:val="22"/>
          <w:szCs w:val="22"/>
          <w:vertAlign w:val="baseline"/>
          <w:lang w:val="sr-Cyrl-CS"/>
        </w:rPr>
      </w:pPr>
    </w:p>
    <w:p w:rsidR="00246E4C" w:rsidRDefault="00246E4C" w:rsidP="00246E4C">
      <w:pPr>
        <w:shd w:val="clear" w:color="auto" w:fill="D9D9D9"/>
        <w:autoSpaceDE w:val="0"/>
        <w:autoSpaceDN w:val="0"/>
        <w:adjustRightInd w:val="0"/>
        <w:jc w:val="center"/>
        <w:rPr>
          <w:b/>
          <w:bCs/>
          <w:i/>
          <w:iCs/>
          <w:color w:val="000000"/>
          <w:sz w:val="22"/>
          <w:szCs w:val="22"/>
          <w:vertAlign w:val="baseline"/>
          <w:lang w:val="sr-Cyrl-CS"/>
        </w:rPr>
      </w:pPr>
      <w:r w:rsidRPr="00246E4C">
        <w:rPr>
          <w:b/>
          <w:bCs/>
          <w:i/>
          <w:iCs/>
          <w:color w:val="000000"/>
          <w:sz w:val="22"/>
          <w:szCs w:val="22"/>
          <w:vertAlign w:val="baseline"/>
          <w:lang w:val="en-US"/>
        </w:rPr>
        <w:t xml:space="preserve">XI I . ОБРАЗАЦ ИЗЈАВЕ ЗА ДОКАЗИВАЊЕ ИСПУЊЕНОСТИ ДОДАТНИХ УСЛОВА </w:t>
      </w:r>
    </w:p>
    <w:p w:rsidR="00246E4C" w:rsidRDefault="00246E4C" w:rsidP="00246E4C">
      <w:pPr>
        <w:shd w:val="clear" w:color="auto" w:fill="D9D9D9"/>
        <w:autoSpaceDE w:val="0"/>
        <w:autoSpaceDN w:val="0"/>
        <w:adjustRightInd w:val="0"/>
        <w:jc w:val="center"/>
        <w:rPr>
          <w:b/>
          <w:bCs/>
          <w:i/>
          <w:iCs/>
          <w:color w:val="000000"/>
          <w:sz w:val="22"/>
          <w:szCs w:val="22"/>
          <w:vertAlign w:val="baseline"/>
          <w:lang w:val="sr-Cyrl-CS"/>
        </w:rPr>
      </w:pPr>
      <w:r w:rsidRPr="00246E4C">
        <w:rPr>
          <w:b/>
          <w:bCs/>
          <w:i/>
          <w:iCs/>
          <w:color w:val="000000"/>
          <w:sz w:val="22"/>
          <w:szCs w:val="22"/>
          <w:vertAlign w:val="baseline"/>
          <w:lang w:val="en-US"/>
        </w:rPr>
        <w:t>ЗА УЧЕШЋЕ У ПОСТУПКУ ЈАВНЕ НАБАВКЕ</w:t>
      </w:r>
    </w:p>
    <w:p w:rsidR="00246E4C" w:rsidRDefault="00246E4C" w:rsidP="00246E4C">
      <w:pPr>
        <w:autoSpaceDE w:val="0"/>
        <w:autoSpaceDN w:val="0"/>
        <w:adjustRightInd w:val="0"/>
        <w:rPr>
          <w:b/>
          <w:bCs/>
          <w:i/>
          <w:iCs/>
          <w:color w:val="000000"/>
          <w:sz w:val="22"/>
          <w:szCs w:val="22"/>
          <w:vertAlign w:val="baseline"/>
          <w:lang w:val="sr-Cyrl-CS"/>
        </w:rPr>
      </w:pPr>
    </w:p>
    <w:p w:rsidR="00F8510E" w:rsidRPr="00F8510E" w:rsidRDefault="00246E4C" w:rsidP="00246E4C">
      <w:pPr>
        <w:autoSpaceDE w:val="0"/>
        <w:autoSpaceDN w:val="0"/>
        <w:adjustRightInd w:val="0"/>
        <w:jc w:val="center"/>
        <w:rPr>
          <w:b/>
          <w:bCs/>
          <w:color w:val="000000"/>
          <w:sz w:val="22"/>
          <w:szCs w:val="22"/>
          <w:vertAlign w:val="baseline"/>
          <w:lang w:val="sr-Cyrl-CS"/>
        </w:rPr>
      </w:pPr>
      <w:r w:rsidRPr="00F8510E">
        <w:rPr>
          <w:b/>
          <w:bCs/>
          <w:color w:val="000000"/>
          <w:sz w:val="22"/>
          <w:szCs w:val="22"/>
          <w:vertAlign w:val="baseline"/>
          <w:lang w:val="en-US"/>
        </w:rPr>
        <w:t xml:space="preserve">ИЗЈАВА ПОНУЂАЧА О ИСПУЊАВАЊУ УСЛОВА ИЗ ЧЛ. 76. ЗАКОНА </w:t>
      </w:r>
    </w:p>
    <w:p w:rsidR="00246E4C" w:rsidRPr="00F8510E" w:rsidRDefault="00246E4C" w:rsidP="00246E4C">
      <w:pPr>
        <w:autoSpaceDE w:val="0"/>
        <w:autoSpaceDN w:val="0"/>
        <w:adjustRightInd w:val="0"/>
        <w:jc w:val="center"/>
        <w:rPr>
          <w:b/>
          <w:bCs/>
          <w:color w:val="000000"/>
          <w:sz w:val="22"/>
          <w:szCs w:val="22"/>
          <w:vertAlign w:val="baseline"/>
          <w:lang w:val="sr-Cyrl-CS"/>
        </w:rPr>
      </w:pPr>
      <w:r w:rsidRPr="00F8510E">
        <w:rPr>
          <w:b/>
          <w:bCs/>
          <w:color w:val="000000"/>
          <w:sz w:val="22"/>
          <w:szCs w:val="22"/>
          <w:vertAlign w:val="baseline"/>
          <w:lang w:val="en-US"/>
        </w:rPr>
        <w:t>У ПОСТУПКУ ЈАВНЕ НАБАВКЕ МАЛЕ ВРЕДНОСТИ</w:t>
      </w:r>
    </w:p>
    <w:p w:rsidR="00246E4C" w:rsidRPr="00F02253" w:rsidRDefault="00246E4C" w:rsidP="00246E4C">
      <w:pPr>
        <w:autoSpaceDE w:val="0"/>
        <w:autoSpaceDN w:val="0"/>
        <w:adjustRightInd w:val="0"/>
        <w:rPr>
          <w:b/>
          <w:bCs/>
          <w:color w:val="000000"/>
          <w:szCs w:val="22"/>
          <w:vertAlign w:val="baseline"/>
          <w:lang w:val="sr-Cyrl-CS"/>
        </w:rPr>
      </w:pPr>
    </w:p>
    <w:p w:rsidR="00246E4C" w:rsidRDefault="00246E4C" w:rsidP="00246E4C">
      <w:pPr>
        <w:autoSpaceDE w:val="0"/>
        <w:autoSpaceDN w:val="0"/>
        <w:adjustRightInd w:val="0"/>
        <w:rPr>
          <w:color w:val="000000"/>
          <w:szCs w:val="22"/>
          <w:vertAlign w:val="baseline"/>
          <w:lang w:val="sr-Cyrl-CS"/>
        </w:rPr>
      </w:pPr>
      <w:r w:rsidRPr="00246E4C">
        <w:rPr>
          <w:color w:val="000000"/>
          <w:szCs w:val="22"/>
          <w:vertAlign w:val="baseline"/>
          <w:lang w:val="en-US"/>
        </w:rPr>
        <w:t xml:space="preserve">У складу са чланом 77. став 4. Закона, под пуном материјалном и кривичном одговорношћу, као заступник понуђача, дајем следећу </w:t>
      </w:r>
    </w:p>
    <w:p w:rsidR="00F02253" w:rsidRPr="00F02253" w:rsidRDefault="00F02253" w:rsidP="00246E4C">
      <w:pPr>
        <w:autoSpaceDE w:val="0"/>
        <w:autoSpaceDN w:val="0"/>
        <w:adjustRightInd w:val="0"/>
        <w:rPr>
          <w:color w:val="000000"/>
          <w:szCs w:val="22"/>
          <w:vertAlign w:val="baseline"/>
          <w:lang w:val="sr-Cyrl-CS"/>
        </w:rPr>
      </w:pPr>
    </w:p>
    <w:p w:rsidR="00246E4C" w:rsidRPr="00F02253" w:rsidRDefault="00246E4C" w:rsidP="00246E4C">
      <w:pPr>
        <w:autoSpaceDE w:val="0"/>
        <w:autoSpaceDN w:val="0"/>
        <w:adjustRightInd w:val="0"/>
        <w:jc w:val="center"/>
        <w:rPr>
          <w:b/>
          <w:bCs/>
          <w:color w:val="000000"/>
          <w:szCs w:val="22"/>
          <w:vertAlign w:val="baseline"/>
          <w:lang w:val="sr-Cyrl-CS"/>
        </w:rPr>
      </w:pPr>
      <w:r w:rsidRPr="00246E4C">
        <w:rPr>
          <w:b/>
          <w:bCs/>
          <w:color w:val="000000"/>
          <w:szCs w:val="22"/>
          <w:vertAlign w:val="baseline"/>
          <w:lang w:val="en-US"/>
        </w:rPr>
        <w:t>И З Ј А В У</w:t>
      </w:r>
    </w:p>
    <w:p w:rsidR="00246E4C" w:rsidRPr="00F02253" w:rsidRDefault="00246E4C" w:rsidP="00246E4C">
      <w:pPr>
        <w:autoSpaceDE w:val="0"/>
        <w:autoSpaceDN w:val="0"/>
        <w:adjustRightInd w:val="0"/>
        <w:rPr>
          <w:b/>
          <w:bCs/>
          <w:color w:val="000000"/>
          <w:szCs w:val="22"/>
          <w:vertAlign w:val="baseline"/>
          <w:lang w:val="sr-Cyrl-CS"/>
        </w:rPr>
      </w:pPr>
    </w:p>
    <w:p w:rsidR="00246E4C" w:rsidRPr="00F02253" w:rsidRDefault="00246E4C" w:rsidP="00246E4C">
      <w:pPr>
        <w:autoSpaceDE w:val="0"/>
        <w:autoSpaceDN w:val="0"/>
        <w:adjustRightInd w:val="0"/>
        <w:rPr>
          <w:b/>
          <w:bCs/>
          <w:i/>
          <w:iCs/>
          <w:color w:val="000000"/>
          <w:szCs w:val="22"/>
          <w:vertAlign w:val="baseline"/>
          <w:lang w:val="sr-Cyrl-CS"/>
        </w:rPr>
      </w:pPr>
      <w:r w:rsidRPr="00246E4C">
        <w:rPr>
          <w:b/>
          <w:bCs/>
          <w:color w:val="000000"/>
          <w:szCs w:val="22"/>
          <w:vertAlign w:val="baseline"/>
          <w:lang w:val="en-US"/>
        </w:rPr>
        <w:t xml:space="preserve">Понуђач </w:t>
      </w:r>
      <w:r w:rsidRPr="00246E4C">
        <w:rPr>
          <w:b/>
          <w:bCs/>
          <w:i/>
          <w:iCs/>
          <w:color w:val="000000"/>
          <w:szCs w:val="22"/>
          <w:vertAlign w:val="baseline"/>
          <w:lang w:val="en-US"/>
        </w:rPr>
        <w:t>____________________________________________</w:t>
      </w:r>
      <w:r w:rsidRPr="00246E4C">
        <w:rPr>
          <w:i/>
          <w:iCs/>
          <w:color w:val="000000"/>
          <w:szCs w:val="22"/>
          <w:vertAlign w:val="baseline"/>
          <w:lang w:val="en-US"/>
        </w:rPr>
        <w:t xml:space="preserve">(навести назив понуђача) </w:t>
      </w:r>
      <w:r w:rsidRPr="00246E4C">
        <w:rPr>
          <w:b/>
          <w:bCs/>
          <w:color w:val="000000"/>
          <w:szCs w:val="22"/>
          <w:vertAlign w:val="baseline"/>
          <w:lang w:val="en-US"/>
        </w:rPr>
        <w:t>из</w:t>
      </w:r>
      <w:r w:rsidRPr="00246E4C">
        <w:rPr>
          <w:b/>
          <w:bCs/>
          <w:i/>
          <w:iCs/>
          <w:color w:val="000000"/>
          <w:szCs w:val="22"/>
          <w:vertAlign w:val="baseline"/>
          <w:lang w:val="en-US"/>
        </w:rPr>
        <w:t>_______________________</w:t>
      </w:r>
      <w:r w:rsidRPr="00F02253">
        <w:rPr>
          <w:b/>
          <w:bCs/>
          <w:i/>
          <w:iCs/>
          <w:color w:val="000000"/>
          <w:szCs w:val="22"/>
          <w:vertAlign w:val="baseline"/>
          <w:lang w:val="sr-Cyrl-CS"/>
        </w:rPr>
        <w:t>_____________________</w:t>
      </w:r>
      <w:r w:rsidRPr="00F02253">
        <w:rPr>
          <w:bCs/>
          <w:i/>
          <w:iCs/>
          <w:color w:val="000000"/>
          <w:szCs w:val="22"/>
          <w:vertAlign w:val="baseline"/>
          <w:lang w:val="sr-Cyrl-CS"/>
        </w:rPr>
        <w:t>(навести адресу понуђача)</w:t>
      </w:r>
    </w:p>
    <w:p w:rsidR="00246E4C" w:rsidRPr="00F02253" w:rsidRDefault="00246E4C" w:rsidP="00246E4C">
      <w:pPr>
        <w:autoSpaceDE w:val="0"/>
        <w:autoSpaceDN w:val="0"/>
        <w:adjustRightInd w:val="0"/>
        <w:rPr>
          <w:i/>
          <w:iCs/>
          <w:color w:val="000000"/>
          <w:szCs w:val="22"/>
          <w:vertAlign w:val="baseline"/>
          <w:lang w:val="sr-Cyrl-CS"/>
        </w:rPr>
      </w:pPr>
      <w:r w:rsidRPr="00246E4C">
        <w:rPr>
          <w:b/>
          <w:bCs/>
          <w:i/>
          <w:iCs/>
          <w:color w:val="000000"/>
          <w:szCs w:val="22"/>
          <w:vertAlign w:val="baseline"/>
          <w:lang w:val="en-US"/>
        </w:rPr>
        <w:t xml:space="preserve"> </w:t>
      </w:r>
      <w:r w:rsidRPr="00F02253">
        <w:rPr>
          <w:b/>
          <w:bCs/>
          <w:i/>
          <w:iCs/>
          <w:color w:val="000000"/>
          <w:szCs w:val="22"/>
          <w:vertAlign w:val="baseline"/>
          <w:lang w:val="sr-Cyrl-CS"/>
        </w:rPr>
        <w:t xml:space="preserve">            </w:t>
      </w:r>
    </w:p>
    <w:p w:rsidR="00246E4C" w:rsidRPr="00F02253" w:rsidRDefault="00246E4C" w:rsidP="00246E4C">
      <w:pPr>
        <w:autoSpaceDE w:val="0"/>
        <w:autoSpaceDN w:val="0"/>
        <w:adjustRightInd w:val="0"/>
        <w:rPr>
          <w:b/>
          <w:bCs/>
          <w:color w:val="000000"/>
          <w:szCs w:val="23"/>
          <w:vertAlign w:val="baseline"/>
          <w:lang w:val="sr-Cyrl-CS"/>
        </w:rPr>
      </w:pPr>
      <w:r w:rsidRPr="00926C4B">
        <w:rPr>
          <w:bCs/>
          <w:color w:val="000000"/>
          <w:szCs w:val="22"/>
          <w:vertAlign w:val="baseline"/>
          <w:lang w:val="sr-Cyrl-CS"/>
        </w:rPr>
        <w:t xml:space="preserve">у </w:t>
      </w:r>
      <w:r w:rsidRPr="00926C4B">
        <w:rPr>
          <w:bCs/>
          <w:color w:val="000000"/>
          <w:szCs w:val="22"/>
          <w:vertAlign w:val="baseline"/>
          <w:lang w:val="en-US"/>
        </w:rPr>
        <w:t xml:space="preserve">поступку јавне набавке мале вредности </w:t>
      </w:r>
      <w:r w:rsidRPr="00926C4B">
        <w:rPr>
          <w:bCs/>
          <w:color w:val="000000"/>
          <w:szCs w:val="23"/>
          <w:vertAlign w:val="baseline"/>
          <w:lang w:val="en-US"/>
        </w:rPr>
        <w:t>број ЈН</w:t>
      </w:r>
      <w:r w:rsidRPr="00926C4B">
        <w:rPr>
          <w:bCs/>
          <w:color w:val="000000"/>
          <w:szCs w:val="23"/>
          <w:vertAlign w:val="baseline"/>
          <w:lang w:val="sr-Cyrl-CS"/>
        </w:rPr>
        <w:t xml:space="preserve"> </w:t>
      </w:r>
      <w:r w:rsidRPr="00926C4B">
        <w:rPr>
          <w:bCs/>
          <w:color w:val="000000"/>
          <w:szCs w:val="23"/>
          <w:vertAlign w:val="baseline"/>
          <w:lang w:val="en-US"/>
        </w:rPr>
        <w:t>0</w:t>
      </w:r>
      <w:r w:rsidRPr="00926C4B">
        <w:rPr>
          <w:bCs/>
          <w:color w:val="000000"/>
          <w:szCs w:val="23"/>
          <w:vertAlign w:val="baseline"/>
          <w:lang w:val="sr-Cyrl-CS"/>
        </w:rPr>
        <w:t>3</w:t>
      </w:r>
      <w:r w:rsidRPr="00926C4B">
        <w:rPr>
          <w:bCs/>
          <w:color w:val="000000"/>
          <w:szCs w:val="23"/>
          <w:vertAlign w:val="baseline"/>
          <w:lang w:val="en-US"/>
        </w:rPr>
        <w:t>/2016</w:t>
      </w:r>
      <w:r w:rsidRPr="00926C4B">
        <w:rPr>
          <w:bCs/>
          <w:color w:val="000000"/>
          <w:szCs w:val="23"/>
          <w:vertAlign w:val="baseline"/>
          <w:lang w:val="sr-Cyrl-CS"/>
        </w:rPr>
        <w:t>,</w:t>
      </w:r>
      <w:r w:rsidRPr="00926C4B">
        <w:rPr>
          <w:bCs/>
          <w:color w:val="000000"/>
          <w:szCs w:val="23"/>
          <w:vertAlign w:val="baseline"/>
          <w:lang w:val="en-US"/>
        </w:rPr>
        <w:t xml:space="preserve"> </w:t>
      </w:r>
      <w:r w:rsidRPr="00926C4B">
        <w:rPr>
          <w:bCs/>
          <w:color w:val="000000"/>
          <w:szCs w:val="23"/>
          <w:vertAlign w:val="baseline"/>
          <w:lang w:val="sr-Cyrl-CS"/>
        </w:rPr>
        <w:t>предмет</w:t>
      </w:r>
      <w:r w:rsidRPr="00926C4B">
        <w:rPr>
          <w:bCs/>
          <w:color w:val="000000"/>
          <w:szCs w:val="23"/>
          <w:vertAlign w:val="baseline"/>
          <w:lang w:val="en-US"/>
        </w:rPr>
        <w:t xml:space="preserve"> набавк</w:t>
      </w:r>
      <w:r w:rsidRPr="00926C4B">
        <w:rPr>
          <w:bCs/>
          <w:color w:val="000000"/>
          <w:szCs w:val="23"/>
          <w:vertAlign w:val="baseline"/>
          <w:lang w:val="sr-Cyrl-CS"/>
        </w:rPr>
        <w:t>е: услуга превоза ученика у школској 2016/2017.години,</w:t>
      </w:r>
      <w:r w:rsidRPr="00F02253">
        <w:rPr>
          <w:b/>
          <w:bCs/>
          <w:color w:val="000000"/>
          <w:szCs w:val="23"/>
          <w:vertAlign w:val="baseline"/>
          <w:lang w:val="en-US"/>
        </w:rPr>
        <w:t xml:space="preserve"> </w:t>
      </w:r>
      <w:r w:rsidRPr="00F02253">
        <w:rPr>
          <w:color w:val="000000"/>
          <w:szCs w:val="22"/>
          <w:vertAlign w:val="baseline"/>
          <w:lang w:val="sr-Cyrl-CS"/>
        </w:rPr>
        <w:t>н</w:t>
      </w:r>
      <w:r w:rsidRPr="00F02253">
        <w:rPr>
          <w:color w:val="000000"/>
          <w:szCs w:val="22"/>
          <w:vertAlign w:val="baseline"/>
          <w:lang w:val="en-US"/>
        </w:rPr>
        <w:t xml:space="preserve">азив и ознака из општег речника набавке: </w:t>
      </w:r>
      <w:r w:rsidRPr="00F02253">
        <w:rPr>
          <w:i/>
          <w:iCs/>
          <w:color w:val="000000"/>
          <w:szCs w:val="22"/>
          <w:vertAlign w:val="baseline"/>
          <w:lang w:val="en-US"/>
        </w:rPr>
        <w:t>60100000- Услуге друмскогпревоза</w:t>
      </w:r>
      <w:r w:rsidRPr="00F02253">
        <w:rPr>
          <w:i/>
          <w:iCs/>
          <w:color w:val="000000"/>
          <w:szCs w:val="22"/>
          <w:vertAlign w:val="baseline"/>
          <w:lang w:val="sr-Cyrl-CS"/>
        </w:rPr>
        <w:t>,</w:t>
      </w:r>
      <w:r w:rsidRPr="00F02253">
        <w:rPr>
          <w:i/>
          <w:iCs/>
          <w:color w:val="000000"/>
          <w:szCs w:val="22"/>
          <w:vertAlign w:val="baseline"/>
          <w:lang w:val="en-US"/>
        </w:rPr>
        <w:t xml:space="preserve"> </w:t>
      </w:r>
      <w:r w:rsidRPr="00F02253">
        <w:rPr>
          <w:bCs/>
          <w:color w:val="000000"/>
          <w:szCs w:val="23"/>
          <w:vertAlign w:val="baseline"/>
          <w:lang w:val="sr-Cyrl-CS"/>
        </w:rPr>
        <w:t xml:space="preserve">наручилац: </w:t>
      </w:r>
      <w:r w:rsidRPr="00F02253">
        <w:rPr>
          <w:color w:val="000000"/>
          <w:szCs w:val="23"/>
          <w:vertAlign w:val="baseline"/>
          <w:lang w:val="en-US"/>
        </w:rPr>
        <w:t>ОШ"</w:t>
      </w:r>
      <w:r w:rsidRPr="00F02253">
        <w:rPr>
          <w:color w:val="000000"/>
          <w:szCs w:val="23"/>
          <w:vertAlign w:val="baseline"/>
          <w:lang w:val="sr-Cyrl-CS"/>
        </w:rPr>
        <w:t>Владика Николај Велимировић“ Ваљево</w:t>
      </w:r>
    </w:p>
    <w:p w:rsidR="00246E4C" w:rsidRPr="00F02253" w:rsidRDefault="00246E4C" w:rsidP="00246E4C">
      <w:pPr>
        <w:autoSpaceDE w:val="0"/>
        <w:autoSpaceDN w:val="0"/>
        <w:adjustRightInd w:val="0"/>
        <w:rPr>
          <w:b/>
          <w:bCs/>
          <w:color w:val="000000"/>
          <w:szCs w:val="23"/>
          <w:vertAlign w:val="baseline"/>
          <w:lang w:val="sr-Cyrl-CS"/>
        </w:rPr>
      </w:pPr>
    </w:p>
    <w:p w:rsidR="00F02253" w:rsidRPr="00F02253" w:rsidRDefault="00246E4C" w:rsidP="00246E4C">
      <w:pPr>
        <w:autoSpaceDE w:val="0"/>
        <w:autoSpaceDN w:val="0"/>
        <w:adjustRightInd w:val="0"/>
        <w:rPr>
          <w:b/>
          <w:bCs/>
          <w:color w:val="000000"/>
          <w:sz w:val="22"/>
          <w:szCs w:val="21"/>
          <w:vertAlign w:val="baseline"/>
          <w:lang w:val="sr-Cyrl-CS"/>
        </w:rPr>
      </w:pPr>
      <w:r w:rsidRPr="00246E4C">
        <w:rPr>
          <w:b/>
          <w:bCs/>
          <w:color w:val="000000"/>
          <w:sz w:val="22"/>
          <w:szCs w:val="21"/>
          <w:vertAlign w:val="baseline"/>
          <w:lang w:val="en-US"/>
        </w:rPr>
        <w:t>испуњава све захтеване додатне услове дефинисане конкурсном документацијом</w:t>
      </w:r>
      <w:r w:rsidR="00F02253">
        <w:rPr>
          <w:b/>
          <w:bCs/>
          <w:color w:val="000000"/>
          <w:sz w:val="22"/>
          <w:szCs w:val="21"/>
          <w:vertAlign w:val="baseline"/>
          <w:lang w:val="sr-Cyrl-CS"/>
        </w:rPr>
        <w:t xml:space="preserve"> </w:t>
      </w:r>
      <w:r w:rsidRPr="00246E4C">
        <w:rPr>
          <w:b/>
          <w:bCs/>
          <w:color w:val="000000"/>
          <w:sz w:val="22"/>
          <w:szCs w:val="21"/>
          <w:vertAlign w:val="baseline"/>
          <w:lang w:val="en-US"/>
        </w:rPr>
        <w:t xml:space="preserve">за предметну јавну набавку УЗ ПРИЛОЖЕНЕ ТРАЖЕНЕ ДОКАЗЕ , и то у погледу: </w:t>
      </w:r>
    </w:p>
    <w:p w:rsidR="00F02253" w:rsidRPr="00F02253" w:rsidRDefault="00F02253" w:rsidP="00246E4C">
      <w:pPr>
        <w:autoSpaceDE w:val="0"/>
        <w:autoSpaceDN w:val="0"/>
        <w:adjustRightInd w:val="0"/>
        <w:rPr>
          <w:b/>
          <w:bCs/>
          <w:color w:val="000000"/>
          <w:sz w:val="22"/>
          <w:szCs w:val="21"/>
          <w:vertAlign w:val="baseline"/>
          <w:lang w:val="sr-Cyrl-CS"/>
        </w:rPr>
      </w:pPr>
    </w:p>
    <w:p w:rsidR="00F02253" w:rsidRPr="00F02253" w:rsidRDefault="00246E4C" w:rsidP="00246E4C">
      <w:pPr>
        <w:autoSpaceDE w:val="0"/>
        <w:autoSpaceDN w:val="0"/>
        <w:adjustRightInd w:val="0"/>
        <w:rPr>
          <w:b/>
          <w:bCs/>
          <w:color w:val="000000"/>
          <w:szCs w:val="23"/>
          <w:u w:val="single"/>
          <w:vertAlign w:val="baseline"/>
          <w:lang w:val="sr-Cyrl-CS"/>
        </w:rPr>
      </w:pPr>
      <w:r w:rsidRPr="00246E4C">
        <w:rPr>
          <w:b/>
          <w:bCs/>
          <w:color w:val="000000"/>
          <w:szCs w:val="23"/>
          <w:u w:val="single"/>
          <w:vertAlign w:val="baseline"/>
          <w:lang w:val="en-US"/>
        </w:rPr>
        <w:t xml:space="preserve">1) Пословни капацитет: </w:t>
      </w:r>
    </w:p>
    <w:p w:rsidR="00F02253" w:rsidRDefault="00246E4C" w:rsidP="00F02253">
      <w:pPr>
        <w:autoSpaceDE w:val="0"/>
        <w:autoSpaceDN w:val="0"/>
        <w:adjustRightInd w:val="0"/>
        <w:ind w:firstLine="720"/>
        <w:rPr>
          <w:color w:val="000000"/>
          <w:szCs w:val="23"/>
          <w:vertAlign w:val="baseline"/>
          <w:lang w:val="sr-Cyrl-CS"/>
        </w:rPr>
      </w:pPr>
      <w:r w:rsidRPr="00246E4C">
        <w:rPr>
          <w:color w:val="000000"/>
          <w:szCs w:val="23"/>
          <w:vertAlign w:val="baseline"/>
          <w:lang w:val="en-US"/>
        </w:rPr>
        <w:t>- најмање 3 године искуства уговореног превоза ученика,</w:t>
      </w:r>
    </w:p>
    <w:p w:rsidR="00F02253" w:rsidRDefault="00F02253" w:rsidP="00246E4C">
      <w:pPr>
        <w:autoSpaceDE w:val="0"/>
        <w:autoSpaceDN w:val="0"/>
        <w:adjustRightInd w:val="0"/>
        <w:rPr>
          <w:color w:val="000000"/>
          <w:szCs w:val="23"/>
          <w:vertAlign w:val="baseline"/>
          <w:lang w:val="sr-Cyrl-CS"/>
        </w:rPr>
      </w:pPr>
    </w:p>
    <w:p w:rsidR="00F02253" w:rsidRPr="00F02253" w:rsidRDefault="00246E4C" w:rsidP="00246E4C">
      <w:pPr>
        <w:autoSpaceDE w:val="0"/>
        <w:autoSpaceDN w:val="0"/>
        <w:adjustRightInd w:val="0"/>
        <w:rPr>
          <w:b/>
          <w:bCs/>
          <w:color w:val="000000"/>
          <w:szCs w:val="23"/>
          <w:vertAlign w:val="baseline"/>
          <w:lang w:val="sr-Cyrl-CS"/>
        </w:rPr>
      </w:pPr>
      <w:r w:rsidRPr="00246E4C">
        <w:rPr>
          <w:color w:val="000000"/>
          <w:szCs w:val="23"/>
          <w:vertAlign w:val="baseline"/>
          <w:lang w:val="en-US"/>
        </w:rPr>
        <w:t xml:space="preserve"> </w:t>
      </w:r>
      <w:r w:rsidRPr="00246E4C">
        <w:rPr>
          <w:b/>
          <w:bCs/>
          <w:color w:val="000000"/>
          <w:szCs w:val="23"/>
          <w:vertAlign w:val="baseline"/>
          <w:lang w:val="en-US"/>
        </w:rPr>
        <w:t>Доказ:</w:t>
      </w:r>
      <w:r w:rsidR="00F02253">
        <w:rPr>
          <w:b/>
          <w:bCs/>
          <w:color w:val="000000"/>
          <w:szCs w:val="23"/>
          <w:vertAlign w:val="baseline"/>
          <w:lang w:val="sr-Cyrl-CS"/>
        </w:rPr>
        <w:t xml:space="preserve"> </w:t>
      </w:r>
      <w:r w:rsidRPr="00246E4C">
        <w:rPr>
          <w:b/>
          <w:bCs/>
          <w:color w:val="000000"/>
          <w:szCs w:val="23"/>
          <w:vertAlign w:val="baseline"/>
          <w:lang w:val="en-US"/>
        </w:rPr>
        <w:t>потврде издате и оверене од стране наручилаца</w:t>
      </w:r>
      <w:r w:rsidR="00C22A34">
        <w:rPr>
          <w:b/>
          <w:bCs/>
          <w:color w:val="000000"/>
          <w:szCs w:val="23"/>
          <w:vertAlign w:val="baseline"/>
          <w:lang w:val="sr-Cyrl-CS"/>
        </w:rPr>
        <w:t xml:space="preserve"> или копије уговора</w:t>
      </w:r>
      <w:r w:rsidRPr="00246E4C">
        <w:rPr>
          <w:b/>
          <w:bCs/>
          <w:color w:val="000000"/>
          <w:szCs w:val="23"/>
          <w:vertAlign w:val="baseline"/>
          <w:lang w:val="en-US"/>
        </w:rPr>
        <w:t>.</w:t>
      </w:r>
    </w:p>
    <w:p w:rsidR="00F02253" w:rsidRPr="00F02253" w:rsidRDefault="00F02253" w:rsidP="00246E4C">
      <w:pPr>
        <w:autoSpaceDE w:val="0"/>
        <w:autoSpaceDN w:val="0"/>
        <w:adjustRightInd w:val="0"/>
        <w:rPr>
          <w:b/>
          <w:bCs/>
          <w:color w:val="000000"/>
          <w:szCs w:val="23"/>
          <w:vertAlign w:val="baseline"/>
          <w:lang w:val="sr-Cyrl-CS"/>
        </w:rPr>
      </w:pPr>
    </w:p>
    <w:p w:rsidR="00F02253" w:rsidRPr="00F02253" w:rsidRDefault="00246E4C" w:rsidP="00246E4C">
      <w:pPr>
        <w:autoSpaceDE w:val="0"/>
        <w:autoSpaceDN w:val="0"/>
        <w:adjustRightInd w:val="0"/>
        <w:rPr>
          <w:b/>
          <w:bCs/>
          <w:color w:val="000000"/>
          <w:szCs w:val="23"/>
          <w:u w:val="single"/>
          <w:vertAlign w:val="baseline"/>
          <w:lang w:val="sr-Cyrl-CS"/>
        </w:rPr>
      </w:pPr>
      <w:r w:rsidRPr="00246E4C">
        <w:rPr>
          <w:b/>
          <w:bCs/>
          <w:color w:val="000000"/>
          <w:szCs w:val="23"/>
          <w:u w:val="single"/>
          <w:vertAlign w:val="baseline"/>
          <w:lang w:val="en-US"/>
        </w:rPr>
        <w:t xml:space="preserve"> 2) Кадровски капацитет:</w:t>
      </w:r>
    </w:p>
    <w:p w:rsidR="00F02253" w:rsidRDefault="00246E4C" w:rsidP="00246E4C">
      <w:pPr>
        <w:autoSpaceDE w:val="0"/>
        <w:autoSpaceDN w:val="0"/>
        <w:adjustRightInd w:val="0"/>
        <w:rPr>
          <w:color w:val="000000"/>
          <w:szCs w:val="23"/>
          <w:vertAlign w:val="baseline"/>
          <w:lang w:val="sr-Cyrl-CS"/>
        </w:rPr>
      </w:pPr>
      <w:r w:rsidRPr="00246E4C">
        <w:rPr>
          <w:b/>
          <w:bCs/>
          <w:color w:val="000000"/>
          <w:szCs w:val="23"/>
          <w:vertAlign w:val="baseline"/>
          <w:lang w:val="en-US"/>
        </w:rPr>
        <w:t xml:space="preserve"> </w:t>
      </w:r>
      <w:r w:rsidR="00F02253">
        <w:rPr>
          <w:b/>
          <w:bCs/>
          <w:color w:val="000000"/>
          <w:szCs w:val="23"/>
          <w:vertAlign w:val="baseline"/>
          <w:lang w:val="sr-Cyrl-CS"/>
        </w:rPr>
        <w:tab/>
      </w:r>
      <w:r w:rsidRPr="00246E4C">
        <w:rPr>
          <w:color w:val="000000"/>
          <w:szCs w:val="23"/>
          <w:vertAlign w:val="baseline"/>
          <w:lang w:val="en-US"/>
        </w:rPr>
        <w:t xml:space="preserve">- најмање два запослена радника са возачком дозволом Д категорије, </w:t>
      </w:r>
    </w:p>
    <w:p w:rsidR="00F02253" w:rsidRDefault="00F02253" w:rsidP="00246E4C">
      <w:pPr>
        <w:autoSpaceDE w:val="0"/>
        <w:autoSpaceDN w:val="0"/>
        <w:adjustRightInd w:val="0"/>
        <w:rPr>
          <w:color w:val="000000"/>
          <w:szCs w:val="23"/>
          <w:vertAlign w:val="baseline"/>
          <w:lang w:val="sr-Cyrl-CS"/>
        </w:rPr>
      </w:pPr>
    </w:p>
    <w:p w:rsidR="00F02253" w:rsidRPr="00F02253" w:rsidRDefault="00246E4C" w:rsidP="00246E4C">
      <w:pPr>
        <w:autoSpaceDE w:val="0"/>
        <w:autoSpaceDN w:val="0"/>
        <w:adjustRightInd w:val="0"/>
        <w:rPr>
          <w:b/>
          <w:bCs/>
          <w:color w:val="000000"/>
          <w:szCs w:val="23"/>
          <w:vertAlign w:val="baseline"/>
          <w:lang w:val="sr-Cyrl-CS"/>
        </w:rPr>
      </w:pPr>
      <w:r w:rsidRPr="00246E4C">
        <w:rPr>
          <w:b/>
          <w:bCs/>
          <w:color w:val="000000"/>
          <w:szCs w:val="23"/>
          <w:vertAlign w:val="baseline"/>
          <w:lang w:val="en-US"/>
        </w:rPr>
        <w:t>Доказ:</w:t>
      </w:r>
      <w:r w:rsidR="00E13E91">
        <w:rPr>
          <w:b/>
          <w:bCs/>
          <w:color w:val="000000"/>
          <w:szCs w:val="23"/>
          <w:vertAlign w:val="baseline"/>
          <w:lang w:val="sr-Cyrl-CS"/>
        </w:rPr>
        <w:t xml:space="preserve"> </w:t>
      </w:r>
      <w:r w:rsidRPr="00246E4C">
        <w:rPr>
          <w:b/>
          <w:bCs/>
          <w:color w:val="000000"/>
          <w:szCs w:val="23"/>
          <w:vertAlign w:val="baseline"/>
          <w:lang w:val="en-US"/>
        </w:rPr>
        <w:t>фотокопија радних књижица и возачких дозвола са положеном Д категоријом.</w:t>
      </w:r>
    </w:p>
    <w:p w:rsidR="00F02253" w:rsidRPr="00F02253" w:rsidRDefault="00F02253" w:rsidP="00246E4C">
      <w:pPr>
        <w:autoSpaceDE w:val="0"/>
        <w:autoSpaceDN w:val="0"/>
        <w:adjustRightInd w:val="0"/>
        <w:rPr>
          <w:b/>
          <w:bCs/>
          <w:color w:val="000000"/>
          <w:szCs w:val="23"/>
          <w:vertAlign w:val="baseline"/>
          <w:lang w:val="sr-Cyrl-CS"/>
        </w:rPr>
      </w:pPr>
    </w:p>
    <w:p w:rsidR="00246E4C" w:rsidRPr="00246E4C" w:rsidRDefault="00246E4C" w:rsidP="00246E4C">
      <w:pPr>
        <w:autoSpaceDE w:val="0"/>
        <w:autoSpaceDN w:val="0"/>
        <w:adjustRightInd w:val="0"/>
        <w:rPr>
          <w:color w:val="000000"/>
          <w:szCs w:val="23"/>
          <w:u w:val="single"/>
          <w:vertAlign w:val="baseline"/>
          <w:lang w:val="en-US"/>
        </w:rPr>
      </w:pPr>
      <w:r w:rsidRPr="00246E4C">
        <w:rPr>
          <w:b/>
          <w:bCs/>
          <w:color w:val="000000"/>
          <w:szCs w:val="23"/>
          <w:u w:val="single"/>
          <w:vertAlign w:val="baseline"/>
          <w:lang w:val="en-US"/>
        </w:rPr>
        <w:t xml:space="preserve"> 3) Технички капацитет: </w:t>
      </w:r>
    </w:p>
    <w:p w:rsidR="00246E4C" w:rsidRPr="00246E4C" w:rsidRDefault="00246E4C" w:rsidP="00F02253">
      <w:pPr>
        <w:autoSpaceDE w:val="0"/>
        <w:autoSpaceDN w:val="0"/>
        <w:adjustRightInd w:val="0"/>
        <w:ind w:firstLine="720"/>
        <w:rPr>
          <w:color w:val="000000"/>
          <w:szCs w:val="23"/>
          <w:vertAlign w:val="baseline"/>
          <w:lang w:val="en-US"/>
        </w:rPr>
      </w:pPr>
      <w:r w:rsidRPr="00246E4C">
        <w:rPr>
          <w:color w:val="000000"/>
          <w:szCs w:val="23"/>
          <w:vertAlign w:val="baseline"/>
          <w:lang w:val="en-US"/>
        </w:rPr>
        <w:t xml:space="preserve">-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 </w:t>
      </w:r>
    </w:p>
    <w:p w:rsidR="00246E4C" w:rsidRPr="00246E4C" w:rsidRDefault="00246E4C" w:rsidP="00246E4C">
      <w:pPr>
        <w:autoSpaceDE w:val="0"/>
        <w:autoSpaceDN w:val="0"/>
        <w:adjustRightInd w:val="0"/>
        <w:rPr>
          <w:color w:val="000000"/>
          <w:szCs w:val="23"/>
          <w:vertAlign w:val="baseline"/>
          <w:lang w:val="en-US"/>
        </w:rPr>
      </w:pPr>
    </w:p>
    <w:p w:rsidR="00246E4C" w:rsidRPr="00246E4C" w:rsidRDefault="00246E4C" w:rsidP="00F02253">
      <w:pPr>
        <w:autoSpaceDE w:val="0"/>
        <w:autoSpaceDN w:val="0"/>
        <w:adjustRightInd w:val="0"/>
        <w:ind w:firstLine="720"/>
        <w:rPr>
          <w:color w:val="000000"/>
          <w:szCs w:val="23"/>
          <w:vertAlign w:val="baseline"/>
          <w:lang w:val="en-US"/>
        </w:rPr>
      </w:pPr>
      <w:r w:rsidRPr="00246E4C">
        <w:rPr>
          <w:color w:val="000000"/>
          <w:szCs w:val="23"/>
          <w:vertAlign w:val="baseline"/>
          <w:lang w:val="en-US"/>
        </w:rPr>
        <w:t xml:space="preserve">- да располаже сервисном радионицом за техничко одржавање возила или да има уговор о пословно-техничкој сарадњи са једном таквом радионицом. </w:t>
      </w:r>
    </w:p>
    <w:p w:rsidR="00246E4C" w:rsidRPr="00246E4C" w:rsidRDefault="00246E4C" w:rsidP="00246E4C">
      <w:pPr>
        <w:autoSpaceDE w:val="0"/>
        <w:autoSpaceDN w:val="0"/>
        <w:adjustRightInd w:val="0"/>
        <w:rPr>
          <w:color w:val="000000"/>
          <w:szCs w:val="23"/>
          <w:vertAlign w:val="baseline"/>
          <w:lang w:val="en-US"/>
        </w:rPr>
      </w:pPr>
    </w:p>
    <w:p w:rsidR="00F02253" w:rsidRDefault="00246E4C" w:rsidP="004C7700">
      <w:pPr>
        <w:autoSpaceDE w:val="0"/>
        <w:autoSpaceDN w:val="0"/>
        <w:adjustRightInd w:val="0"/>
        <w:jc w:val="both"/>
        <w:rPr>
          <w:b/>
          <w:bCs/>
          <w:color w:val="000000"/>
          <w:szCs w:val="22"/>
          <w:vertAlign w:val="baseline"/>
          <w:lang w:val="sr-Cyrl-CS"/>
        </w:rPr>
      </w:pPr>
      <w:r w:rsidRPr="00246E4C">
        <w:rPr>
          <w:b/>
          <w:bCs/>
          <w:color w:val="000000"/>
          <w:szCs w:val="22"/>
          <w:vertAlign w:val="baseline"/>
          <w:lang w:val="en-US"/>
        </w:rPr>
        <w:t>Доказ</w:t>
      </w:r>
      <w:r w:rsidRPr="00246E4C">
        <w:rPr>
          <w:color w:val="000000"/>
          <w:szCs w:val="22"/>
          <w:vertAlign w:val="baseline"/>
          <w:lang w:val="en-US"/>
        </w:rPr>
        <w:t xml:space="preserve">: </w:t>
      </w:r>
      <w:r w:rsidRPr="00246E4C">
        <w:rPr>
          <w:b/>
          <w:bCs/>
          <w:color w:val="000000"/>
          <w:szCs w:val="22"/>
          <w:vertAlign w:val="baseline"/>
          <w:lang w:val="en-US"/>
        </w:rPr>
        <w:t xml:space="preserve">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 Техничка опремљеност понуђача може се доказати и уговором о закупу или лизингу. </w:t>
      </w:r>
    </w:p>
    <w:p w:rsidR="0003278B" w:rsidRPr="0003278B" w:rsidRDefault="0003278B" w:rsidP="004C7700">
      <w:pPr>
        <w:autoSpaceDE w:val="0"/>
        <w:autoSpaceDN w:val="0"/>
        <w:adjustRightInd w:val="0"/>
        <w:jc w:val="both"/>
        <w:rPr>
          <w:b/>
          <w:bCs/>
          <w:color w:val="000000"/>
          <w:szCs w:val="22"/>
          <w:vertAlign w:val="baseline"/>
          <w:lang w:val="sr-Cyrl-CS"/>
        </w:rPr>
      </w:pPr>
    </w:p>
    <w:p w:rsidR="00F02253" w:rsidRPr="007C129D" w:rsidRDefault="00246E4C" w:rsidP="004C7700">
      <w:pPr>
        <w:autoSpaceDE w:val="0"/>
        <w:autoSpaceDN w:val="0"/>
        <w:adjustRightInd w:val="0"/>
        <w:jc w:val="both"/>
        <w:rPr>
          <w:b/>
          <w:bCs/>
          <w:i/>
          <w:color w:val="000000"/>
          <w:szCs w:val="22"/>
          <w:vertAlign w:val="baseline"/>
          <w:lang w:val="sr-Cyrl-CS"/>
        </w:rPr>
      </w:pPr>
      <w:r w:rsidRPr="007C129D">
        <w:rPr>
          <w:b/>
          <w:bCs/>
          <w:i/>
          <w:color w:val="000000"/>
          <w:szCs w:val="22"/>
          <w:vertAlign w:val="baseline"/>
          <w:lang w:val="en-US"/>
        </w:rPr>
        <w:t xml:space="preserve">Наручилац задржава право да сагласно чл. 79. ЗЈН изврши проверу испуњености услова. </w:t>
      </w:r>
    </w:p>
    <w:p w:rsidR="00F02253" w:rsidRPr="00F02253" w:rsidRDefault="00F02253" w:rsidP="00246E4C">
      <w:pPr>
        <w:autoSpaceDE w:val="0"/>
        <w:autoSpaceDN w:val="0"/>
        <w:adjustRightInd w:val="0"/>
        <w:rPr>
          <w:b/>
          <w:bCs/>
          <w:color w:val="000000"/>
          <w:szCs w:val="22"/>
          <w:vertAlign w:val="baseline"/>
          <w:lang w:val="sr-Cyrl-CS"/>
        </w:rPr>
      </w:pPr>
    </w:p>
    <w:p w:rsidR="00F02253" w:rsidRPr="00F02253" w:rsidRDefault="00246E4C" w:rsidP="00246E4C">
      <w:pPr>
        <w:autoSpaceDE w:val="0"/>
        <w:autoSpaceDN w:val="0"/>
        <w:adjustRightInd w:val="0"/>
        <w:rPr>
          <w:color w:val="000000"/>
          <w:szCs w:val="22"/>
          <w:vertAlign w:val="baseline"/>
          <w:lang w:val="sr-Cyrl-CS"/>
        </w:rPr>
      </w:pPr>
      <w:r w:rsidRPr="00246E4C">
        <w:rPr>
          <w:color w:val="000000"/>
          <w:szCs w:val="22"/>
          <w:vertAlign w:val="baseline"/>
          <w:lang w:val="en-US"/>
        </w:rPr>
        <w:t xml:space="preserve">Место:_____________ </w:t>
      </w:r>
      <w:r w:rsidR="00F02253" w:rsidRPr="00F02253">
        <w:rPr>
          <w:color w:val="000000"/>
          <w:szCs w:val="22"/>
          <w:vertAlign w:val="baseline"/>
          <w:lang w:val="sr-Cyrl-CS"/>
        </w:rPr>
        <w:tab/>
      </w:r>
      <w:r w:rsidR="00F02253" w:rsidRPr="00F02253">
        <w:rPr>
          <w:color w:val="000000"/>
          <w:szCs w:val="22"/>
          <w:vertAlign w:val="baseline"/>
          <w:lang w:val="sr-Cyrl-CS"/>
        </w:rPr>
        <w:tab/>
      </w:r>
      <w:r w:rsidR="00F02253" w:rsidRPr="00F02253">
        <w:rPr>
          <w:color w:val="000000"/>
          <w:szCs w:val="22"/>
          <w:vertAlign w:val="baseline"/>
          <w:lang w:val="sr-Cyrl-CS"/>
        </w:rPr>
        <w:tab/>
      </w:r>
      <w:r w:rsidR="00F02253" w:rsidRPr="00F02253">
        <w:rPr>
          <w:color w:val="000000"/>
          <w:szCs w:val="22"/>
          <w:vertAlign w:val="baseline"/>
          <w:lang w:val="sr-Cyrl-CS"/>
        </w:rPr>
        <w:tab/>
      </w:r>
      <w:r w:rsidR="00F02253" w:rsidRPr="00F02253">
        <w:rPr>
          <w:color w:val="000000"/>
          <w:szCs w:val="22"/>
          <w:vertAlign w:val="baseline"/>
          <w:lang w:val="sr-Cyrl-CS"/>
        </w:rPr>
        <w:tab/>
      </w:r>
      <w:r w:rsidR="00F02253" w:rsidRPr="00F02253">
        <w:rPr>
          <w:color w:val="000000"/>
          <w:szCs w:val="22"/>
          <w:vertAlign w:val="baseline"/>
          <w:lang w:val="sr-Cyrl-CS"/>
        </w:rPr>
        <w:tab/>
      </w:r>
      <w:r w:rsidR="00F02253" w:rsidRPr="00F02253">
        <w:rPr>
          <w:color w:val="000000"/>
          <w:szCs w:val="22"/>
          <w:vertAlign w:val="baseline"/>
          <w:lang w:val="sr-Cyrl-CS"/>
        </w:rPr>
        <w:tab/>
      </w:r>
      <w:r w:rsidR="00F02253" w:rsidRPr="00246E4C">
        <w:rPr>
          <w:color w:val="000000"/>
          <w:sz w:val="22"/>
          <w:szCs w:val="21"/>
          <w:vertAlign w:val="baseline"/>
          <w:lang w:val="en-US"/>
        </w:rPr>
        <w:t>Понуђач:</w:t>
      </w:r>
    </w:p>
    <w:p w:rsidR="00F02253" w:rsidRPr="00F02253" w:rsidRDefault="00F02253" w:rsidP="00246E4C">
      <w:pPr>
        <w:autoSpaceDE w:val="0"/>
        <w:autoSpaceDN w:val="0"/>
        <w:adjustRightInd w:val="0"/>
        <w:rPr>
          <w:color w:val="000000"/>
          <w:szCs w:val="22"/>
          <w:vertAlign w:val="baseline"/>
          <w:lang w:val="sr-Cyrl-CS"/>
        </w:rPr>
      </w:pPr>
    </w:p>
    <w:p w:rsidR="00C973D6" w:rsidRDefault="00246E4C" w:rsidP="00CB704B">
      <w:pPr>
        <w:autoSpaceDE w:val="0"/>
        <w:autoSpaceDN w:val="0"/>
        <w:adjustRightInd w:val="0"/>
        <w:rPr>
          <w:color w:val="000000"/>
          <w:sz w:val="22"/>
          <w:szCs w:val="21"/>
          <w:vertAlign w:val="baseline"/>
          <w:lang w:val="sr-Cyrl-CS"/>
        </w:rPr>
      </w:pPr>
      <w:r w:rsidRPr="00246E4C">
        <w:rPr>
          <w:color w:val="000000"/>
          <w:szCs w:val="22"/>
          <w:vertAlign w:val="baseline"/>
          <w:lang w:val="en-US"/>
        </w:rPr>
        <w:t xml:space="preserve">Датум:_____________ </w:t>
      </w:r>
      <w:r w:rsidR="00F02253" w:rsidRPr="00F02253">
        <w:rPr>
          <w:color w:val="000000"/>
          <w:szCs w:val="22"/>
          <w:vertAlign w:val="baseline"/>
          <w:lang w:val="sr-Cyrl-CS"/>
        </w:rPr>
        <w:t xml:space="preserve">                                   </w:t>
      </w:r>
      <w:r w:rsidRPr="00246E4C">
        <w:rPr>
          <w:color w:val="000000"/>
          <w:szCs w:val="22"/>
          <w:vertAlign w:val="baseline"/>
          <w:lang w:val="en-US"/>
        </w:rPr>
        <w:t xml:space="preserve">М.П. </w:t>
      </w:r>
      <w:r w:rsidR="00F02253" w:rsidRPr="00F02253">
        <w:rPr>
          <w:color w:val="000000"/>
          <w:szCs w:val="22"/>
          <w:vertAlign w:val="baseline"/>
          <w:lang w:val="sr-Cyrl-CS"/>
        </w:rPr>
        <w:t xml:space="preserve">                            </w:t>
      </w:r>
      <w:r w:rsidRPr="00246E4C">
        <w:rPr>
          <w:color w:val="000000"/>
          <w:sz w:val="22"/>
          <w:szCs w:val="21"/>
          <w:vertAlign w:val="baseline"/>
          <w:lang w:val="en-US"/>
        </w:rPr>
        <w:t xml:space="preserve">_____________________ </w:t>
      </w:r>
    </w:p>
    <w:p w:rsidR="00926C4B" w:rsidRDefault="00926C4B" w:rsidP="00CB704B">
      <w:pPr>
        <w:autoSpaceDE w:val="0"/>
        <w:autoSpaceDN w:val="0"/>
        <w:adjustRightInd w:val="0"/>
        <w:rPr>
          <w:rFonts w:ascii="Arial" w:hAnsi="Arial" w:cs="Arial"/>
          <w:b/>
          <w:i/>
          <w:szCs w:val="22"/>
          <w:vertAlign w:val="baseline"/>
          <w:lang w:val="sr-Cyrl-CS" w:eastAsia="ar-SA"/>
        </w:rPr>
      </w:pPr>
    </w:p>
    <w:p w:rsidR="007130F8" w:rsidRPr="00926C4B" w:rsidRDefault="007130F8" w:rsidP="00CB704B">
      <w:pPr>
        <w:autoSpaceDE w:val="0"/>
        <w:autoSpaceDN w:val="0"/>
        <w:adjustRightInd w:val="0"/>
        <w:rPr>
          <w:rFonts w:ascii="Arial" w:hAnsi="Arial" w:cs="Arial"/>
          <w:b/>
          <w:i/>
          <w:szCs w:val="22"/>
          <w:vertAlign w:val="baseline"/>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02253" w:rsidRPr="00E856C4" w:rsidTr="00700458">
        <w:trPr>
          <w:trHeight w:val="270"/>
        </w:trPr>
        <w:tc>
          <w:tcPr>
            <w:tcW w:w="1908" w:type="dxa"/>
            <w:vAlign w:val="center"/>
          </w:tcPr>
          <w:p w:rsidR="00F02253" w:rsidRPr="00E856C4" w:rsidRDefault="00F02253" w:rsidP="00700458">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 xml:space="preserve">Образац бр. </w:t>
            </w:r>
            <w:r>
              <w:rPr>
                <w:rFonts w:ascii="Arial" w:hAnsi="Arial" w:cs="Arial"/>
                <w:b/>
                <w:bCs/>
                <w:sz w:val="22"/>
                <w:szCs w:val="22"/>
                <w:vertAlign w:val="baseline"/>
                <w:lang w:val="sr-Cyrl-CS"/>
              </w:rPr>
              <w:t>11</w:t>
            </w:r>
          </w:p>
        </w:tc>
      </w:tr>
    </w:tbl>
    <w:p w:rsidR="00C973D6" w:rsidRPr="00F02253" w:rsidRDefault="00C973D6" w:rsidP="0080326D">
      <w:pPr>
        <w:suppressAutoHyphens/>
        <w:jc w:val="both"/>
        <w:rPr>
          <w:rFonts w:ascii="Arial" w:hAnsi="Arial" w:cs="Arial"/>
          <w:b/>
          <w:i/>
          <w:szCs w:val="22"/>
          <w:vertAlign w:val="baseline"/>
          <w:lang w:val="sr-Cyrl-CS" w:eastAsia="ar-SA"/>
        </w:rPr>
      </w:pPr>
    </w:p>
    <w:p w:rsidR="009B5DAB" w:rsidRPr="00F02253" w:rsidRDefault="009B5DAB" w:rsidP="00F02253">
      <w:pPr>
        <w:shd w:val="clear" w:color="auto" w:fill="D9D9D9"/>
        <w:suppressAutoHyphens/>
        <w:jc w:val="center"/>
        <w:rPr>
          <w:rFonts w:ascii="Arial" w:hAnsi="Arial" w:cs="Arial"/>
          <w:b/>
          <w:i/>
          <w:szCs w:val="22"/>
          <w:vertAlign w:val="baseline"/>
          <w:lang w:val="sr-Cyrl-CS" w:eastAsia="ar-SA"/>
        </w:rPr>
      </w:pPr>
    </w:p>
    <w:p w:rsidR="00F02253" w:rsidRDefault="00F02253" w:rsidP="00F02253">
      <w:pPr>
        <w:shd w:val="clear" w:color="auto" w:fill="D9D9D9"/>
        <w:autoSpaceDE w:val="0"/>
        <w:autoSpaceDN w:val="0"/>
        <w:adjustRightInd w:val="0"/>
        <w:jc w:val="center"/>
        <w:rPr>
          <w:b/>
          <w:bCs/>
          <w:i/>
          <w:iCs/>
          <w:color w:val="000000"/>
          <w:sz w:val="22"/>
          <w:szCs w:val="22"/>
          <w:vertAlign w:val="baseline"/>
          <w:lang w:val="sr-Cyrl-CS"/>
        </w:rPr>
      </w:pPr>
      <w:r w:rsidRPr="00F02253">
        <w:rPr>
          <w:b/>
          <w:bCs/>
          <w:i/>
          <w:iCs/>
          <w:color w:val="000000"/>
          <w:sz w:val="22"/>
          <w:szCs w:val="22"/>
          <w:vertAlign w:val="baseline"/>
          <w:lang w:val="en-US"/>
        </w:rPr>
        <w:t>XIII. ОБРАЗАЦ ИЗЈАВЕ О ИСПУЊАВАЊУ УСЛОВА ИЗ ЧЛ. 75. СТ.2 ЗАКОНА</w:t>
      </w:r>
    </w:p>
    <w:p w:rsidR="00F02253" w:rsidRDefault="00F02253" w:rsidP="00F02253">
      <w:pPr>
        <w:autoSpaceDE w:val="0"/>
        <w:autoSpaceDN w:val="0"/>
        <w:adjustRightInd w:val="0"/>
        <w:jc w:val="center"/>
        <w:rPr>
          <w:b/>
          <w:bCs/>
          <w:i/>
          <w:iCs/>
          <w:color w:val="000000"/>
          <w:sz w:val="22"/>
          <w:szCs w:val="22"/>
          <w:vertAlign w:val="baseline"/>
          <w:lang w:val="sr-Cyrl-CS"/>
        </w:rPr>
      </w:pPr>
    </w:p>
    <w:p w:rsidR="007130F8" w:rsidRDefault="007130F8" w:rsidP="00F02253">
      <w:pPr>
        <w:autoSpaceDE w:val="0"/>
        <w:autoSpaceDN w:val="0"/>
        <w:adjustRightInd w:val="0"/>
        <w:jc w:val="center"/>
        <w:rPr>
          <w:b/>
          <w:bCs/>
          <w:color w:val="000000"/>
          <w:sz w:val="22"/>
          <w:szCs w:val="22"/>
          <w:vertAlign w:val="baseline"/>
          <w:lang w:val="sr-Cyrl-CS"/>
        </w:rPr>
      </w:pPr>
    </w:p>
    <w:p w:rsidR="007130F8" w:rsidRDefault="007130F8" w:rsidP="00F02253">
      <w:pPr>
        <w:autoSpaceDE w:val="0"/>
        <w:autoSpaceDN w:val="0"/>
        <w:adjustRightInd w:val="0"/>
        <w:jc w:val="center"/>
        <w:rPr>
          <w:b/>
          <w:bCs/>
          <w:color w:val="000000"/>
          <w:sz w:val="22"/>
          <w:szCs w:val="22"/>
          <w:vertAlign w:val="baseline"/>
          <w:lang w:val="sr-Cyrl-CS"/>
        </w:rPr>
      </w:pPr>
    </w:p>
    <w:p w:rsidR="00F02253" w:rsidRDefault="00F02253" w:rsidP="00F02253">
      <w:pPr>
        <w:autoSpaceDE w:val="0"/>
        <w:autoSpaceDN w:val="0"/>
        <w:adjustRightInd w:val="0"/>
        <w:jc w:val="center"/>
        <w:rPr>
          <w:b/>
          <w:bCs/>
          <w:color w:val="000000"/>
          <w:sz w:val="22"/>
          <w:szCs w:val="22"/>
          <w:vertAlign w:val="baseline"/>
          <w:lang w:val="sr-Cyrl-CS"/>
        </w:rPr>
      </w:pPr>
      <w:r w:rsidRPr="00F02253">
        <w:rPr>
          <w:b/>
          <w:bCs/>
          <w:color w:val="000000"/>
          <w:sz w:val="22"/>
          <w:szCs w:val="22"/>
          <w:vertAlign w:val="baseline"/>
          <w:lang w:val="en-US"/>
        </w:rPr>
        <w:t>ИЗЈАВА ПОНУЂАЧА О ИСПУЊАВАЊУ УСЛОВА ИЗ ЧЛ. 75. СТ. 2. ЗАКОНА У ПОСТУПКУ ЈАВНЕ НАБАВКЕ</w:t>
      </w:r>
    </w:p>
    <w:p w:rsidR="00F02253" w:rsidRDefault="00F02253" w:rsidP="00F02253">
      <w:pPr>
        <w:autoSpaceDE w:val="0"/>
        <w:autoSpaceDN w:val="0"/>
        <w:adjustRightInd w:val="0"/>
        <w:rPr>
          <w:b/>
          <w:bCs/>
          <w:color w:val="000000"/>
          <w:sz w:val="22"/>
          <w:szCs w:val="22"/>
          <w:vertAlign w:val="baseline"/>
          <w:lang w:val="sr-Cyrl-CS"/>
        </w:rPr>
      </w:pPr>
    </w:p>
    <w:p w:rsidR="00F02253" w:rsidRDefault="00F02253" w:rsidP="00F02253">
      <w:pPr>
        <w:autoSpaceDE w:val="0"/>
        <w:autoSpaceDN w:val="0"/>
        <w:adjustRightInd w:val="0"/>
        <w:rPr>
          <w:b/>
          <w:bCs/>
          <w:color w:val="000000"/>
          <w:sz w:val="22"/>
          <w:szCs w:val="22"/>
          <w:vertAlign w:val="baseline"/>
          <w:lang w:val="sr-Cyrl-CS"/>
        </w:rPr>
      </w:pPr>
      <w:r w:rsidRPr="00F02253">
        <w:rPr>
          <w:color w:val="000000"/>
          <w:sz w:val="22"/>
          <w:szCs w:val="22"/>
          <w:vertAlign w:val="baseline"/>
          <w:lang w:val="en-US"/>
        </w:rPr>
        <w:t>На основу члана 75. став 2. Закона о јавним набавкама („Сл. гласник РС", бр. 124/12,14/15 и 68/15),</w:t>
      </w:r>
      <w:r w:rsidR="00AD5EE9">
        <w:rPr>
          <w:color w:val="000000"/>
          <w:sz w:val="22"/>
          <w:szCs w:val="22"/>
          <w:vertAlign w:val="baseline"/>
          <w:lang w:val="sr-Cyrl-CS"/>
        </w:rPr>
        <w:t xml:space="preserve"> као заступник понуђача, </w:t>
      </w:r>
      <w:r w:rsidRPr="00F02253">
        <w:rPr>
          <w:b/>
          <w:bCs/>
          <w:color w:val="000000"/>
          <w:sz w:val="22"/>
          <w:szCs w:val="22"/>
          <w:vertAlign w:val="baseline"/>
          <w:lang w:val="en-US"/>
        </w:rPr>
        <w:t>под пуном материјалном и кривичном одговорношћу даје</w:t>
      </w:r>
      <w:r w:rsidR="00AD5EE9">
        <w:rPr>
          <w:b/>
          <w:bCs/>
          <w:color w:val="000000"/>
          <w:sz w:val="22"/>
          <w:szCs w:val="22"/>
          <w:vertAlign w:val="baseline"/>
          <w:lang w:val="sr-Cyrl-CS"/>
        </w:rPr>
        <w:t>м</w:t>
      </w:r>
      <w:r w:rsidRPr="00F02253">
        <w:rPr>
          <w:b/>
          <w:bCs/>
          <w:color w:val="000000"/>
          <w:sz w:val="22"/>
          <w:szCs w:val="22"/>
          <w:vertAlign w:val="baseline"/>
          <w:lang w:val="en-US"/>
        </w:rPr>
        <w:t xml:space="preserve"> следећу </w:t>
      </w:r>
    </w:p>
    <w:p w:rsidR="00F02253" w:rsidRPr="00F02253" w:rsidRDefault="00F02253" w:rsidP="00F02253">
      <w:pPr>
        <w:autoSpaceDE w:val="0"/>
        <w:autoSpaceDN w:val="0"/>
        <w:adjustRightInd w:val="0"/>
        <w:rPr>
          <w:color w:val="000000"/>
          <w:sz w:val="22"/>
          <w:szCs w:val="22"/>
          <w:vertAlign w:val="baseline"/>
          <w:lang w:val="sr-Cyrl-CS"/>
        </w:rPr>
      </w:pPr>
    </w:p>
    <w:p w:rsidR="00F02253" w:rsidRPr="00F02253" w:rsidRDefault="00F02253" w:rsidP="00F02253">
      <w:pPr>
        <w:autoSpaceDE w:val="0"/>
        <w:autoSpaceDN w:val="0"/>
        <w:adjustRightInd w:val="0"/>
        <w:jc w:val="center"/>
        <w:rPr>
          <w:color w:val="000000"/>
          <w:sz w:val="22"/>
          <w:szCs w:val="22"/>
          <w:vertAlign w:val="baseline"/>
          <w:lang w:val="en-US"/>
        </w:rPr>
      </w:pPr>
      <w:r w:rsidRPr="00F02253">
        <w:rPr>
          <w:b/>
          <w:color w:val="000000"/>
          <w:sz w:val="22"/>
          <w:szCs w:val="22"/>
          <w:vertAlign w:val="baseline"/>
          <w:lang w:val="en-US"/>
        </w:rPr>
        <w:t xml:space="preserve">И </w:t>
      </w:r>
      <w:r w:rsidRPr="00F02253">
        <w:rPr>
          <w:b/>
          <w:bCs/>
          <w:color w:val="000000"/>
          <w:sz w:val="22"/>
          <w:szCs w:val="22"/>
          <w:vertAlign w:val="baseline"/>
          <w:lang w:val="en-US"/>
        </w:rPr>
        <w:t>З Ј А В У</w:t>
      </w:r>
    </w:p>
    <w:p w:rsidR="00F02253" w:rsidRPr="00F02253" w:rsidRDefault="00F02253" w:rsidP="00F02253">
      <w:pPr>
        <w:autoSpaceDE w:val="0"/>
        <w:autoSpaceDN w:val="0"/>
        <w:adjustRightInd w:val="0"/>
        <w:rPr>
          <w:color w:val="000000"/>
          <w:sz w:val="22"/>
          <w:szCs w:val="22"/>
          <w:vertAlign w:val="baseline"/>
          <w:lang w:val="en-US"/>
        </w:rPr>
      </w:pPr>
    </w:p>
    <w:p w:rsidR="00F02253" w:rsidRPr="00F02253" w:rsidRDefault="00F02253" w:rsidP="00F02253">
      <w:pPr>
        <w:autoSpaceDE w:val="0"/>
        <w:autoSpaceDN w:val="0"/>
        <w:adjustRightInd w:val="0"/>
        <w:rPr>
          <w:bCs/>
          <w:color w:val="000000"/>
          <w:sz w:val="22"/>
          <w:szCs w:val="22"/>
          <w:vertAlign w:val="baseline"/>
          <w:lang w:val="sr-Cyrl-CS"/>
        </w:rPr>
      </w:pPr>
    </w:p>
    <w:p w:rsidR="00AD5EE9" w:rsidRDefault="00F02253" w:rsidP="00F02253">
      <w:pPr>
        <w:autoSpaceDE w:val="0"/>
        <w:autoSpaceDN w:val="0"/>
        <w:adjustRightInd w:val="0"/>
        <w:rPr>
          <w:color w:val="000000"/>
          <w:sz w:val="22"/>
          <w:szCs w:val="22"/>
          <w:vertAlign w:val="baseline"/>
          <w:lang w:val="sr-Cyrl-CS"/>
        </w:rPr>
      </w:pPr>
      <w:r w:rsidRPr="00F02253">
        <w:rPr>
          <w:b/>
          <w:bCs/>
          <w:color w:val="000000"/>
          <w:sz w:val="22"/>
          <w:szCs w:val="22"/>
          <w:vertAlign w:val="baseline"/>
          <w:lang w:val="en-US"/>
        </w:rPr>
        <w:t>Понуђач _</w:t>
      </w:r>
      <w:r w:rsidRPr="00F02253">
        <w:rPr>
          <w:color w:val="000000"/>
          <w:sz w:val="22"/>
          <w:szCs w:val="22"/>
          <w:vertAlign w:val="baseline"/>
          <w:lang w:val="en-US"/>
        </w:rPr>
        <w:t>___________________________________________________из_______________</w:t>
      </w:r>
      <w:r w:rsidR="00AD5EE9">
        <w:rPr>
          <w:color w:val="000000"/>
          <w:sz w:val="22"/>
          <w:szCs w:val="22"/>
          <w:vertAlign w:val="baseline"/>
          <w:lang w:val="sr-Cyrl-CS"/>
        </w:rPr>
        <w:t>____</w:t>
      </w:r>
      <w:r w:rsidRPr="00F02253">
        <w:rPr>
          <w:color w:val="000000"/>
          <w:sz w:val="22"/>
          <w:szCs w:val="22"/>
          <w:vertAlign w:val="baseline"/>
          <w:lang w:val="en-US"/>
        </w:rPr>
        <w:t xml:space="preserve"> </w:t>
      </w:r>
      <w:r w:rsidR="00AD5EE9">
        <w:rPr>
          <w:color w:val="000000"/>
          <w:sz w:val="22"/>
          <w:szCs w:val="22"/>
          <w:vertAlign w:val="baseline"/>
          <w:lang w:val="sr-Cyrl-CS"/>
        </w:rPr>
        <w:t xml:space="preserve">        </w:t>
      </w:r>
    </w:p>
    <w:p w:rsidR="00AD5EE9" w:rsidRPr="00926C4B" w:rsidRDefault="00F02253" w:rsidP="00F02253">
      <w:pPr>
        <w:autoSpaceDE w:val="0"/>
        <w:autoSpaceDN w:val="0"/>
        <w:adjustRightInd w:val="0"/>
        <w:rPr>
          <w:i/>
          <w:iCs/>
          <w:color w:val="000000"/>
          <w:sz w:val="22"/>
          <w:szCs w:val="22"/>
          <w:vertAlign w:val="baseline"/>
          <w:lang w:val="sr-Cyrl-CS"/>
        </w:rPr>
      </w:pPr>
      <w:r w:rsidRPr="00F02253">
        <w:rPr>
          <w:i/>
          <w:iCs/>
          <w:color w:val="000000"/>
          <w:sz w:val="22"/>
          <w:szCs w:val="22"/>
          <w:vertAlign w:val="baseline"/>
          <w:lang w:val="en-US"/>
        </w:rPr>
        <w:t xml:space="preserve">(навести назив понуђача) </w:t>
      </w:r>
      <w:r w:rsidR="00926C4B">
        <w:rPr>
          <w:i/>
          <w:iCs/>
          <w:color w:val="000000"/>
          <w:sz w:val="22"/>
          <w:szCs w:val="22"/>
          <w:vertAlign w:val="baseline"/>
          <w:lang w:val="sr-Cyrl-CS"/>
        </w:rPr>
        <w:tab/>
      </w:r>
      <w:r w:rsidR="00926C4B">
        <w:rPr>
          <w:i/>
          <w:iCs/>
          <w:color w:val="000000"/>
          <w:sz w:val="22"/>
          <w:szCs w:val="22"/>
          <w:vertAlign w:val="baseline"/>
          <w:lang w:val="sr-Cyrl-CS"/>
        </w:rPr>
        <w:tab/>
      </w:r>
      <w:r w:rsidR="00926C4B">
        <w:rPr>
          <w:i/>
          <w:iCs/>
          <w:color w:val="000000"/>
          <w:sz w:val="22"/>
          <w:szCs w:val="22"/>
          <w:vertAlign w:val="baseline"/>
          <w:lang w:val="sr-Cyrl-CS"/>
        </w:rPr>
        <w:tab/>
      </w:r>
      <w:r w:rsidR="00926C4B">
        <w:rPr>
          <w:i/>
          <w:iCs/>
          <w:color w:val="000000"/>
          <w:sz w:val="22"/>
          <w:szCs w:val="22"/>
          <w:vertAlign w:val="baseline"/>
          <w:lang w:val="sr-Cyrl-CS"/>
        </w:rPr>
        <w:tab/>
      </w:r>
    </w:p>
    <w:p w:rsidR="00AD5EE9" w:rsidRDefault="00AD5EE9" w:rsidP="00F02253">
      <w:pPr>
        <w:autoSpaceDE w:val="0"/>
        <w:autoSpaceDN w:val="0"/>
        <w:adjustRightInd w:val="0"/>
        <w:rPr>
          <w:b/>
          <w:bCs/>
          <w:color w:val="000000"/>
          <w:sz w:val="22"/>
          <w:szCs w:val="22"/>
          <w:vertAlign w:val="baseline"/>
          <w:lang w:val="sr-Cyrl-CS"/>
        </w:rPr>
      </w:pPr>
    </w:p>
    <w:p w:rsidR="00AD5EE9" w:rsidRDefault="00AD5EE9" w:rsidP="00F02253">
      <w:pPr>
        <w:autoSpaceDE w:val="0"/>
        <w:autoSpaceDN w:val="0"/>
        <w:adjustRightInd w:val="0"/>
        <w:rPr>
          <w:b/>
          <w:bCs/>
          <w:color w:val="000000"/>
          <w:sz w:val="22"/>
          <w:szCs w:val="22"/>
          <w:vertAlign w:val="baseline"/>
          <w:lang w:val="sr-Cyrl-CS"/>
        </w:rPr>
      </w:pPr>
    </w:p>
    <w:p w:rsidR="00AD5EE9" w:rsidRPr="00F02253" w:rsidRDefault="00AD5EE9" w:rsidP="00AD5EE9">
      <w:pPr>
        <w:autoSpaceDE w:val="0"/>
        <w:autoSpaceDN w:val="0"/>
        <w:adjustRightInd w:val="0"/>
        <w:rPr>
          <w:b/>
          <w:bCs/>
          <w:color w:val="000000"/>
          <w:szCs w:val="23"/>
          <w:vertAlign w:val="baseline"/>
          <w:lang w:val="sr-Cyrl-CS"/>
        </w:rPr>
      </w:pPr>
      <w:r w:rsidRPr="00AD5EE9">
        <w:rPr>
          <w:bCs/>
          <w:color w:val="000000"/>
          <w:szCs w:val="22"/>
          <w:vertAlign w:val="baseline"/>
          <w:lang w:val="sr-Cyrl-CS"/>
        </w:rPr>
        <w:t xml:space="preserve">у </w:t>
      </w:r>
      <w:r w:rsidRPr="00AD5EE9">
        <w:rPr>
          <w:bCs/>
          <w:color w:val="000000"/>
          <w:szCs w:val="22"/>
          <w:vertAlign w:val="baseline"/>
          <w:lang w:val="en-US"/>
        </w:rPr>
        <w:t xml:space="preserve">поступку јавне набавке мале вредности </w:t>
      </w:r>
      <w:r w:rsidRPr="00AD5EE9">
        <w:rPr>
          <w:bCs/>
          <w:color w:val="000000"/>
          <w:szCs w:val="23"/>
          <w:vertAlign w:val="baseline"/>
          <w:lang w:val="en-US"/>
        </w:rPr>
        <w:t>број ЈН</w:t>
      </w:r>
      <w:r w:rsidRPr="00AD5EE9">
        <w:rPr>
          <w:bCs/>
          <w:color w:val="000000"/>
          <w:szCs w:val="23"/>
          <w:vertAlign w:val="baseline"/>
          <w:lang w:val="sr-Cyrl-CS"/>
        </w:rPr>
        <w:t xml:space="preserve"> </w:t>
      </w:r>
      <w:r w:rsidRPr="00AD5EE9">
        <w:rPr>
          <w:bCs/>
          <w:color w:val="000000"/>
          <w:szCs w:val="23"/>
          <w:vertAlign w:val="baseline"/>
          <w:lang w:val="en-US"/>
        </w:rPr>
        <w:t>0</w:t>
      </w:r>
      <w:r w:rsidRPr="00AD5EE9">
        <w:rPr>
          <w:bCs/>
          <w:color w:val="000000"/>
          <w:szCs w:val="23"/>
          <w:vertAlign w:val="baseline"/>
          <w:lang w:val="sr-Cyrl-CS"/>
        </w:rPr>
        <w:t>3</w:t>
      </w:r>
      <w:r w:rsidRPr="00AD5EE9">
        <w:rPr>
          <w:bCs/>
          <w:color w:val="000000"/>
          <w:szCs w:val="23"/>
          <w:vertAlign w:val="baseline"/>
          <w:lang w:val="en-US"/>
        </w:rPr>
        <w:t>/2016</w:t>
      </w:r>
      <w:r w:rsidRPr="00AD5EE9">
        <w:rPr>
          <w:bCs/>
          <w:color w:val="000000"/>
          <w:szCs w:val="23"/>
          <w:vertAlign w:val="baseline"/>
          <w:lang w:val="sr-Cyrl-CS"/>
        </w:rPr>
        <w:t>-  услуга превоза ученика у школској 2016/2017.години,</w:t>
      </w:r>
      <w:r w:rsidRPr="00F02253">
        <w:rPr>
          <w:b/>
          <w:bCs/>
          <w:color w:val="000000"/>
          <w:szCs w:val="23"/>
          <w:vertAlign w:val="baseline"/>
          <w:lang w:val="en-US"/>
        </w:rPr>
        <w:t xml:space="preserve"> </w:t>
      </w:r>
      <w:r w:rsidRPr="00F02253">
        <w:rPr>
          <w:color w:val="000000"/>
          <w:szCs w:val="22"/>
          <w:vertAlign w:val="baseline"/>
          <w:lang w:val="sr-Cyrl-CS"/>
        </w:rPr>
        <w:t>н</w:t>
      </w:r>
      <w:r w:rsidRPr="00F02253">
        <w:rPr>
          <w:color w:val="000000"/>
          <w:szCs w:val="22"/>
          <w:vertAlign w:val="baseline"/>
          <w:lang w:val="en-US"/>
        </w:rPr>
        <w:t xml:space="preserve">азив и ознака из општег речника набавке: </w:t>
      </w:r>
      <w:r>
        <w:rPr>
          <w:i/>
          <w:iCs/>
          <w:color w:val="000000"/>
          <w:szCs w:val="22"/>
          <w:vertAlign w:val="baseline"/>
          <w:lang w:val="en-US"/>
        </w:rPr>
        <w:t xml:space="preserve">60100000- </w:t>
      </w:r>
      <w:r>
        <w:rPr>
          <w:i/>
          <w:iCs/>
          <w:color w:val="000000"/>
          <w:szCs w:val="22"/>
          <w:vertAlign w:val="baseline"/>
          <w:lang w:val="sr-Cyrl-CS"/>
        </w:rPr>
        <w:t>у</w:t>
      </w:r>
      <w:r w:rsidRPr="00F02253">
        <w:rPr>
          <w:i/>
          <w:iCs/>
          <w:color w:val="000000"/>
          <w:szCs w:val="22"/>
          <w:vertAlign w:val="baseline"/>
          <w:lang w:val="en-US"/>
        </w:rPr>
        <w:t>слуге друмског</w:t>
      </w:r>
      <w:r>
        <w:rPr>
          <w:i/>
          <w:iCs/>
          <w:color w:val="000000"/>
          <w:szCs w:val="22"/>
          <w:vertAlign w:val="baseline"/>
          <w:lang w:val="sr-Cyrl-CS"/>
        </w:rPr>
        <w:t xml:space="preserve"> </w:t>
      </w:r>
      <w:r w:rsidRPr="00F02253">
        <w:rPr>
          <w:i/>
          <w:iCs/>
          <w:color w:val="000000"/>
          <w:szCs w:val="22"/>
          <w:vertAlign w:val="baseline"/>
          <w:lang w:val="en-US"/>
        </w:rPr>
        <w:t>превоза</w:t>
      </w:r>
      <w:r>
        <w:rPr>
          <w:i/>
          <w:iCs/>
          <w:color w:val="000000"/>
          <w:szCs w:val="22"/>
          <w:vertAlign w:val="baseline"/>
          <w:lang w:val="sr-Cyrl-CS"/>
        </w:rPr>
        <w:t>,</w:t>
      </w:r>
      <w:r w:rsidRPr="00AD5EE9">
        <w:rPr>
          <w:iCs/>
          <w:color w:val="000000"/>
          <w:szCs w:val="22"/>
          <w:vertAlign w:val="baseline"/>
          <w:lang w:val="sr-Cyrl-CS"/>
        </w:rPr>
        <w:t xml:space="preserve"> наручиоца </w:t>
      </w:r>
      <w:r w:rsidRPr="00AD5EE9">
        <w:rPr>
          <w:bCs/>
          <w:color w:val="000000"/>
          <w:szCs w:val="23"/>
          <w:vertAlign w:val="baseline"/>
          <w:lang w:val="sr-Cyrl-CS"/>
        </w:rPr>
        <w:t xml:space="preserve"> </w:t>
      </w:r>
      <w:r w:rsidRPr="00F02253">
        <w:rPr>
          <w:color w:val="000000"/>
          <w:szCs w:val="23"/>
          <w:vertAlign w:val="baseline"/>
          <w:lang w:val="en-US"/>
        </w:rPr>
        <w:t>ОШ"</w:t>
      </w:r>
      <w:r w:rsidRPr="00F02253">
        <w:rPr>
          <w:color w:val="000000"/>
          <w:szCs w:val="23"/>
          <w:vertAlign w:val="baseline"/>
          <w:lang w:val="sr-Cyrl-CS"/>
        </w:rPr>
        <w:t>Владика Николај Велимировић“ Ваљево</w:t>
      </w:r>
    </w:p>
    <w:p w:rsidR="00AD5EE9" w:rsidRDefault="00AD5EE9" w:rsidP="00F02253">
      <w:pPr>
        <w:autoSpaceDE w:val="0"/>
        <w:autoSpaceDN w:val="0"/>
        <w:adjustRightInd w:val="0"/>
        <w:rPr>
          <w:b/>
          <w:bCs/>
          <w:color w:val="000000"/>
          <w:sz w:val="22"/>
          <w:szCs w:val="22"/>
          <w:vertAlign w:val="baseline"/>
          <w:lang w:val="sr-Cyrl-CS"/>
        </w:rPr>
      </w:pPr>
    </w:p>
    <w:p w:rsidR="00AD5EE9" w:rsidRDefault="00AD5EE9" w:rsidP="00AD5EE9">
      <w:pPr>
        <w:autoSpaceDE w:val="0"/>
        <w:autoSpaceDN w:val="0"/>
        <w:adjustRightInd w:val="0"/>
        <w:rPr>
          <w:b/>
          <w:bCs/>
          <w:color w:val="000000"/>
          <w:sz w:val="22"/>
          <w:szCs w:val="22"/>
          <w:vertAlign w:val="baseline"/>
          <w:lang w:val="sr-Cyrl-CS"/>
        </w:rPr>
      </w:pPr>
      <w:r w:rsidRPr="00700458">
        <w:rPr>
          <w:bCs/>
          <w:color w:val="000000"/>
          <w:sz w:val="22"/>
          <w:szCs w:val="22"/>
          <w:vertAlign w:val="baseline"/>
          <w:lang w:val="sr-Cyrl-CS"/>
        </w:rPr>
        <w:t>при састављаљу понуде</w:t>
      </w:r>
      <w:r>
        <w:rPr>
          <w:b/>
          <w:bCs/>
          <w:color w:val="000000"/>
          <w:sz w:val="22"/>
          <w:szCs w:val="22"/>
          <w:vertAlign w:val="baseline"/>
          <w:lang w:val="sr-Cyrl-CS"/>
        </w:rPr>
        <w:t xml:space="preserve"> </w:t>
      </w:r>
      <w:r w:rsidR="00F02253" w:rsidRPr="00F02253">
        <w:rPr>
          <w:b/>
          <w:bCs/>
          <w:color w:val="000000"/>
          <w:sz w:val="22"/>
          <w:szCs w:val="22"/>
          <w:vertAlign w:val="baseline"/>
          <w:lang w:val="en-US"/>
        </w:rPr>
        <w:t xml:space="preserve">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p>
    <w:p w:rsidR="00AD5EE9" w:rsidRDefault="00AD5EE9" w:rsidP="00AD5EE9">
      <w:pPr>
        <w:autoSpaceDE w:val="0"/>
        <w:autoSpaceDN w:val="0"/>
        <w:adjustRightInd w:val="0"/>
        <w:rPr>
          <w:b/>
          <w:bCs/>
          <w:color w:val="000000"/>
          <w:sz w:val="22"/>
          <w:szCs w:val="22"/>
          <w:vertAlign w:val="baseline"/>
          <w:lang w:val="sr-Cyrl-CS"/>
        </w:rPr>
      </w:pPr>
    </w:p>
    <w:p w:rsidR="00AD5EE9" w:rsidRPr="00AD5EE9" w:rsidRDefault="00AD5EE9" w:rsidP="00AD5EE9">
      <w:pPr>
        <w:autoSpaceDE w:val="0"/>
        <w:autoSpaceDN w:val="0"/>
        <w:adjustRightInd w:val="0"/>
        <w:rPr>
          <w:b/>
          <w:bCs/>
          <w:color w:val="000000"/>
          <w:sz w:val="22"/>
          <w:szCs w:val="22"/>
          <w:vertAlign w:val="baseline"/>
          <w:lang w:val="sr-Cyrl-CS"/>
        </w:rPr>
      </w:pPr>
    </w:p>
    <w:p w:rsidR="00AD5EE9" w:rsidRDefault="00AD5EE9" w:rsidP="00AD5EE9">
      <w:pPr>
        <w:autoSpaceDE w:val="0"/>
        <w:autoSpaceDN w:val="0"/>
        <w:adjustRightInd w:val="0"/>
        <w:rPr>
          <w:b/>
          <w:bCs/>
          <w:color w:val="000000"/>
          <w:sz w:val="22"/>
          <w:szCs w:val="22"/>
          <w:vertAlign w:val="baseline"/>
          <w:lang w:val="sr-Cyrl-CS"/>
        </w:rPr>
      </w:pPr>
    </w:p>
    <w:p w:rsidR="00AD5EE9" w:rsidRDefault="00AD5EE9" w:rsidP="00AD5EE9">
      <w:pPr>
        <w:autoSpaceDE w:val="0"/>
        <w:autoSpaceDN w:val="0"/>
        <w:adjustRightInd w:val="0"/>
        <w:rPr>
          <w:b/>
          <w:bCs/>
          <w:color w:val="000000"/>
          <w:sz w:val="22"/>
          <w:szCs w:val="22"/>
          <w:vertAlign w:val="baseline"/>
          <w:lang w:val="sr-Cyrl-CS"/>
        </w:rPr>
      </w:pPr>
      <w:r>
        <w:rPr>
          <w:b/>
          <w:bCs/>
          <w:color w:val="000000"/>
          <w:sz w:val="22"/>
          <w:szCs w:val="22"/>
          <w:vertAlign w:val="baseline"/>
          <w:lang w:val="sr-Cyrl-CS"/>
        </w:rPr>
        <w:tab/>
      </w:r>
      <w:r>
        <w:rPr>
          <w:b/>
          <w:bCs/>
          <w:color w:val="000000"/>
          <w:sz w:val="22"/>
          <w:szCs w:val="22"/>
          <w:vertAlign w:val="baseline"/>
          <w:lang w:val="sr-Cyrl-CS"/>
        </w:rPr>
        <w:tab/>
      </w:r>
      <w:r>
        <w:rPr>
          <w:b/>
          <w:bCs/>
          <w:color w:val="000000"/>
          <w:sz w:val="22"/>
          <w:szCs w:val="22"/>
          <w:vertAlign w:val="baseline"/>
          <w:lang w:val="sr-Cyrl-CS"/>
        </w:rPr>
        <w:tab/>
      </w:r>
      <w:r>
        <w:rPr>
          <w:b/>
          <w:bCs/>
          <w:color w:val="000000"/>
          <w:sz w:val="22"/>
          <w:szCs w:val="22"/>
          <w:vertAlign w:val="baseline"/>
          <w:lang w:val="sr-Cyrl-CS"/>
        </w:rPr>
        <w:tab/>
      </w:r>
      <w:r>
        <w:rPr>
          <w:b/>
          <w:bCs/>
          <w:color w:val="000000"/>
          <w:sz w:val="22"/>
          <w:szCs w:val="22"/>
          <w:vertAlign w:val="baseline"/>
          <w:lang w:val="sr-Cyrl-CS"/>
        </w:rPr>
        <w:tab/>
      </w:r>
      <w:r>
        <w:rPr>
          <w:b/>
          <w:bCs/>
          <w:color w:val="000000"/>
          <w:sz w:val="22"/>
          <w:szCs w:val="22"/>
          <w:vertAlign w:val="baseline"/>
          <w:lang w:val="sr-Cyrl-CS"/>
        </w:rPr>
        <w:tab/>
      </w:r>
      <w:r>
        <w:rPr>
          <w:b/>
          <w:bCs/>
          <w:color w:val="000000"/>
          <w:sz w:val="22"/>
          <w:szCs w:val="22"/>
          <w:vertAlign w:val="baseline"/>
          <w:lang w:val="sr-Cyrl-CS"/>
        </w:rPr>
        <w:tab/>
      </w:r>
      <w:r>
        <w:rPr>
          <w:b/>
          <w:bCs/>
          <w:color w:val="000000"/>
          <w:sz w:val="22"/>
          <w:szCs w:val="22"/>
          <w:vertAlign w:val="baseline"/>
          <w:lang w:val="sr-Cyrl-CS"/>
        </w:rPr>
        <w:tab/>
      </w:r>
      <w:r w:rsidRPr="00F02253">
        <w:rPr>
          <w:b/>
          <w:bCs/>
          <w:color w:val="000000"/>
          <w:sz w:val="22"/>
          <w:szCs w:val="22"/>
          <w:vertAlign w:val="baseline"/>
          <w:lang w:val="en-US"/>
        </w:rPr>
        <w:t>Одговорно лице:</w:t>
      </w:r>
    </w:p>
    <w:p w:rsidR="00AD5EE9" w:rsidRPr="00AD5EE9" w:rsidRDefault="00AD5EE9" w:rsidP="00AD5EE9">
      <w:pPr>
        <w:autoSpaceDE w:val="0"/>
        <w:autoSpaceDN w:val="0"/>
        <w:adjustRightInd w:val="0"/>
        <w:rPr>
          <w:b/>
          <w:bCs/>
          <w:color w:val="000000"/>
          <w:sz w:val="22"/>
          <w:szCs w:val="22"/>
          <w:vertAlign w:val="baseline"/>
          <w:lang w:val="sr-Cyrl-CS"/>
        </w:rPr>
      </w:pPr>
    </w:p>
    <w:p w:rsidR="00AD5EE9" w:rsidRDefault="00AD5EE9" w:rsidP="00AD5EE9">
      <w:pPr>
        <w:autoSpaceDE w:val="0"/>
        <w:autoSpaceDN w:val="0"/>
        <w:adjustRightInd w:val="0"/>
        <w:rPr>
          <w:b/>
          <w:bCs/>
          <w:color w:val="000000"/>
          <w:sz w:val="22"/>
          <w:szCs w:val="22"/>
          <w:vertAlign w:val="baseline"/>
          <w:lang w:val="sr-Cyrl-CS"/>
        </w:rPr>
      </w:pPr>
      <w:r>
        <w:rPr>
          <w:b/>
          <w:bCs/>
          <w:color w:val="000000"/>
          <w:sz w:val="22"/>
          <w:szCs w:val="22"/>
          <w:vertAlign w:val="baseline"/>
          <w:lang w:val="sr-Cyrl-CS"/>
        </w:rPr>
        <w:t xml:space="preserve">                                                                     </w:t>
      </w:r>
      <w:r w:rsidR="00F02253" w:rsidRPr="00F02253">
        <w:rPr>
          <w:b/>
          <w:bCs/>
          <w:color w:val="000000"/>
          <w:sz w:val="22"/>
          <w:szCs w:val="22"/>
          <w:vertAlign w:val="baseline"/>
          <w:lang w:val="en-US"/>
        </w:rPr>
        <w:t xml:space="preserve">М.П. </w:t>
      </w:r>
      <w:r>
        <w:rPr>
          <w:b/>
          <w:bCs/>
          <w:color w:val="000000"/>
          <w:sz w:val="22"/>
          <w:szCs w:val="22"/>
          <w:vertAlign w:val="baseline"/>
          <w:lang w:val="sr-Cyrl-CS"/>
        </w:rPr>
        <w:t xml:space="preserve">                    </w:t>
      </w:r>
      <w:r w:rsidR="00F02253" w:rsidRPr="00F02253">
        <w:rPr>
          <w:b/>
          <w:bCs/>
          <w:color w:val="000000"/>
          <w:sz w:val="22"/>
          <w:szCs w:val="22"/>
          <w:vertAlign w:val="baseline"/>
          <w:lang w:val="en-US"/>
        </w:rPr>
        <w:t xml:space="preserve">_____________________ </w:t>
      </w:r>
    </w:p>
    <w:p w:rsidR="00AD5EE9" w:rsidRDefault="00AD5EE9" w:rsidP="00AD5EE9">
      <w:pPr>
        <w:autoSpaceDE w:val="0"/>
        <w:autoSpaceDN w:val="0"/>
        <w:adjustRightInd w:val="0"/>
        <w:rPr>
          <w:b/>
          <w:bCs/>
          <w:color w:val="000000"/>
          <w:sz w:val="22"/>
          <w:szCs w:val="22"/>
          <w:vertAlign w:val="baseline"/>
          <w:lang w:val="sr-Cyrl-CS"/>
        </w:rPr>
      </w:pPr>
    </w:p>
    <w:p w:rsidR="00AD5EE9" w:rsidRDefault="00AD5EE9" w:rsidP="00AD5EE9">
      <w:pPr>
        <w:autoSpaceDE w:val="0"/>
        <w:autoSpaceDN w:val="0"/>
        <w:adjustRightInd w:val="0"/>
        <w:rPr>
          <w:b/>
          <w:bCs/>
          <w:color w:val="000000"/>
          <w:sz w:val="22"/>
          <w:szCs w:val="22"/>
          <w:vertAlign w:val="baseline"/>
          <w:lang w:val="sr-Cyrl-CS"/>
        </w:rPr>
      </w:pPr>
    </w:p>
    <w:p w:rsidR="00AD5EE9" w:rsidRDefault="00AD5EE9" w:rsidP="00AD5EE9">
      <w:pPr>
        <w:autoSpaceDE w:val="0"/>
        <w:autoSpaceDN w:val="0"/>
        <w:adjustRightInd w:val="0"/>
        <w:rPr>
          <w:b/>
          <w:bCs/>
          <w:color w:val="000000"/>
          <w:sz w:val="22"/>
          <w:szCs w:val="22"/>
          <w:vertAlign w:val="baseline"/>
          <w:lang w:val="sr-Cyrl-CS"/>
        </w:rPr>
      </w:pPr>
    </w:p>
    <w:p w:rsidR="009B5DAB" w:rsidRDefault="00F02253" w:rsidP="00AD5EE9">
      <w:pPr>
        <w:autoSpaceDE w:val="0"/>
        <w:autoSpaceDN w:val="0"/>
        <w:adjustRightInd w:val="0"/>
        <w:rPr>
          <w:rFonts w:ascii="Arial" w:hAnsi="Arial" w:cs="Arial"/>
          <w:b/>
          <w:i/>
          <w:sz w:val="22"/>
          <w:szCs w:val="22"/>
          <w:vertAlign w:val="baseline"/>
          <w:lang w:val="sr-Cyrl-CS" w:eastAsia="ar-SA"/>
        </w:rPr>
      </w:pPr>
      <w:r w:rsidRPr="00F02253">
        <w:rPr>
          <w:b/>
          <w:bCs/>
          <w:i/>
          <w:iCs/>
          <w:color w:val="000000"/>
          <w:sz w:val="22"/>
          <w:szCs w:val="22"/>
          <w:vertAlign w:val="baseline"/>
          <w:lang w:val="en-US"/>
        </w:rPr>
        <w:t xml:space="preserve">Напомена: </w:t>
      </w:r>
      <w:r w:rsidRPr="00F02253">
        <w:rPr>
          <w:i/>
          <w:iCs/>
          <w:color w:val="000000"/>
          <w:sz w:val="22"/>
          <w:szCs w:val="22"/>
          <w:vertAlign w:val="baseline"/>
          <w:lang w:val="en-U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700458" w:rsidRPr="00E856C4" w:rsidTr="00700458">
        <w:trPr>
          <w:trHeight w:val="270"/>
        </w:trPr>
        <w:tc>
          <w:tcPr>
            <w:tcW w:w="1908" w:type="dxa"/>
            <w:vAlign w:val="center"/>
          </w:tcPr>
          <w:p w:rsidR="00700458" w:rsidRPr="00E856C4" w:rsidRDefault="00700458" w:rsidP="00700458">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 xml:space="preserve">Образац бр. </w:t>
            </w:r>
            <w:r>
              <w:rPr>
                <w:rFonts w:ascii="Arial" w:hAnsi="Arial" w:cs="Arial"/>
                <w:b/>
                <w:bCs/>
                <w:sz w:val="22"/>
                <w:szCs w:val="22"/>
                <w:vertAlign w:val="baseline"/>
                <w:lang w:val="sr-Cyrl-CS"/>
              </w:rPr>
              <w:t>12</w:t>
            </w:r>
          </w:p>
        </w:tc>
      </w:tr>
    </w:tbl>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700458">
      <w:pPr>
        <w:autoSpaceDE w:val="0"/>
        <w:autoSpaceDN w:val="0"/>
        <w:adjustRightInd w:val="0"/>
        <w:jc w:val="center"/>
        <w:rPr>
          <w:rFonts w:ascii="Arial" w:hAnsi="Arial" w:cs="Arial"/>
          <w:b/>
          <w:bCs/>
          <w:noProof/>
          <w:sz w:val="22"/>
          <w:szCs w:val="22"/>
          <w:vertAlign w:val="baseline"/>
          <w:lang w:val="sr-Cyrl-CS" w:eastAsia="sr-Latn-CS"/>
        </w:rPr>
      </w:pPr>
    </w:p>
    <w:p w:rsidR="00700458" w:rsidRDefault="00700458" w:rsidP="00700458">
      <w:pPr>
        <w:autoSpaceDE w:val="0"/>
        <w:autoSpaceDN w:val="0"/>
        <w:adjustRightInd w:val="0"/>
        <w:jc w:val="center"/>
        <w:rPr>
          <w:rFonts w:ascii="Arial" w:hAnsi="Arial" w:cs="Arial"/>
          <w:b/>
          <w:bCs/>
          <w:noProof/>
          <w:sz w:val="22"/>
          <w:szCs w:val="22"/>
          <w:vertAlign w:val="baseline"/>
          <w:lang w:val="sr-Cyrl-CS" w:eastAsia="sr-Latn-CS"/>
        </w:rPr>
      </w:pPr>
    </w:p>
    <w:p w:rsidR="00700458" w:rsidRPr="00700458" w:rsidRDefault="00700458" w:rsidP="00700458">
      <w:pPr>
        <w:autoSpaceDE w:val="0"/>
        <w:autoSpaceDN w:val="0"/>
        <w:adjustRightInd w:val="0"/>
        <w:jc w:val="center"/>
        <w:rPr>
          <w:b/>
          <w:bCs/>
          <w:noProof/>
          <w:sz w:val="22"/>
          <w:szCs w:val="22"/>
          <w:vertAlign w:val="baseline"/>
          <w:lang w:val="sr-Cyrl-CS" w:eastAsia="sr-Latn-CS"/>
        </w:rPr>
      </w:pPr>
    </w:p>
    <w:p w:rsidR="00700458" w:rsidRPr="00700458" w:rsidRDefault="00700458" w:rsidP="00700458">
      <w:pPr>
        <w:shd w:val="clear" w:color="auto" w:fill="D9D9D9"/>
        <w:autoSpaceDE w:val="0"/>
        <w:autoSpaceDN w:val="0"/>
        <w:adjustRightInd w:val="0"/>
        <w:jc w:val="center"/>
        <w:rPr>
          <w:b/>
          <w:bCs/>
          <w:noProof/>
          <w:sz w:val="32"/>
          <w:szCs w:val="22"/>
          <w:vertAlign w:val="baseline"/>
          <w:lang w:val="sr-Cyrl-CS" w:eastAsia="sr-Latn-CS"/>
        </w:rPr>
      </w:pPr>
      <w:r w:rsidRPr="00700458">
        <w:rPr>
          <w:b/>
          <w:bCs/>
          <w:i/>
          <w:iCs/>
          <w:sz w:val="32"/>
          <w:szCs w:val="22"/>
        </w:rPr>
        <w:t>XIV. ОБРАЗАЦ ТРОШКОВА ПРИПРЕМЕ ПОНУДЕ</w:t>
      </w:r>
    </w:p>
    <w:p w:rsidR="00700458" w:rsidRPr="00700458" w:rsidRDefault="00700458" w:rsidP="00700458">
      <w:pPr>
        <w:rPr>
          <w:b/>
          <w:i/>
        </w:rPr>
      </w:pPr>
    </w:p>
    <w:p w:rsidR="00700458" w:rsidRPr="00700458" w:rsidRDefault="00700458" w:rsidP="00700458">
      <w:pPr>
        <w:spacing w:after="120"/>
        <w:rPr>
          <w:sz w:val="32"/>
          <w:lang w:val="sr-Cyrl-CS"/>
        </w:rPr>
      </w:pPr>
      <w:r w:rsidRPr="00700458">
        <w:rPr>
          <w:sz w:val="32"/>
        </w:rPr>
        <w:t>У складу са чланом 88. став 1. Закона</w:t>
      </w:r>
      <w:r w:rsidRPr="00700458">
        <w:rPr>
          <w:sz w:val="32"/>
          <w:lang w:val="sr-Cyrl-CS"/>
        </w:rPr>
        <w:t xml:space="preserve"> о јавним набавкама</w:t>
      </w:r>
      <w:r w:rsidRPr="00700458">
        <w:rPr>
          <w:sz w:val="32"/>
        </w:rPr>
        <w:t xml:space="preserve">, понуђач </w:t>
      </w:r>
    </w:p>
    <w:p w:rsidR="00700458" w:rsidRPr="00700458" w:rsidRDefault="00700458" w:rsidP="00700458">
      <w:pPr>
        <w:rPr>
          <w:sz w:val="32"/>
          <w:lang w:val="sr-Cyrl-CS"/>
        </w:rPr>
      </w:pPr>
      <w:r w:rsidRPr="00700458">
        <w:rPr>
          <w:sz w:val="32"/>
        </w:rPr>
        <w:t>_______________________________________________________________</w:t>
      </w:r>
      <w:r w:rsidRPr="00700458">
        <w:rPr>
          <w:sz w:val="32"/>
          <w:lang w:val="sr-Cyrl-CS"/>
        </w:rPr>
        <w:t>____________</w:t>
      </w:r>
      <w:r w:rsidRPr="00700458">
        <w:rPr>
          <w:sz w:val="32"/>
        </w:rPr>
        <w:t xml:space="preserve"> </w:t>
      </w:r>
    </w:p>
    <w:p w:rsidR="00700458" w:rsidRPr="00700458" w:rsidRDefault="00700458" w:rsidP="00700458">
      <w:pPr>
        <w:jc w:val="center"/>
        <w:rPr>
          <w:i/>
          <w:sz w:val="32"/>
          <w:lang w:val="sr-Cyrl-CS"/>
        </w:rPr>
      </w:pPr>
      <w:r w:rsidRPr="00700458">
        <w:rPr>
          <w:i/>
          <w:sz w:val="32"/>
        </w:rPr>
        <w:t>[навести назив понуђача],</w:t>
      </w:r>
    </w:p>
    <w:p w:rsidR="00700458" w:rsidRPr="00700458" w:rsidRDefault="00700458" w:rsidP="00700458">
      <w:pPr>
        <w:jc w:val="center"/>
        <w:rPr>
          <w:i/>
          <w:sz w:val="32"/>
          <w:lang w:val="sr-Cyrl-CS"/>
        </w:rPr>
      </w:pPr>
    </w:p>
    <w:p w:rsidR="00700458" w:rsidRPr="00700458" w:rsidRDefault="00700458" w:rsidP="00700458">
      <w:pPr>
        <w:spacing w:after="120"/>
        <w:rPr>
          <w:sz w:val="32"/>
        </w:rPr>
      </w:pPr>
      <w:r w:rsidRPr="00700458">
        <w:rPr>
          <w:sz w:val="32"/>
        </w:rPr>
        <w:t>доставља укупан износ и структуру трошкова припремања понуде, како следи у табели:</w:t>
      </w:r>
    </w:p>
    <w:p w:rsidR="00700458" w:rsidRPr="00700458" w:rsidRDefault="00700458" w:rsidP="00700458">
      <w:pPr>
        <w:autoSpaceDE w:val="0"/>
        <w:autoSpaceDN w:val="0"/>
        <w:adjustRightInd w:val="0"/>
        <w:rPr>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700458" w:rsidRPr="00700458" w:rsidTr="00700458">
        <w:trPr>
          <w:trHeight w:val="688"/>
        </w:trPr>
        <w:tc>
          <w:tcPr>
            <w:tcW w:w="683" w:type="dxa"/>
            <w:vAlign w:val="center"/>
          </w:tcPr>
          <w:p w:rsidR="00700458" w:rsidRPr="00700458" w:rsidRDefault="00700458" w:rsidP="00700458">
            <w:pPr>
              <w:jc w:val="center"/>
              <w:rPr>
                <w:noProof/>
                <w:sz w:val="22"/>
                <w:szCs w:val="22"/>
                <w:vertAlign w:val="baseline"/>
                <w:lang w:val="sr-Cyrl-CS"/>
              </w:rPr>
            </w:pPr>
            <w:r w:rsidRPr="00700458">
              <w:rPr>
                <w:noProof/>
                <w:sz w:val="22"/>
                <w:szCs w:val="22"/>
                <w:vertAlign w:val="baseline"/>
                <w:lang w:val="sr-Cyrl-CS"/>
              </w:rPr>
              <w:t>Рб.</w:t>
            </w:r>
          </w:p>
        </w:tc>
        <w:tc>
          <w:tcPr>
            <w:tcW w:w="5470" w:type="dxa"/>
            <w:vAlign w:val="center"/>
          </w:tcPr>
          <w:p w:rsidR="00700458" w:rsidRPr="00700458" w:rsidRDefault="00700458" w:rsidP="00700458">
            <w:pPr>
              <w:jc w:val="center"/>
              <w:rPr>
                <w:noProof/>
                <w:sz w:val="22"/>
                <w:szCs w:val="22"/>
                <w:vertAlign w:val="baseline"/>
                <w:lang w:val="sr-Cyrl-CS"/>
              </w:rPr>
            </w:pPr>
            <w:r w:rsidRPr="00700458">
              <w:rPr>
                <w:noProof/>
                <w:sz w:val="22"/>
                <w:szCs w:val="22"/>
                <w:vertAlign w:val="baseline"/>
              </w:rPr>
              <w:t>Врста трошка</w:t>
            </w:r>
          </w:p>
        </w:tc>
        <w:tc>
          <w:tcPr>
            <w:tcW w:w="2216" w:type="dxa"/>
            <w:vAlign w:val="center"/>
          </w:tcPr>
          <w:p w:rsidR="00700458" w:rsidRPr="00700458" w:rsidRDefault="00700458" w:rsidP="00700458">
            <w:pPr>
              <w:jc w:val="center"/>
              <w:rPr>
                <w:noProof/>
                <w:sz w:val="22"/>
                <w:szCs w:val="22"/>
                <w:vertAlign w:val="baseline"/>
              </w:rPr>
            </w:pPr>
            <w:r w:rsidRPr="00700458">
              <w:rPr>
                <w:noProof/>
                <w:sz w:val="22"/>
                <w:szCs w:val="22"/>
                <w:vertAlign w:val="baseline"/>
              </w:rPr>
              <w:t>Износ</w:t>
            </w:r>
          </w:p>
          <w:p w:rsidR="00700458" w:rsidRPr="00700458" w:rsidRDefault="00700458" w:rsidP="00700458">
            <w:pPr>
              <w:jc w:val="center"/>
              <w:rPr>
                <w:noProof/>
                <w:sz w:val="22"/>
                <w:szCs w:val="22"/>
                <w:vertAlign w:val="baseline"/>
              </w:rPr>
            </w:pPr>
            <w:r w:rsidRPr="00700458">
              <w:rPr>
                <w:noProof/>
                <w:sz w:val="22"/>
                <w:szCs w:val="22"/>
                <w:vertAlign w:val="baseline"/>
              </w:rPr>
              <w:t>(у динарима)</w:t>
            </w:r>
          </w:p>
        </w:tc>
      </w:tr>
      <w:tr w:rsidR="00700458" w:rsidRPr="00700458" w:rsidTr="00700458">
        <w:trPr>
          <w:trHeight w:val="34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2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4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r w:rsidR="00700458" w:rsidRPr="00700458" w:rsidTr="00700458">
        <w:trPr>
          <w:trHeight w:val="344"/>
        </w:trPr>
        <w:tc>
          <w:tcPr>
            <w:tcW w:w="683" w:type="dxa"/>
          </w:tcPr>
          <w:p w:rsidR="00700458" w:rsidRPr="00700458" w:rsidRDefault="00700458" w:rsidP="00700458">
            <w:pPr>
              <w:jc w:val="both"/>
              <w:rPr>
                <w:noProof/>
                <w:sz w:val="22"/>
                <w:szCs w:val="22"/>
                <w:vertAlign w:val="baseline"/>
              </w:rPr>
            </w:pPr>
          </w:p>
        </w:tc>
        <w:tc>
          <w:tcPr>
            <w:tcW w:w="5470" w:type="dxa"/>
          </w:tcPr>
          <w:p w:rsidR="00700458" w:rsidRPr="00700458" w:rsidRDefault="00700458" w:rsidP="00700458">
            <w:pPr>
              <w:jc w:val="both"/>
              <w:rPr>
                <w:noProof/>
                <w:sz w:val="22"/>
                <w:szCs w:val="22"/>
                <w:vertAlign w:val="baseline"/>
              </w:rPr>
            </w:pPr>
          </w:p>
        </w:tc>
        <w:tc>
          <w:tcPr>
            <w:tcW w:w="2216" w:type="dxa"/>
          </w:tcPr>
          <w:p w:rsidR="00700458" w:rsidRPr="00700458" w:rsidRDefault="00700458" w:rsidP="00700458">
            <w:pPr>
              <w:jc w:val="both"/>
              <w:rPr>
                <w:noProof/>
                <w:sz w:val="22"/>
                <w:szCs w:val="22"/>
                <w:vertAlign w:val="baseline"/>
              </w:rPr>
            </w:pPr>
          </w:p>
        </w:tc>
      </w:tr>
    </w:tbl>
    <w:p w:rsidR="00700458" w:rsidRDefault="00700458" w:rsidP="00700458">
      <w:pPr>
        <w:tabs>
          <w:tab w:val="left" w:pos="8931"/>
        </w:tabs>
        <w:autoSpaceDE w:val="0"/>
        <w:autoSpaceDN w:val="0"/>
        <w:adjustRightInd w:val="0"/>
        <w:ind w:right="272"/>
        <w:rPr>
          <w:noProof/>
          <w:sz w:val="22"/>
          <w:szCs w:val="22"/>
          <w:vertAlign w:val="baseline"/>
          <w:lang w:val="ru-RU" w:eastAsia="sr-Latn-CS"/>
        </w:rPr>
      </w:pPr>
      <w:r>
        <w:rPr>
          <w:noProof/>
          <w:sz w:val="22"/>
          <w:szCs w:val="22"/>
          <w:vertAlign w:val="baseline"/>
          <w:lang w:val="ru-RU" w:eastAsia="sr-Latn-CS"/>
        </w:rPr>
        <w:t xml:space="preserve">    </w:t>
      </w:r>
    </w:p>
    <w:p w:rsidR="00700458" w:rsidRPr="00700458" w:rsidRDefault="00700458" w:rsidP="00700458">
      <w:pPr>
        <w:tabs>
          <w:tab w:val="left" w:pos="8931"/>
        </w:tabs>
        <w:autoSpaceDE w:val="0"/>
        <w:autoSpaceDN w:val="0"/>
        <w:adjustRightInd w:val="0"/>
        <w:ind w:right="272"/>
        <w:rPr>
          <w:noProof/>
          <w:sz w:val="22"/>
          <w:szCs w:val="22"/>
          <w:vertAlign w:val="baseline"/>
          <w:lang w:val="ru-RU" w:eastAsia="sr-Latn-CS"/>
        </w:rPr>
      </w:pPr>
      <w:r>
        <w:rPr>
          <w:noProof/>
          <w:sz w:val="22"/>
          <w:szCs w:val="22"/>
          <w:vertAlign w:val="baseline"/>
          <w:lang w:val="ru-RU" w:eastAsia="sr-Latn-CS"/>
        </w:rPr>
        <w:t xml:space="preserve">    </w:t>
      </w:r>
      <w:r w:rsidRPr="00700458">
        <w:rPr>
          <w:b/>
          <w:bCs/>
          <w:noProof/>
          <w:sz w:val="22"/>
          <w:szCs w:val="22"/>
          <w:vertAlign w:val="baseline"/>
          <w:lang w:val="ru-RU" w:eastAsia="sr-Latn-CS"/>
        </w:rPr>
        <w:t>УКУП</w:t>
      </w:r>
      <w:r>
        <w:rPr>
          <w:b/>
          <w:bCs/>
          <w:noProof/>
          <w:sz w:val="22"/>
          <w:szCs w:val="22"/>
          <w:vertAlign w:val="baseline"/>
          <w:lang w:val="ru-RU" w:eastAsia="sr-Latn-CS"/>
        </w:rPr>
        <w:t>АН ИЗНОС ТРОШКОВА ПРИПРЕМАЊА ПОНУДЕ</w:t>
      </w:r>
      <w:r w:rsidRPr="00700458">
        <w:rPr>
          <w:noProof/>
          <w:sz w:val="22"/>
          <w:szCs w:val="22"/>
          <w:vertAlign w:val="baseline"/>
          <w:lang w:val="ru-RU" w:eastAsia="sr-Latn-CS"/>
        </w:rPr>
        <w:t>: ______________________</w:t>
      </w:r>
      <w:r w:rsidRPr="00700458">
        <w:rPr>
          <w:noProof/>
          <w:sz w:val="22"/>
          <w:szCs w:val="22"/>
          <w:vertAlign w:val="baseline"/>
          <w:lang w:val="ru-RU" w:eastAsia="sr-Latn-CS"/>
        </w:rPr>
        <w:tab/>
      </w:r>
      <w:r w:rsidRPr="00700458">
        <w:rPr>
          <w:noProof/>
          <w:sz w:val="22"/>
          <w:szCs w:val="22"/>
          <w:vertAlign w:val="baseline"/>
          <w:lang w:val="ru-RU" w:eastAsia="sr-Latn-CS"/>
        </w:rPr>
        <w:tab/>
      </w:r>
    </w:p>
    <w:p w:rsidR="00700458" w:rsidRPr="00700458" w:rsidRDefault="00700458" w:rsidP="00700458">
      <w:pPr>
        <w:ind w:firstLine="720"/>
        <w:jc w:val="both"/>
        <w:rPr>
          <w:noProof/>
          <w:sz w:val="22"/>
          <w:szCs w:val="22"/>
          <w:vertAlign w:val="baseline"/>
          <w:lang w:val="ru-RU"/>
        </w:rPr>
      </w:pPr>
    </w:p>
    <w:p w:rsidR="00700458" w:rsidRPr="00700458" w:rsidRDefault="00700458" w:rsidP="00700458">
      <w:pPr>
        <w:ind w:firstLine="720"/>
        <w:jc w:val="both"/>
        <w:rPr>
          <w:noProof/>
          <w:sz w:val="22"/>
          <w:szCs w:val="22"/>
          <w:vertAlign w:val="baseline"/>
          <w:lang w:val="ru-RU"/>
        </w:rPr>
      </w:pPr>
    </w:p>
    <w:p w:rsidR="00700458" w:rsidRPr="00700458" w:rsidRDefault="00700458" w:rsidP="00700458">
      <w:pPr>
        <w:ind w:firstLine="720"/>
        <w:jc w:val="both"/>
        <w:rPr>
          <w:noProof/>
          <w:sz w:val="22"/>
          <w:szCs w:val="22"/>
          <w:vertAlign w:val="baseline"/>
          <w:lang w:val="ru-RU"/>
        </w:rPr>
      </w:pPr>
      <w:r w:rsidRPr="00700458">
        <w:rPr>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700458" w:rsidRPr="00700458" w:rsidRDefault="00700458" w:rsidP="00700458">
      <w:pPr>
        <w:ind w:firstLine="720"/>
        <w:jc w:val="both"/>
        <w:rPr>
          <w:noProof/>
          <w:sz w:val="22"/>
          <w:szCs w:val="22"/>
          <w:vertAlign w:val="baseline"/>
          <w:lang w:val="ru-RU"/>
        </w:rPr>
      </w:pPr>
      <w:r w:rsidRPr="00700458">
        <w:rPr>
          <w:noProof/>
          <w:sz w:val="22"/>
          <w:szCs w:val="22"/>
          <w:vertAlign w:val="baseline"/>
          <w:lang w:val="ru-RU"/>
        </w:rPr>
        <w:t xml:space="preserve">Ако је поступак јавне набавке </w:t>
      </w:r>
      <w:r w:rsidRPr="00700458">
        <w:rPr>
          <w:noProof/>
          <w:sz w:val="22"/>
          <w:szCs w:val="22"/>
          <w:u w:val="single"/>
          <w:vertAlign w:val="baseline"/>
          <w:lang w:val="ru-RU"/>
        </w:rPr>
        <w:t>обустављен</w:t>
      </w:r>
      <w:r w:rsidRPr="00700458">
        <w:rPr>
          <w:noProof/>
          <w:sz w:val="22"/>
          <w:szCs w:val="22"/>
          <w:vertAlign w:val="baseline"/>
          <w:lang w:val="ru-RU"/>
        </w:rPr>
        <w:t xml:space="preserve"> из разлога који су на страни наручиоца, наручилац је дужан да понуђачу </w:t>
      </w:r>
      <w:r w:rsidRPr="00700458">
        <w:rPr>
          <w:noProof/>
          <w:sz w:val="22"/>
          <w:szCs w:val="22"/>
          <w:u w:val="single"/>
          <w:vertAlign w:val="baseline"/>
          <w:lang w:val="ru-RU"/>
        </w:rPr>
        <w:t>надокнади трошкове израде узорка или модела</w:t>
      </w:r>
      <w:r w:rsidRPr="00700458">
        <w:rPr>
          <w:noProof/>
          <w:sz w:val="22"/>
          <w:szCs w:val="22"/>
          <w:vertAlign w:val="baseline"/>
          <w:lang w:val="ru-RU"/>
        </w:rPr>
        <w:t xml:space="preserve">, ако су израђени у складу са техничким спецификацијама наручиоца и </w:t>
      </w:r>
      <w:r w:rsidRPr="00700458">
        <w:rPr>
          <w:noProof/>
          <w:sz w:val="22"/>
          <w:szCs w:val="22"/>
          <w:u w:val="single"/>
          <w:vertAlign w:val="baseline"/>
          <w:lang w:val="ru-RU"/>
        </w:rPr>
        <w:t>трошкове прибављања средства обезбеђења</w:t>
      </w:r>
      <w:r w:rsidRPr="00700458">
        <w:rPr>
          <w:noProof/>
          <w:sz w:val="22"/>
          <w:szCs w:val="22"/>
          <w:vertAlign w:val="baseline"/>
          <w:lang w:val="ru-RU"/>
        </w:rPr>
        <w:t>, под условом да је понуђач тражио накнаду тих трошкова у својој понуди.</w:t>
      </w:r>
    </w:p>
    <w:p w:rsidR="00700458" w:rsidRPr="00700458" w:rsidRDefault="00700458" w:rsidP="00700458">
      <w:pPr>
        <w:ind w:firstLine="720"/>
        <w:jc w:val="both"/>
        <w:rPr>
          <w:noProof/>
          <w:sz w:val="22"/>
          <w:szCs w:val="22"/>
          <w:vertAlign w:val="baseline"/>
          <w:lang w:val="ru-RU"/>
        </w:rPr>
      </w:pPr>
    </w:p>
    <w:p w:rsidR="00700458" w:rsidRPr="00700458" w:rsidRDefault="00700458" w:rsidP="00700458">
      <w:pPr>
        <w:ind w:firstLine="720"/>
        <w:jc w:val="both"/>
        <w:rPr>
          <w:noProof/>
          <w:sz w:val="32"/>
          <w:szCs w:val="22"/>
          <w:vertAlign w:val="baseline"/>
          <w:lang w:val="ru-RU"/>
        </w:rPr>
      </w:pPr>
      <w:r w:rsidRPr="00700458">
        <w:rPr>
          <w:b/>
          <w:bCs/>
          <w:i/>
          <w:iCs/>
          <w:sz w:val="32"/>
          <w:szCs w:val="22"/>
        </w:rPr>
        <w:t>Напомена: достављање овог обрасца није обавезно</w:t>
      </w:r>
    </w:p>
    <w:p w:rsidR="00700458" w:rsidRPr="00700458" w:rsidRDefault="00700458" w:rsidP="00700458">
      <w:pPr>
        <w:ind w:firstLine="720"/>
        <w:jc w:val="both"/>
        <w:rPr>
          <w:noProof/>
          <w:sz w:val="22"/>
          <w:szCs w:val="22"/>
          <w:vertAlign w:val="baseline"/>
          <w:lang w:val="ru-RU"/>
        </w:rPr>
      </w:pPr>
    </w:p>
    <w:p w:rsidR="00700458" w:rsidRPr="00700458" w:rsidRDefault="00700458" w:rsidP="00700458">
      <w:pPr>
        <w:tabs>
          <w:tab w:val="left" w:pos="5805"/>
        </w:tabs>
        <w:autoSpaceDE w:val="0"/>
        <w:autoSpaceDN w:val="0"/>
        <w:adjustRightInd w:val="0"/>
        <w:rPr>
          <w:noProof/>
          <w:sz w:val="22"/>
          <w:szCs w:val="22"/>
          <w:vertAlign w:val="baseline"/>
          <w:lang w:val="ru-RU" w:eastAsia="sr-Latn-CS"/>
        </w:rPr>
      </w:pPr>
    </w:p>
    <w:p w:rsidR="00700458" w:rsidRPr="00700458" w:rsidRDefault="00700458" w:rsidP="00700458">
      <w:pPr>
        <w:autoSpaceDE w:val="0"/>
        <w:autoSpaceDN w:val="0"/>
        <w:adjustRightInd w:val="0"/>
        <w:ind w:left="4320"/>
        <w:rPr>
          <w:noProof/>
          <w:sz w:val="22"/>
          <w:szCs w:val="22"/>
          <w:vertAlign w:val="baseline"/>
          <w:lang w:val="ru-RU" w:eastAsia="sr-Latn-CS"/>
        </w:rPr>
      </w:pPr>
    </w:p>
    <w:tbl>
      <w:tblPr>
        <w:tblW w:w="0" w:type="auto"/>
        <w:tblInd w:w="108" w:type="dxa"/>
        <w:tblLook w:val="00A0"/>
      </w:tblPr>
      <w:tblGrid>
        <w:gridCol w:w="3258"/>
        <w:gridCol w:w="2070"/>
        <w:gridCol w:w="3510"/>
      </w:tblGrid>
      <w:tr w:rsidR="00700458" w:rsidRPr="00700458" w:rsidTr="00700458">
        <w:tc>
          <w:tcPr>
            <w:tcW w:w="3258" w:type="dxa"/>
          </w:tcPr>
          <w:p w:rsidR="00700458" w:rsidRPr="00700458" w:rsidRDefault="00700458" w:rsidP="00700458">
            <w:pPr>
              <w:jc w:val="center"/>
              <w:rPr>
                <w:sz w:val="22"/>
                <w:szCs w:val="22"/>
                <w:vertAlign w:val="baseline"/>
                <w:lang w:val="sr-Cyrl-CS"/>
              </w:rPr>
            </w:pPr>
          </w:p>
          <w:p w:rsidR="00700458" w:rsidRPr="00700458" w:rsidRDefault="00700458" w:rsidP="00700458">
            <w:pPr>
              <w:jc w:val="center"/>
              <w:rPr>
                <w:sz w:val="22"/>
                <w:szCs w:val="22"/>
                <w:vertAlign w:val="baseline"/>
                <w:lang w:val="sr-Cyrl-CS"/>
              </w:rPr>
            </w:pPr>
          </w:p>
          <w:p w:rsidR="00700458" w:rsidRPr="00700458" w:rsidRDefault="00700458" w:rsidP="00700458">
            <w:pPr>
              <w:jc w:val="center"/>
              <w:rPr>
                <w:sz w:val="22"/>
                <w:szCs w:val="22"/>
                <w:vertAlign w:val="baseline"/>
                <w:lang w:val="sr-Cyrl-CS"/>
              </w:rPr>
            </w:pPr>
            <w:r w:rsidRPr="00700458">
              <w:rPr>
                <w:sz w:val="22"/>
                <w:szCs w:val="22"/>
                <w:vertAlign w:val="baseline"/>
                <w:lang w:val="sr-Cyrl-CS"/>
              </w:rPr>
              <w:t>Датум: _______________</w:t>
            </w:r>
          </w:p>
          <w:p w:rsidR="00700458" w:rsidRPr="00700458" w:rsidRDefault="00700458" w:rsidP="00700458">
            <w:pPr>
              <w:jc w:val="center"/>
              <w:rPr>
                <w:sz w:val="22"/>
                <w:szCs w:val="22"/>
                <w:vertAlign w:val="baseline"/>
                <w:lang w:val="sr-Cyrl-CS"/>
              </w:rPr>
            </w:pPr>
          </w:p>
        </w:tc>
        <w:tc>
          <w:tcPr>
            <w:tcW w:w="2070" w:type="dxa"/>
          </w:tcPr>
          <w:p w:rsidR="00700458" w:rsidRPr="00700458" w:rsidRDefault="00700458" w:rsidP="00700458">
            <w:pPr>
              <w:jc w:val="center"/>
              <w:rPr>
                <w:sz w:val="22"/>
                <w:szCs w:val="22"/>
                <w:vertAlign w:val="baseline"/>
                <w:lang w:val="sr-Cyrl-CS"/>
              </w:rPr>
            </w:pPr>
          </w:p>
          <w:p w:rsidR="00700458" w:rsidRPr="00700458" w:rsidRDefault="00700458" w:rsidP="00700458">
            <w:pPr>
              <w:jc w:val="center"/>
              <w:rPr>
                <w:sz w:val="22"/>
                <w:szCs w:val="22"/>
                <w:vertAlign w:val="baseline"/>
                <w:lang w:val="sr-Cyrl-CS"/>
              </w:rPr>
            </w:pPr>
          </w:p>
          <w:p w:rsidR="00700458" w:rsidRPr="00700458" w:rsidRDefault="00700458" w:rsidP="00700458">
            <w:pPr>
              <w:jc w:val="center"/>
              <w:rPr>
                <w:sz w:val="22"/>
                <w:szCs w:val="22"/>
                <w:vertAlign w:val="baseline"/>
                <w:lang w:val="sr-Cyrl-CS"/>
              </w:rPr>
            </w:pPr>
            <w:r w:rsidRPr="00700458">
              <w:rPr>
                <w:sz w:val="22"/>
                <w:szCs w:val="22"/>
                <w:vertAlign w:val="baseline"/>
                <w:lang w:val="sr-Cyrl-CS"/>
              </w:rPr>
              <w:t>М.П.</w:t>
            </w:r>
          </w:p>
        </w:tc>
        <w:tc>
          <w:tcPr>
            <w:tcW w:w="3510" w:type="dxa"/>
          </w:tcPr>
          <w:p w:rsidR="00700458" w:rsidRPr="00700458" w:rsidRDefault="00700458" w:rsidP="00700458">
            <w:pPr>
              <w:jc w:val="center"/>
              <w:rPr>
                <w:sz w:val="22"/>
                <w:szCs w:val="22"/>
                <w:vertAlign w:val="baseline"/>
                <w:lang w:val="sr-Cyrl-CS"/>
              </w:rPr>
            </w:pPr>
          </w:p>
          <w:p w:rsidR="00700458" w:rsidRPr="00700458" w:rsidRDefault="00700458" w:rsidP="00700458">
            <w:pPr>
              <w:jc w:val="center"/>
              <w:rPr>
                <w:sz w:val="22"/>
                <w:szCs w:val="22"/>
                <w:vertAlign w:val="baseline"/>
                <w:lang w:val="sr-Cyrl-CS"/>
              </w:rPr>
            </w:pPr>
          </w:p>
          <w:p w:rsidR="00700458" w:rsidRPr="00700458" w:rsidRDefault="00700458" w:rsidP="00700458">
            <w:pPr>
              <w:jc w:val="center"/>
              <w:rPr>
                <w:sz w:val="22"/>
                <w:szCs w:val="22"/>
                <w:vertAlign w:val="baseline"/>
                <w:lang w:val="sr-Cyrl-CS"/>
              </w:rPr>
            </w:pPr>
            <w:r w:rsidRPr="00700458">
              <w:rPr>
                <w:sz w:val="22"/>
                <w:szCs w:val="22"/>
                <w:vertAlign w:val="baseline"/>
                <w:lang w:val="sr-Cyrl-CS"/>
              </w:rPr>
              <w:t>________________________</w:t>
            </w:r>
          </w:p>
          <w:p w:rsidR="00700458" w:rsidRPr="00700458" w:rsidRDefault="00700458" w:rsidP="00700458">
            <w:pPr>
              <w:jc w:val="center"/>
              <w:rPr>
                <w:sz w:val="22"/>
                <w:szCs w:val="22"/>
                <w:vertAlign w:val="baseline"/>
                <w:lang w:val="sr-Cyrl-CS"/>
              </w:rPr>
            </w:pPr>
            <w:r w:rsidRPr="00700458">
              <w:rPr>
                <w:sz w:val="22"/>
                <w:szCs w:val="22"/>
                <w:vertAlign w:val="baseline"/>
                <w:lang w:val="sr-Cyrl-CS"/>
              </w:rPr>
              <w:t>/ потпис овлашћеног лица /</w:t>
            </w:r>
          </w:p>
        </w:tc>
      </w:tr>
    </w:tbl>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F02253" w:rsidRDefault="00F02253" w:rsidP="0080326D">
      <w:pPr>
        <w:suppressAutoHyphens/>
        <w:jc w:val="both"/>
        <w:rPr>
          <w:rFonts w:ascii="Arial" w:hAnsi="Arial" w:cs="Arial"/>
          <w:b/>
          <w:i/>
          <w:sz w:val="22"/>
          <w:szCs w:val="22"/>
          <w:vertAlign w:val="baseline"/>
          <w:lang w:val="sr-Cyrl-CS" w:eastAsia="ar-SA"/>
        </w:rPr>
      </w:pPr>
    </w:p>
    <w:p w:rsidR="009B5DAB" w:rsidRDefault="009B5DAB"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700458" w:rsidRPr="00E856C4" w:rsidTr="00700458">
        <w:trPr>
          <w:trHeight w:val="270"/>
        </w:trPr>
        <w:tc>
          <w:tcPr>
            <w:tcW w:w="1908" w:type="dxa"/>
            <w:vAlign w:val="center"/>
          </w:tcPr>
          <w:p w:rsidR="00700458" w:rsidRPr="00E856C4" w:rsidRDefault="00700458" w:rsidP="00700458">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 xml:space="preserve">Образац бр. </w:t>
            </w:r>
            <w:r>
              <w:rPr>
                <w:rFonts w:ascii="Arial" w:hAnsi="Arial" w:cs="Arial"/>
                <w:b/>
                <w:bCs/>
                <w:sz w:val="22"/>
                <w:szCs w:val="22"/>
                <w:vertAlign w:val="baseline"/>
                <w:lang w:val="sr-Cyrl-CS"/>
              </w:rPr>
              <w:t>13</w:t>
            </w:r>
          </w:p>
        </w:tc>
      </w:tr>
    </w:tbl>
    <w:p w:rsidR="00700458" w:rsidRDefault="00700458" w:rsidP="0080326D">
      <w:pPr>
        <w:suppressAutoHyphens/>
        <w:jc w:val="both"/>
        <w:rPr>
          <w:rFonts w:ascii="Arial" w:hAnsi="Arial" w:cs="Arial"/>
          <w:b/>
          <w:i/>
          <w:sz w:val="22"/>
          <w:szCs w:val="22"/>
          <w:vertAlign w:val="baseline"/>
          <w:lang w:val="sr-Cyrl-CS" w:eastAsia="ar-SA"/>
        </w:rPr>
      </w:pPr>
    </w:p>
    <w:p w:rsidR="00700458" w:rsidRPr="00700458" w:rsidRDefault="00700458" w:rsidP="00700458">
      <w:pPr>
        <w:shd w:val="clear" w:color="auto" w:fill="D9D9D9"/>
        <w:suppressAutoHyphens/>
        <w:jc w:val="center"/>
        <w:rPr>
          <w:rFonts w:ascii="Arial" w:hAnsi="Arial" w:cs="Arial"/>
          <w:b/>
          <w:i/>
          <w:sz w:val="32"/>
          <w:szCs w:val="22"/>
          <w:vertAlign w:val="baseline"/>
          <w:lang w:val="sr-Cyrl-CS" w:eastAsia="ar-SA"/>
        </w:rPr>
      </w:pPr>
    </w:p>
    <w:p w:rsidR="00700458" w:rsidRPr="00700458" w:rsidRDefault="00700458" w:rsidP="00700458">
      <w:pPr>
        <w:shd w:val="clear" w:color="auto" w:fill="D9D9D9"/>
        <w:suppressAutoHyphens/>
        <w:jc w:val="center"/>
        <w:rPr>
          <w:rFonts w:ascii="Arial" w:hAnsi="Arial" w:cs="Arial"/>
          <w:b/>
          <w:i/>
          <w:sz w:val="32"/>
          <w:szCs w:val="22"/>
          <w:vertAlign w:val="baseline"/>
          <w:lang w:val="sr-Cyrl-CS" w:eastAsia="ar-SA"/>
        </w:rPr>
      </w:pPr>
      <w:r w:rsidRPr="00700458">
        <w:rPr>
          <w:b/>
          <w:bCs/>
          <w:sz w:val="32"/>
          <w:szCs w:val="22"/>
        </w:rPr>
        <w:t>XV.ОБРАЗАЦ ИЗЈАВЕ ПОНУЂАЧА ДА ПРИХВАТА УСЛОВЕ ИЗ КОНКУРСНЕ ДОКУМЕНТАЦИЈЕ</w:t>
      </w:r>
    </w:p>
    <w:p w:rsidR="00700458" w:rsidRPr="006B7F9F" w:rsidRDefault="00700458" w:rsidP="0080326D">
      <w:pPr>
        <w:suppressAutoHyphens/>
        <w:jc w:val="both"/>
        <w:rPr>
          <w:rFonts w:ascii="Arial" w:hAnsi="Arial" w:cs="Arial"/>
          <w:b/>
          <w:i/>
          <w:sz w:val="32"/>
          <w:szCs w:val="22"/>
          <w:vertAlign w:val="baseline"/>
          <w:lang w:val="sr-Cyrl-CS" w:eastAsia="ar-SA"/>
        </w:rPr>
      </w:pPr>
    </w:p>
    <w:p w:rsidR="007130F8" w:rsidRDefault="007130F8" w:rsidP="006B7F9F">
      <w:pPr>
        <w:suppressAutoHyphens/>
        <w:jc w:val="center"/>
        <w:rPr>
          <w:b/>
          <w:bCs/>
          <w:sz w:val="32"/>
          <w:szCs w:val="23"/>
          <w:lang w:val="sr-Cyrl-CS"/>
        </w:rPr>
      </w:pPr>
    </w:p>
    <w:p w:rsidR="006B7F9F" w:rsidRDefault="006B7F9F" w:rsidP="006B7F9F">
      <w:pPr>
        <w:suppressAutoHyphens/>
        <w:jc w:val="center"/>
        <w:rPr>
          <w:b/>
          <w:bCs/>
          <w:sz w:val="32"/>
          <w:szCs w:val="22"/>
          <w:lang w:val="sr-Cyrl-CS"/>
        </w:rPr>
      </w:pPr>
      <w:r>
        <w:rPr>
          <w:b/>
          <w:bCs/>
          <w:sz w:val="32"/>
          <w:szCs w:val="22"/>
        </w:rPr>
        <w:t>И З Ј А В А</w:t>
      </w:r>
    </w:p>
    <w:p w:rsidR="006B7F9F" w:rsidRDefault="006B7F9F" w:rsidP="0080326D">
      <w:pPr>
        <w:suppressAutoHyphens/>
        <w:jc w:val="both"/>
        <w:rPr>
          <w:b/>
          <w:bCs/>
          <w:sz w:val="32"/>
          <w:szCs w:val="22"/>
          <w:lang w:val="sr-Cyrl-CS"/>
        </w:rPr>
      </w:pPr>
    </w:p>
    <w:p w:rsidR="006B7F9F" w:rsidRPr="006B7F9F" w:rsidRDefault="00700458" w:rsidP="006B7F9F">
      <w:pPr>
        <w:autoSpaceDE w:val="0"/>
        <w:autoSpaceDN w:val="0"/>
        <w:adjustRightInd w:val="0"/>
        <w:jc w:val="both"/>
        <w:rPr>
          <w:bCs/>
          <w:sz w:val="32"/>
          <w:szCs w:val="23"/>
          <w:lang w:val="sr-Cyrl-CS"/>
        </w:rPr>
      </w:pPr>
      <w:r w:rsidRPr="006B7F9F">
        <w:rPr>
          <w:b/>
          <w:bCs/>
          <w:sz w:val="32"/>
          <w:szCs w:val="22"/>
        </w:rPr>
        <w:t xml:space="preserve">Као овлашћено лице за заступање понуђача ___________________________________ __________из _______________________ изјављујем да смо упознати са свим захтевима и условима из конкурсне документације </w:t>
      </w:r>
      <w:r w:rsidRPr="006B7F9F">
        <w:rPr>
          <w:bCs/>
          <w:sz w:val="32"/>
          <w:szCs w:val="22"/>
        </w:rPr>
        <w:t>за јавну набавку</w:t>
      </w:r>
      <w:r w:rsidR="006B7F9F" w:rsidRPr="006B7F9F">
        <w:rPr>
          <w:bCs/>
          <w:sz w:val="32"/>
          <w:szCs w:val="22"/>
          <w:lang w:val="sr-Cyrl-CS"/>
        </w:rPr>
        <w:t xml:space="preserve"> </w:t>
      </w:r>
      <w:r w:rsidRPr="006B7F9F">
        <w:rPr>
          <w:bCs/>
          <w:sz w:val="32"/>
          <w:szCs w:val="22"/>
        </w:rPr>
        <w:t xml:space="preserve">мале вредности </w:t>
      </w:r>
      <w:r w:rsidRPr="006B7F9F">
        <w:rPr>
          <w:bCs/>
          <w:sz w:val="32"/>
          <w:szCs w:val="23"/>
        </w:rPr>
        <w:t xml:space="preserve"> </w:t>
      </w:r>
      <w:r w:rsidR="006B7F9F" w:rsidRPr="006B7F9F">
        <w:rPr>
          <w:bCs/>
          <w:sz w:val="32"/>
          <w:szCs w:val="23"/>
          <w:lang w:val="sr-Cyrl-CS"/>
        </w:rPr>
        <w:t>број</w:t>
      </w:r>
    </w:p>
    <w:p w:rsidR="006B7F9F" w:rsidRPr="00F02253" w:rsidRDefault="006B7F9F" w:rsidP="006B7F9F">
      <w:pPr>
        <w:autoSpaceDE w:val="0"/>
        <w:autoSpaceDN w:val="0"/>
        <w:adjustRightInd w:val="0"/>
        <w:jc w:val="both"/>
        <w:rPr>
          <w:b/>
          <w:bCs/>
          <w:color w:val="000000"/>
          <w:szCs w:val="23"/>
          <w:vertAlign w:val="baseline"/>
          <w:lang w:val="sr-Cyrl-CS"/>
        </w:rPr>
      </w:pPr>
      <w:r w:rsidRPr="00AD5EE9">
        <w:rPr>
          <w:bCs/>
          <w:color w:val="000000"/>
          <w:szCs w:val="23"/>
          <w:vertAlign w:val="baseline"/>
          <w:lang w:val="sr-Cyrl-CS"/>
        </w:rPr>
        <w:t xml:space="preserve"> </w:t>
      </w:r>
      <w:r w:rsidRPr="00AD5EE9">
        <w:rPr>
          <w:bCs/>
          <w:color w:val="000000"/>
          <w:szCs w:val="23"/>
          <w:vertAlign w:val="baseline"/>
          <w:lang w:val="en-US"/>
        </w:rPr>
        <w:t>0</w:t>
      </w:r>
      <w:r w:rsidRPr="00AD5EE9">
        <w:rPr>
          <w:bCs/>
          <w:color w:val="000000"/>
          <w:szCs w:val="23"/>
          <w:vertAlign w:val="baseline"/>
          <w:lang w:val="sr-Cyrl-CS"/>
        </w:rPr>
        <w:t>3</w:t>
      </w:r>
      <w:r w:rsidRPr="00AD5EE9">
        <w:rPr>
          <w:bCs/>
          <w:color w:val="000000"/>
          <w:szCs w:val="23"/>
          <w:vertAlign w:val="baseline"/>
          <w:lang w:val="en-US"/>
        </w:rPr>
        <w:t>/2016</w:t>
      </w:r>
      <w:r w:rsidRPr="00AD5EE9">
        <w:rPr>
          <w:bCs/>
          <w:color w:val="000000"/>
          <w:szCs w:val="23"/>
          <w:vertAlign w:val="baseline"/>
          <w:lang w:val="sr-Cyrl-CS"/>
        </w:rPr>
        <w:t>-  услуга превоза ученика у школској 2016/2017.години</w:t>
      </w:r>
      <w:r w:rsidR="007130F8">
        <w:rPr>
          <w:bCs/>
          <w:color w:val="000000"/>
          <w:szCs w:val="23"/>
          <w:vertAlign w:val="baseline"/>
          <w:lang w:val="sr-Cyrl-CS"/>
        </w:rPr>
        <w:t xml:space="preserve"> (</w:t>
      </w:r>
      <w:r w:rsidRPr="00F02253">
        <w:rPr>
          <w:color w:val="000000"/>
          <w:szCs w:val="22"/>
          <w:vertAlign w:val="baseline"/>
          <w:lang w:val="sr-Cyrl-CS"/>
        </w:rPr>
        <w:t>н</w:t>
      </w:r>
      <w:r w:rsidRPr="00F02253">
        <w:rPr>
          <w:color w:val="000000"/>
          <w:szCs w:val="22"/>
          <w:vertAlign w:val="baseline"/>
          <w:lang w:val="en-US"/>
        </w:rPr>
        <w:t xml:space="preserve">азив и ознака из општег речника набавке: </w:t>
      </w:r>
      <w:r>
        <w:rPr>
          <w:i/>
          <w:iCs/>
          <w:color w:val="000000"/>
          <w:szCs w:val="22"/>
          <w:vertAlign w:val="baseline"/>
          <w:lang w:val="en-US"/>
        </w:rPr>
        <w:t xml:space="preserve">60100000- </w:t>
      </w:r>
      <w:r>
        <w:rPr>
          <w:i/>
          <w:iCs/>
          <w:color w:val="000000"/>
          <w:szCs w:val="22"/>
          <w:vertAlign w:val="baseline"/>
          <w:lang w:val="sr-Cyrl-CS"/>
        </w:rPr>
        <w:t>у</w:t>
      </w:r>
      <w:r w:rsidRPr="00F02253">
        <w:rPr>
          <w:i/>
          <w:iCs/>
          <w:color w:val="000000"/>
          <w:szCs w:val="22"/>
          <w:vertAlign w:val="baseline"/>
          <w:lang w:val="en-US"/>
        </w:rPr>
        <w:t>слуге друмског</w:t>
      </w:r>
      <w:r>
        <w:rPr>
          <w:i/>
          <w:iCs/>
          <w:color w:val="000000"/>
          <w:szCs w:val="22"/>
          <w:vertAlign w:val="baseline"/>
          <w:lang w:val="sr-Cyrl-CS"/>
        </w:rPr>
        <w:t xml:space="preserve"> </w:t>
      </w:r>
      <w:r w:rsidRPr="00F02253">
        <w:rPr>
          <w:i/>
          <w:iCs/>
          <w:color w:val="000000"/>
          <w:szCs w:val="22"/>
          <w:vertAlign w:val="baseline"/>
          <w:lang w:val="en-US"/>
        </w:rPr>
        <w:t>превоза</w:t>
      </w:r>
      <w:r w:rsidR="007130F8">
        <w:rPr>
          <w:i/>
          <w:iCs/>
          <w:color w:val="000000"/>
          <w:szCs w:val="22"/>
          <w:vertAlign w:val="baseline"/>
          <w:lang w:val="sr-Cyrl-CS"/>
        </w:rPr>
        <w:t>)</w:t>
      </w:r>
      <w:r w:rsidRPr="00AD5EE9">
        <w:rPr>
          <w:iCs/>
          <w:color w:val="000000"/>
          <w:szCs w:val="22"/>
          <w:vertAlign w:val="baseline"/>
          <w:lang w:val="sr-Cyrl-CS"/>
        </w:rPr>
        <w:t xml:space="preserve"> наручиоца </w:t>
      </w:r>
      <w:r w:rsidRPr="00AD5EE9">
        <w:rPr>
          <w:bCs/>
          <w:color w:val="000000"/>
          <w:szCs w:val="23"/>
          <w:vertAlign w:val="baseline"/>
          <w:lang w:val="sr-Cyrl-CS"/>
        </w:rPr>
        <w:t xml:space="preserve"> </w:t>
      </w:r>
      <w:r w:rsidRPr="00F02253">
        <w:rPr>
          <w:color w:val="000000"/>
          <w:szCs w:val="23"/>
          <w:vertAlign w:val="baseline"/>
          <w:lang w:val="en-US"/>
        </w:rPr>
        <w:t>ОШ"</w:t>
      </w:r>
      <w:r w:rsidRPr="00F02253">
        <w:rPr>
          <w:color w:val="000000"/>
          <w:szCs w:val="23"/>
          <w:vertAlign w:val="baseline"/>
          <w:lang w:val="sr-Cyrl-CS"/>
        </w:rPr>
        <w:t>Владика Николај Велимировић“ Ваљево</w:t>
      </w:r>
      <w:r w:rsidR="00951BEB">
        <w:rPr>
          <w:color w:val="000000"/>
          <w:szCs w:val="23"/>
          <w:vertAlign w:val="baseline"/>
          <w:lang w:val="sr-Cyrl-CS"/>
        </w:rPr>
        <w:t>,</w:t>
      </w:r>
    </w:p>
    <w:p w:rsidR="00951BEB" w:rsidRDefault="00700458" w:rsidP="006B7F9F">
      <w:pPr>
        <w:suppressAutoHyphens/>
        <w:jc w:val="both"/>
        <w:rPr>
          <w:b/>
          <w:bCs/>
          <w:sz w:val="32"/>
          <w:szCs w:val="22"/>
          <w:lang w:val="sr-Cyrl-CS"/>
        </w:rPr>
      </w:pPr>
      <w:r w:rsidRPr="006B7F9F">
        <w:rPr>
          <w:b/>
          <w:bCs/>
          <w:sz w:val="32"/>
          <w:szCs w:val="22"/>
        </w:rPr>
        <w:t xml:space="preserve">као и са свим изменама, допунама и додатним објашњењима која чине саставни део конкурсне документације и да их у целости и без резерве прихватамо. </w:t>
      </w:r>
    </w:p>
    <w:p w:rsidR="006B7F9F" w:rsidRDefault="00700458" w:rsidP="006B7F9F">
      <w:pPr>
        <w:suppressAutoHyphens/>
        <w:jc w:val="both"/>
        <w:rPr>
          <w:b/>
          <w:bCs/>
          <w:sz w:val="32"/>
          <w:szCs w:val="22"/>
          <w:lang w:val="sr-Cyrl-CS"/>
        </w:rPr>
      </w:pPr>
      <w:r w:rsidRPr="006B7F9F">
        <w:rPr>
          <w:b/>
          <w:bCs/>
          <w:sz w:val="32"/>
          <w:szCs w:val="22"/>
        </w:rPr>
        <w:t xml:space="preserve">Одговорно изјављујем да су све информације садржане у понуди истините и свесни смо да давање нетачних и непотпуних информација може довести до искључења из овог поступка јавне набавке. Обавезујем се да на захтев Комисије, у року од три дана од дана пријема захтева, доставим тражене доказе којима потврђујем веродостојност података датих у понуди. </w:t>
      </w:r>
    </w:p>
    <w:p w:rsidR="006B7F9F" w:rsidRDefault="006B7F9F" w:rsidP="006B7F9F">
      <w:pPr>
        <w:suppressAutoHyphens/>
        <w:jc w:val="both"/>
        <w:rPr>
          <w:sz w:val="32"/>
          <w:szCs w:val="22"/>
          <w:lang w:val="sr-Cyrl-CS"/>
        </w:rPr>
      </w:pPr>
    </w:p>
    <w:p w:rsidR="006B7F9F" w:rsidRDefault="006B7F9F" w:rsidP="006B7F9F">
      <w:pPr>
        <w:suppressAutoHyphens/>
        <w:jc w:val="both"/>
        <w:rPr>
          <w:sz w:val="32"/>
          <w:szCs w:val="22"/>
          <w:lang w:val="sr-Cyrl-CS"/>
        </w:rPr>
      </w:pPr>
    </w:p>
    <w:p w:rsidR="006B7F9F" w:rsidRDefault="006B7F9F" w:rsidP="006B7F9F">
      <w:pPr>
        <w:suppressAutoHyphens/>
        <w:jc w:val="both"/>
        <w:rPr>
          <w:sz w:val="32"/>
          <w:szCs w:val="22"/>
          <w:lang w:val="sr-Cyrl-CS"/>
        </w:rPr>
      </w:pPr>
    </w:p>
    <w:p w:rsidR="006B7F9F" w:rsidRDefault="006B7F9F" w:rsidP="006B7F9F">
      <w:pPr>
        <w:suppressAutoHyphens/>
        <w:jc w:val="both"/>
        <w:rPr>
          <w:sz w:val="32"/>
          <w:szCs w:val="22"/>
          <w:lang w:val="sr-Cyrl-CS"/>
        </w:rPr>
      </w:pPr>
    </w:p>
    <w:p w:rsidR="006B7F9F" w:rsidRDefault="00700458" w:rsidP="006B7F9F">
      <w:pPr>
        <w:suppressAutoHyphens/>
        <w:jc w:val="both"/>
        <w:rPr>
          <w:b/>
          <w:bCs/>
          <w:sz w:val="32"/>
          <w:szCs w:val="22"/>
          <w:lang w:val="sr-Cyrl-CS"/>
        </w:rPr>
      </w:pPr>
      <w:r w:rsidRPr="006B7F9F">
        <w:rPr>
          <w:sz w:val="32"/>
          <w:szCs w:val="22"/>
        </w:rPr>
        <w:t xml:space="preserve">датум: ____________________ </w:t>
      </w:r>
      <w:r w:rsidR="006B7F9F">
        <w:rPr>
          <w:sz w:val="32"/>
          <w:szCs w:val="22"/>
          <w:lang w:val="sr-Cyrl-CS"/>
        </w:rPr>
        <w:tab/>
        <w:t xml:space="preserve">                                                    </w:t>
      </w:r>
      <w:r w:rsidR="006B7F9F" w:rsidRPr="006B7F9F">
        <w:rPr>
          <w:sz w:val="32"/>
          <w:szCs w:val="22"/>
        </w:rPr>
        <w:t>потпис овлашћеног лица</w:t>
      </w:r>
      <w:r w:rsidR="006B7F9F" w:rsidRPr="006B7F9F">
        <w:rPr>
          <w:b/>
          <w:bCs/>
          <w:sz w:val="32"/>
          <w:szCs w:val="22"/>
          <w:lang w:val="sr-Cyrl-CS"/>
        </w:rPr>
        <w:t xml:space="preserve"> </w:t>
      </w:r>
    </w:p>
    <w:p w:rsidR="006B7F9F" w:rsidRPr="006B7F9F" w:rsidRDefault="006B7F9F" w:rsidP="0080326D">
      <w:pPr>
        <w:suppressAutoHyphens/>
        <w:jc w:val="both"/>
        <w:rPr>
          <w:sz w:val="32"/>
          <w:szCs w:val="22"/>
          <w:lang w:val="sr-Cyrl-CS"/>
        </w:rPr>
      </w:pPr>
      <w:r>
        <w:rPr>
          <w:sz w:val="32"/>
          <w:szCs w:val="22"/>
          <w:lang w:val="sr-Cyrl-CS"/>
        </w:rPr>
        <w:t xml:space="preserve">                                                                                                     </w:t>
      </w:r>
      <w:r w:rsidRPr="006B7F9F">
        <w:rPr>
          <w:sz w:val="32"/>
          <w:szCs w:val="22"/>
        </w:rPr>
        <w:t>понуђача/носиоца понуде</w:t>
      </w:r>
    </w:p>
    <w:p w:rsidR="006B7F9F" w:rsidRDefault="00700458" w:rsidP="0080326D">
      <w:pPr>
        <w:suppressAutoHyphens/>
        <w:jc w:val="both"/>
        <w:rPr>
          <w:sz w:val="32"/>
          <w:szCs w:val="22"/>
          <w:lang w:val="sr-Cyrl-CS"/>
        </w:rPr>
      </w:pPr>
      <w:r w:rsidRPr="006B7F9F">
        <w:rPr>
          <w:sz w:val="32"/>
          <w:szCs w:val="22"/>
        </w:rPr>
        <w:t xml:space="preserve">место: ____________________ </w:t>
      </w:r>
      <w:r w:rsidR="006B7F9F">
        <w:rPr>
          <w:sz w:val="32"/>
          <w:szCs w:val="22"/>
          <w:lang w:val="sr-Cyrl-CS"/>
        </w:rPr>
        <w:t xml:space="preserve">               </w:t>
      </w:r>
      <w:r w:rsidRPr="006B7F9F">
        <w:rPr>
          <w:sz w:val="32"/>
          <w:szCs w:val="22"/>
        </w:rPr>
        <w:t xml:space="preserve">М.П. </w:t>
      </w:r>
      <w:r w:rsidR="006B7F9F">
        <w:rPr>
          <w:sz w:val="32"/>
          <w:szCs w:val="22"/>
          <w:lang w:val="sr-Cyrl-CS"/>
        </w:rPr>
        <w:t xml:space="preserve">                            </w:t>
      </w:r>
      <w:r w:rsidRPr="006B7F9F">
        <w:rPr>
          <w:sz w:val="32"/>
          <w:szCs w:val="22"/>
        </w:rPr>
        <w:t xml:space="preserve">_________________________ </w:t>
      </w:r>
    </w:p>
    <w:p w:rsidR="006B7F9F" w:rsidRDefault="006B7F9F" w:rsidP="0080326D">
      <w:pPr>
        <w:suppressAutoHyphens/>
        <w:jc w:val="both"/>
        <w:rPr>
          <w:sz w:val="32"/>
          <w:szCs w:val="22"/>
          <w:lang w:val="sr-Cyrl-CS"/>
        </w:rPr>
      </w:pPr>
    </w:p>
    <w:p w:rsidR="006B7F9F" w:rsidRDefault="006B7F9F" w:rsidP="0080326D">
      <w:pPr>
        <w:suppressAutoHyphens/>
        <w:jc w:val="both"/>
        <w:rPr>
          <w:sz w:val="32"/>
          <w:szCs w:val="22"/>
          <w:lang w:val="sr-Cyrl-CS"/>
        </w:rPr>
      </w:pPr>
    </w:p>
    <w:p w:rsidR="00700458" w:rsidRPr="006B7F9F" w:rsidRDefault="00700458" w:rsidP="0080326D">
      <w:pPr>
        <w:suppressAutoHyphens/>
        <w:jc w:val="both"/>
        <w:rPr>
          <w:rFonts w:ascii="Arial" w:hAnsi="Arial" w:cs="Arial"/>
          <w:b/>
          <w:i/>
          <w:sz w:val="32"/>
          <w:szCs w:val="22"/>
          <w:vertAlign w:val="baseline"/>
          <w:lang w:val="sr-Cyrl-CS" w:eastAsia="ar-SA"/>
        </w:rPr>
      </w:pPr>
      <w:r w:rsidRPr="006B7F9F">
        <w:rPr>
          <w:sz w:val="32"/>
          <w:szCs w:val="22"/>
        </w:rPr>
        <w:t>* У случају подношења заједничке понуде, попуњен образац потписују и оверавају сви чланови групе понуђача</w:t>
      </w:r>
    </w:p>
    <w:p w:rsidR="00700458" w:rsidRPr="006B7F9F" w:rsidRDefault="00700458" w:rsidP="0080326D">
      <w:pPr>
        <w:suppressAutoHyphens/>
        <w:jc w:val="both"/>
        <w:rPr>
          <w:rFonts w:ascii="Arial" w:hAnsi="Arial" w:cs="Arial"/>
          <w:b/>
          <w:i/>
          <w:sz w:val="3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700458" w:rsidRDefault="00700458" w:rsidP="0080326D">
      <w:pPr>
        <w:suppressAutoHyphens/>
        <w:jc w:val="both"/>
        <w:rPr>
          <w:rFonts w:ascii="Arial" w:hAnsi="Arial" w:cs="Arial"/>
          <w:b/>
          <w:i/>
          <w:sz w:val="22"/>
          <w:szCs w:val="22"/>
          <w:vertAlign w:val="baseline"/>
          <w:lang w:val="sr-Cyrl-CS" w:eastAsia="ar-SA"/>
        </w:rPr>
      </w:pPr>
    </w:p>
    <w:p w:rsidR="006B7F9F" w:rsidRDefault="006B7F9F" w:rsidP="0080326D">
      <w:pPr>
        <w:suppressAutoHyphens/>
        <w:jc w:val="both"/>
        <w:rPr>
          <w:rFonts w:ascii="Arial" w:hAnsi="Arial" w:cs="Arial"/>
          <w:b/>
          <w:i/>
          <w:sz w:val="22"/>
          <w:szCs w:val="22"/>
          <w:vertAlign w:val="baseline"/>
          <w:lang w:val="sr-Cyrl-CS" w:eastAsia="ar-SA"/>
        </w:rPr>
      </w:pPr>
    </w:p>
    <w:p w:rsidR="006B7F9F" w:rsidRDefault="006B7F9F" w:rsidP="0080326D">
      <w:pPr>
        <w:suppressAutoHyphens/>
        <w:jc w:val="both"/>
        <w:rPr>
          <w:rFonts w:ascii="Arial" w:hAnsi="Arial" w:cs="Arial"/>
          <w:b/>
          <w:i/>
          <w:sz w:val="22"/>
          <w:szCs w:val="22"/>
          <w:vertAlign w:val="baseline"/>
          <w:lang w:val="sr-Cyrl-CS" w:eastAsia="ar-SA"/>
        </w:rPr>
      </w:pPr>
    </w:p>
    <w:p w:rsidR="006B7F9F" w:rsidRDefault="006B7F9F" w:rsidP="0080326D">
      <w:pPr>
        <w:suppressAutoHyphens/>
        <w:jc w:val="both"/>
        <w:rPr>
          <w:rFonts w:ascii="Arial" w:hAnsi="Arial" w:cs="Arial"/>
          <w:b/>
          <w:i/>
          <w:sz w:val="22"/>
          <w:szCs w:val="22"/>
          <w:vertAlign w:val="baseline"/>
          <w:lang w:val="sr-Cyrl-CS" w:eastAsia="ar-SA"/>
        </w:rPr>
      </w:pPr>
    </w:p>
    <w:p w:rsidR="00ED5ECB" w:rsidRDefault="00ED5ECB" w:rsidP="0080326D">
      <w:pPr>
        <w:suppressAutoHyphens/>
        <w:jc w:val="both"/>
        <w:rPr>
          <w:rFonts w:ascii="Arial" w:hAnsi="Arial" w:cs="Arial"/>
          <w:b/>
          <w:i/>
          <w:sz w:val="22"/>
          <w:szCs w:val="22"/>
          <w:vertAlign w:val="baseline"/>
          <w:lang w:val="sr-Cyrl-CS" w:eastAsia="ar-SA"/>
        </w:rPr>
      </w:pPr>
    </w:p>
    <w:p w:rsidR="00ED5ECB" w:rsidRDefault="00ED5ECB" w:rsidP="0080326D">
      <w:pPr>
        <w:suppressAutoHyphens/>
        <w:jc w:val="both"/>
        <w:rPr>
          <w:rFonts w:ascii="Arial" w:hAnsi="Arial" w:cs="Arial"/>
          <w:b/>
          <w:i/>
          <w:sz w:val="22"/>
          <w:szCs w:val="22"/>
          <w:vertAlign w:val="baseline"/>
          <w:lang w:val="sr-Cyrl-CS" w:eastAsia="ar-SA"/>
        </w:rPr>
      </w:pPr>
    </w:p>
    <w:p w:rsidR="00ED5ECB" w:rsidRDefault="00ED5ECB" w:rsidP="0080326D">
      <w:pPr>
        <w:suppressAutoHyphens/>
        <w:jc w:val="both"/>
        <w:rPr>
          <w:rFonts w:ascii="Arial" w:hAnsi="Arial" w:cs="Arial"/>
          <w:b/>
          <w:i/>
          <w:sz w:val="22"/>
          <w:szCs w:val="22"/>
          <w:vertAlign w:val="baseline"/>
          <w:lang w:val="sr-Cyrl-CS" w:eastAsia="ar-SA"/>
        </w:rPr>
      </w:pPr>
    </w:p>
    <w:p w:rsidR="00ED5ECB" w:rsidRDefault="00ED5ECB" w:rsidP="0080326D">
      <w:pPr>
        <w:suppressAutoHyphens/>
        <w:jc w:val="both"/>
        <w:rPr>
          <w:rFonts w:ascii="Arial" w:hAnsi="Arial" w:cs="Arial"/>
          <w:b/>
          <w:i/>
          <w:sz w:val="22"/>
          <w:szCs w:val="22"/>
          <w:vertAlign w:val="baseline"/>
          <w:lang w:val="sr-Cyrl-CS" w:eastAsia="ar-SA"/>
        </w:rPr>
      </w:pPr>
    </w:p>
    <w:p w:rsidR="006B7F9F" w:rsidRDefault="006B7F9F" w:rsidP="0080326D">
      <w:pPr>
        <w:suppressAutoHyphens/>
        <w:jc w:val="both"/>
        <w:rPr>
          <w:rFonts w:ascii="Arial" w:hAnsi="Arial" w:cs="Arial"/>
          <w:b/>
          <w:i/>
          <w:sz w:val="22"/>
          <w:szCs w:val="22"/>
          <w:vertAlign w:val="baseline"/>
          <w:lang w:val="sr-Cyrl-CS" w:eastAsia="ar-SA"/>
        </w:rPr>
      </w:pPr>
    </w:p>
    <w:p w:rsidR="008448E7" w:rsidRDefault="008448E7" w:rsidP="0080326D">
      <w:pPr>
        <w:suppressAutoHyphens/>
        <w:jc w:val="both"/>
        <w:rPr>
          <w:rFonts w:ascii="Arial" w:hAnsi="Arial" w:cs="Arial"/>
          <w:b/>
          <w:i/>
          <w:sz w:val="22"/>
          <w:szCs w:val="22"/>
          <w:vertAlign w:val="baseline"/>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B7F9F" w:rsidRPr="006B7F9F" w:rsidTr="006032BC">
        <w:trPr>
          <w:trHeight w:val="270"/>
        </w:trPr>
        <w:tc>
          <w:tcPr>
            <w:tcW w:w="1908" w:type="dxa"/>
            <w:vAlign w:val="center"/>
          </w:tcPr>
          <w:p w:rsidR="006B7F9F" w:rsidRPr="006B7F9F" w:rsidRDefault="006B7F9F" w:rsidP="006032BC">
            <w:pPr>
              <w:jc w:val="center"/>
              <w:rPr>
                <w:b/>
                <w:bCs/>
                <w:sz w:val="22"/>
                <w:szCs w:val="22"/>
                <w:vertAlign w:val="baseline"/>
                <w:lang w:val="sr-Cyrl-CS"/>
              </w:rPr>
            </w:pPr>
            <w:r w:rsidRPr="006B7F9F">
              <w:rPr>
                <w:b/>
                <w:bCs/>
                <w:sz w:val="22"/>
                <w:szCs w:val="22"/>
                <w:vertAlign w:val="baseline"/>
                <w:lang w:val="sr-Cyrl-CS"/>
              </w:rPr>
              <w:t>Образац бр. 14</w:t>
            </w:r>
            <w:r w:rsidR="00FC27AD">
              <w:rPr>
                <w:b/>
                <w:bCs/>
                <w:sz w:val="22"/>
                <w:szCs w:val="22"/>
                <w:vertAlign w:val="baseline"/>
                <w:lang w:val="sr-Cyrl-CS"/>
              </w:rPr>
              <w:t xml:space="preserve"> </w:t>
            </w:r>
          </w:p>
        </w:tc>
      </w:tr>
    </w:tbl>
    <w:p w:rsidR="00FE6C1F" w:rsidRPr="006B7F9F" w:rsidRDefault="00FE6C1F" w:rsidP="0080326D">
      <w:pPr>
        <w:suppressAutoHyphens/>
        <w:jc w:val="both"/>
        <w:rPr>
          <w:i/>
          <w:sz w:val="22"/>
          <w:szCs w:val="22"/>
          <w:vertAlign w:val="baseline"/>
          <w:lang w:val="sr-Cyrl-CS" w:eastAsia="ar-SA"/>
        </w:rPr>
      </w:pPr>
    </w:p>
    <w:p w:rsidR="00FE6C1F" w:rsidRDefault="00FE6C1F" w:rsidP="00BA004E">
      <w:pPr>
        <w:autoSpaceDE w:val="0"/>
        <w:autoSpaceDN w:val="0"/>
        <w:adjustRightInd w:val="0"/>
        <w:jc w:val="center"/>
        <w:outlineLvl w:val="0"/>
        <w:rPr>
          <w:b/>
          <w:bCs/>
          <w:noProof/>
          <w:color w:val="000000"/>
          <w:sz w:val="22"/>
          <w:szCs w:val="22"/>
          <w:vertAlign w:val="baseline"/>
          <w:lang w:val="ru-RU"/>
        </w:rPr>
      </w:pPr>
      <w:r w:rsidRPr="006B7F9F">
        <w:rPr>
          <w:b/>
          <w:bCs/>
          <w:noProof/>
          <w:color w:val="000000"/>
          <w:sz w:val="22"/>
          <w:szCs w:val="22"/>
          <w:vertAlign w:val="baseline"/>
          <w:lang w:val="ru-RU"/>
        </w:rPr>
        <w:t>МОДЕЛ УГОВОРА</w:t>
      </w:r>
    </w:p>
    <w:p w:rsidR="00FC27AD" w:rsidRPr="006B7F9F" w:rsidRDefault="00FC27AD" w:rsidP="00BA004E">
      <w:pPr>
        <w:autoSpaceDE w:val="0"/>
        <w:autoSpaceDN w:val="0"/>
        <w:adjustRightInd w:val="0"/>
        <w:jc w:val="center"/>
        <w:outlineLvl w:val="0"/>
        <w:rPr>
          <w:b/>
          <w:bCs/>
          <w:noProof/>
          <w:color w:val="000000"/>
          <w:sz w:val="22"/>
          <w:szCs w:val="22"/>
          <w:vertAlign w:val="baseline"/>
          <w:lang w:val="ru-RU"/>
        </w:rPr>
      </w:pPr>
      <w:r>
        <w:rPr>
          <w:b/>
          <w:bCs/>
          <w:noProof/>
          <w:color w:val="000000"/>
          <w:sz w:val="22"/>
          <w:szCs w:val="22"/>
          <w:vertAlign w:val="baseline"/>
          <w:lang w:val="ru-RU"/>
        </w:rPr>
        <w:t>ЗА ПАРТИЈУ БРОЈ 1</w:t>
      </w:r>
    </w:p>
    <w:p w:rsidR="00FE6C1F" w:rsidRPr="006B7F9F" w:rsidRDefault="00FE6C1F" w:rsidP="008448E7">
      <w:pPr>
        <w:suppressAutoHyphens/>
        <w:rPr>
          <w:sz w:val="22"/>
          <w:szCs w:val="22"/>
          <w:vertAlign w:val="baseline"/>
          <w:lang w:val="sr-Cyrl-CS" w:eastAsia="ar-SA"/>
        </w:rPr>
      </w:pPr>
      <w:r w:rsidRPr="006B7F9F">
        <w:rPr>
          <w:sz w:val="22"/>
          <w:szCs w:val="22"/>
          <w:vertAlign w:val="baseline"/>
          <w:lang w:val="sr-Cyrl-CS" w:eastAsia="ar-SA"/>
        </w:rPr>
        <w:t>Уговорне стране:</w:t>
      </w:r>
    </w:p>
    <w:p w:rsidR="00FE6C1F" w:rsidRPr="006B7F9F" w:rsidRDefault="00FE6C1F" w:rsidP="00BA004E">
      <w:pPr>
        <w:suppressAutoHyphens/>
        <w:rPr>
          <w:sz w:val="22"/>
          <w:szCs w:val="22"/>
          <w:vertAlign w:val="baseline"/>
          <w:lang w:val="sr-Cyrl-CS" w:eastAsia="ar-SA"/>
        </w:rPr>
      </w:pPr>
    </w:p>
    <w:p w:rsidR="00FE6C1F" w:rsidRPr="006B7F9F" w:rsidRDefault="00BF16B3" w:rsidP="006B6FFF">
      <w:pPr>
        <w:ind w:left="1134"/>
        <w:jc w:val="both"/>
        <w:rPr>
          <w:b/>
          <w:bCs/>
          <w:sz w:val="22"/>
          <w:szCs w:val="22"/>
          <w:vertAlign w:val="baseline"/>
          <w:lang w:val="ru-RU"/>
        </w:rPr>
      </w:pPr>
      <w:r w:rsidRPr="006B7F9F">
        <w:rPr>
          <w:b/>
          <w:bCs/>
          <w:sz w:val="22"/>
          <w:szCs w:val="22"/>
          <w:vertAlign w:val="baseline"/>
          <w:lang w:val="ru-RU"/>
        </w:rPr>
        <w:t>Основна школа ''Владика Николај Велимировић'',</w:t>
      </w:r>
      <w:r w:rsidR="006B6FFF" w:rsidRPr="006B7F9F">
        <w:rPr>
          <w:b/>
          <w:bCs/>
          <w:sz w:val="22"/>
          <w:szCs w:val="22"/>
          <w:vertAlign w:val="baseline"/>
          <w:lang w:val="ru-RU"/>
        </w:rPr>
        <w:t xml:space="preserve"> </w:t>
      </w:r>
      <w:r w:rsidRPr="006B7F9F">
        <w:rPr>
          <w:b/>
          <w:bCs/>
          <w:sz w:val="22"/>
          <w:szCs w:val="22"/>
          <w:vertAlign w:val="baseline"/>
          <w:lang w:val="sr-Cyrl-CS"/>
        </w:rPr>
        <w:t>Сувоборска 48, 14000 Ваљево</w:t>
      </w:r>
      <w:r w:rsidR="00FE6C1F" w:rsidRPr="006B7F9F">
        <w:rPr>
          <w:sz w:val="22"/>
          <w:szCs w:val="22"/>
          <w:vertAlign w:val="baseline"/>
          <w:lang w:val="ru-RU"/>
        </w:rPr>
        <w:t xml:space="preserve">, коју заступа директор школе </w:t>
      </w:r>
      <w:r w:rsidRPr="006B7F9F">
        <w:rPr>
          <w:sz w:val="22"/>
          <w:szCs w:val="22"/>
          <w:vertAlign w:val="baseline"/>
          <w:lang w:val="ru-RU"/>
        </w:rPr>
        <w:t>Предраг Гојковић</w:t>
      </w:r>
      <w:r w:rsidR="00FE6C1F" w:rsidRPr="006B7F9F">
        <w:rPr>
          <w:sz w:val="22"/>
          <w:szCs w:val="22"/>
          <w:vertAlign w:val="baseline"/>
          <w:lang w:val="ru-RU"/>
        </w:rPr>
        <w:t xml:space="preserve"> (у даљем тексту: </w:t>
      </w:r>
      <w:r w:rsidR="00FE6C1F" w:rsidRPr="006B7F9F">
        <w:rPr>
          <w:b/>
          <w:bCs/>
          <w:sz w:val="22"/>
          <w:szCs w:val="22"/>
          <w:vertAlign w:val="baseline"/>
          <w:lang w:val="ru-RU"/>
        </w:rPr>
        <w:t>наручилац</w:t>
      </w:r>
      <w:r w:rsidR="00FE6C1F" w:rsidRPr="006B7F9F">
        <w:rPr>
          <w:sz w:val="22"/>
          <w:szCs w:val="22"/>
          <w:vertAlign w:val="baseline"/>
          <w:lang w:val="ru-RU"/>
        </w:rPr>
        <w:t xml:space="preserve">), порески идентификациони број </w:t>
      </w:r>
      <w:r w:rsidRPr="006B7F9F">
        <w:rPr>
          <w:sz w:val="22"/>
          <w:szCs w:val="22"/>
          <w:vertAlign w:val="baseline"/>
          <w:lang w:val="sr-Cyrl-CS"/>
        </w:rPr>
        <w:t>101900092</w:t>
      </w:r>
      <w:r w:rsidR="00FE6C1F" w:rsidRPr="006B7F9F">
        <w:rPr>
          <w:sz w:val="22"/>
          <w:szCs w:val="22"/>
          <w:vertAlign w:val="baseline"/>
          <w:lang w:val="ru-RU"/>
        </w:rPr>
        <w:t xml:space="preserve">; матични број </w:t>
      </w:r>
      <w:r w:rsidRPr="006B7F9F">
        <w:rPr>
          <w:sz w:val="22"/>
          <w:szCs w:val="22"/>
          <w:vertAlign w:val="baseline"/>
          <w:lang w:val="sr-Cyrl-CS"/>
        </w:rPr>
        <w:t>07096941</w:t>
      </w:r>
      <w:r w:rsidR="00FE6C1F" w:rsidRPr="006B7F9F">
        <w:rPr>
          <w:sz w:val="22"/>
          <w:szCs w:val="22"/>
          <w:vertAlign w:val="baseline"/>
          <w:lang w:val="ru-RU"/>
        </w:rPr>
        <w:t xml:space="preserve">; текући рачун број </w:t>
      </w:r>
      <w:r w:rsidRPr="006B7F9F">
        <w:rPr>
          <w:sz w:val="22"/>
          <w:szCs w:val="22"/>
          <w:vertAlign w:val="baseline"/>
          <w:lang w:val="ru-RU"/>
        </w:rPr>
        <w:t>840-</w:t>
      </w:r>
      <w:r w:rsidRPr="006B7F9F">
        <w:rPr>
          <w:sz w:val="22"/>
          <w:szCs w:val="22"/>
          <w:vertAlign w:val="baseline"/>
          <w:lang w:val="sr-Latn-CS"/>
        </w:rPr>
        <w:t>79</w:t>
      </w:r>
      <w:r w:rsidRPr="006B7F9F">
        <w:rPr>
          <w:sz w:val="22"/>
          <w:szCs w:val="22"/>
          <w:vertAlign w:val="baseline"/>
          <w:lang w:val="sr-Cyrl-CS"/>
        </w:rPr>
        <w:t>660</w:t>
      </w:r>
      <w:r w:rsidRPr="006B7F9F">
        <w:rPr>
          <w:sz w:val="22"/>
          <w:szCs w:val="22"/>
          <w:vertAlign w:val="baseline"/>
          <w:lang w:val="sr-Latn-CS"/>
        </w:rPr>
        <w:t>-</w:t>
      </w:r>
      <w:r w:rsidRPr="006B7F9F">
        <w:rPr>
          <w:sz w:val="22"/>
          <w:szCs w:val="22"/>
          <w:vertAlign w:val="baseline"/>
          <w:lang w:val="sr-Cyrl-CS"/>
        </w:rPr>
        <w:t>59</w:t>
      </w:r>
      <w:r w:rsidR="00FE6C1F" w:rsidRPr="006B7F9F">
        <w:rPr>
          <w:sz w:val="22"/>
          <w:szCs w:val="22"/>
          <w:vertAlign w:val="baseline"/>
          <w:lang w:val="ru-RU"/>
        </w:rPr>
        <w:t xml:space="preserve"> Управа за трезор и </w:t>
      </w:r>
    </w:p>
    <w:p w:rsidR="00FE6C1F" w:rsidRPr="006B7F9F" w:rsidRDefault="00FE6C1F" w:rsidP="00041D09">
      <w:pPr>
        <w:ind w:left="1134"/>
        <w:jc w:val="both"/>
        <w:rPr>
          <w:sz w:val="22"/>
          <w:szCs w:val="22"/>
          <w:vertAlign w:val="baseline"/>
          <w:lang w:val="ru-RU" w:eastAsia="ar-SA"/>
        </w:rPr>
      </w:pPr>
    </w:p>
    <w:p w:rsidR="00FE6C1F" w:rsidRPr="006B7F9F" w:rsidRDefault="00FE6C1F" w:rsidP="00041D09">
      <w:pPr>
        <w:spacing w:line="276" w:lineRule="auto"/>
        <w:ind w:left="1134"/>
        <w:jc w:val="both"/>
        <w:rPr>
          <w:sz w:val="22"/>
          <w:szCs w:val="22"/>
          <w:vertAlign w:val="baseline"/>
          <w:lang w:val="sr-Cyrl-CS" w:eastAsia="ar-SA"/>
        </w:rPr>
      </w:pPr>
      <w:r w:rsidRPr="006B7F9F">
        <w:rPr>
          <w:sz w:val="22"/>
          <w:szCs w:val="22"/>
          <w:vertAlign w:val="baseline"/>
          <w:lang w:val="sr-Cyrl-CS" w:eastAsia="ar-SA"/>
        </w:rPr>
        <w:t xml:space="preserve">__________________________________________ , из __________________ </w:t>
      </w:r>
    </w:p>
    <w:p w:rsidR="00FE6C1F" w:rsidRPr="008448E7" w:rsidRDefault="00FE6C1F" w:rsidP="008448E7">
      <w:pPr>
        <w:suppressAutoHyphens/>
        <w:spacing w:line="276" w:lineRule="auto"/>
        <w:ind w:left="1134"/>
        <w:jc w:val="both"/>
        <w:rPr>
          <w:sz w:val="22"/>
          <w:szCs w:val="22"/>
          <w:vertAlign w:val="baseline"/>
          <w:lang w:val="sr-Cyrl-CS" w:eastAsia="ar-SA"/>
        </w:rPr>
      </w:pPr>
      <w:r w:rsidRPr="006B7F9F">
        <w:rPr>
          <w:sz w:val="22"/>
          <w:szCs w:val="22"/>
          <w:vertAlign w:val="baseline"/>
          <w:lang w:val="sr-Cyrl-CS" w:eastAsia="ar-SA"/>
        </w:rPr>
        <w:t xml:space="preserve">улица __________________________ бр. _____ , кога заступа директор </w:t>
      </w:r>
      <w:r w:rsidRPr="006B7F9F">
        <w:rPr>
          <w:sz w:val="22"/>
          <w:szCs w:val="22"/>
          <w:vertAlign w:val="baseline"/>
          <w:lang w:val="ru-RU" w:eastAsia="ar-SA"/>
        </w:rPr>
        <w:t xml:space="preserve">  ___</w:t>
      </w:r>
      <w:r w:rsidRPr="006B7F9F">
        <w:rPr>
          <w:sz w:val="22"/>
          <w:szCs w:val="22"/>
          <w:vertAlign w:val="baseline"/>
          <w:lang w:val="sr-Cyrl-CS" w:eastAsia="ar-SA"/>
        </w:rPr>
        <w:t>________________________ (у</w:t>
      </w:r>
      <w:r w:rsidRPr="006B7F9F">
        <w:rPr>
          <w:sz w:val="22"/>
          <w:szCs w:val="22"/>
          <w:vertAlign w:val="baseline"/>
          <w:lang w:val="ru-RU" w:eastAsia="ar-SA"/>
        </w:rPr>
        <w:t xml:space="preserve"> </w:t>
      </w:r>
      <w:r w:rsidRPr="006B7F9F">
        <w:rPr>
          <w:sz w:val="22"/>
          <w:szCs w:val="22"/>
          <w:vertAlign w:val="baseline"/>
          <w:lang w:val="sr-Cyrl-CS" w:eastAsia="ar-SA"/>
        </w:rPr>
        <w:t>даљем</w:t>
      </w:r>
      <w:r w:rsidRPr="006B7F9F">
        <w:rPr>
          <w:sz w:val="22"/>
          <w:szCs w:val="22"/>
          <w:vertAlign w:val="baseline"/>
          <w:lang w:val="ru-RU" w:eastAsia="ar-SA"/>
        </w:rPr>
        <w:t xml:space="preserve"> </w:t>
      </w:r>
      <w:r w:rsidRPr="006B7F9F">
        <w:rPr>
          <w:sz w:val="22"/>
          <w:szCs w:val="22"/>
          <w:vertAlign w:val="baseline"/>
          <w:lang w:val="sr-Cyrl-CS" w:eastAsia="ar-SA"/>
        </w:rPr>
        <w:t>тексту:</w:t>
      </w:r>
      <w:r w:rsidRPr="006B7F9F">
        <w:rPr>
          <w:sz w:val="22"/>
          <w:szCs w:val="22"/>
          <w:vertAlign w:val="baseline"/>
          <w:lang w:val="ru-RU" w:eastAsia="ar-SA"/>
        </w:rPr>
        <w:t xml:space="preserve"> </w:t>
      </w:r>
      <w:r w:rsidRPr="006B7F9F">
        <w:rPr>
          <w:b/>
          <w:bCs/>
          <w:sz w:val="22"/>
          <w:szCs w:val="22"/>
          <w:vertAlign w:val="baseline"/>
          <w:lang w:val="sr-Cyrl-CS" w:eastAsia="ar-SA"/>
        </w:rPr>
        <w:t>пружалац услуга</w:t>
      </w:r>
      <w:r w:rsidRPr="006B7F9F">
        <w:rPr>
          <w:sz w:val="22"/>
          <w:szCs w:val="22"/>
          <w:vertAlign w:val="baseline"/>
          <w:lang w:val="sr-Cyrl-CS" w:eastAsia="ar-SA"/>
        </w:rPr>
        <w:t xml:space="preserve">), порески идентификациони број __________________ </w:t>
      </w:r>
      <w:r w:rsidRPr="006B7F9F">
        <w:rPr>
          <w:sz w:val="22"/>
          <w:szCs w:val="22"/>
          <w:vertAlign w:val="baseline"/>
          <w:lang w:val="sr-Latn-CS" w:eastAsia="ar-SA"/>
        </w:rPr>
        <w:t xml:space="preserve">; </w:t>
      </w:r>
      <w:r w:rsidRPr="006B7F9F">
        <w:rPr>
          <w:sz w:val="22"/>
          <w:szCs w:val="22"/>
          <w:vertAlign w:val="baseline"/>
          <w:lang w:val="sr-Cyrl-CS" w:eastAsia="ar-SA"/>
        </w:rPr>
        <w:t>матични број _____________ ; текући рачун _________________ код ______________ банке.</w:t>
      </w:r>
    </w:p>
    <w:p w:rsidR="00FE6C1F" w:rsidRPr="006B7F9F" w:rsidRDefault="00FE6C1F" w:rsidP="00B659E8">
      <w:pPr>
        <w:jc w:val="both"/>
        <w:rPr>
          <w:sz w:val="22"/>
          <w:szCs w:val="22"/>
          <w:vertAlign w:val="baseline"/>
          <w:lang w:val="sr-Cyrl-CS" w:eastAsia="ar-SA"/>
        </w:rPr>
      </w:pPr>
      <w:r w:rsidRPr="006B7F9F">
        <w:rPr>
          <w:sz w:val="22"/>
          <w:szCs w:val="22"/>
          <w:vertAlign w:val="baseline"/>
          <w:lang w:val="sr-Cyrl-CS" w:eastAsia="ar-SA"/>
        </w:rPr>
        <w:t xml:space="preserve">Уговорне стране констатују: </w:t>
      </w:r>
    </w:p>
    <w:p w:rsidR="00FC27AD" w:rsidRPr="008448E7" w:rsidRDefault="00FE6C1F" w:rsidP="008448E7">
      <w:pPr>
        <w:numPr>
          <w:ilvl w:val="0"/>
          <w:numId w:val="1"/>
        </w:numPr>
        <w:tabs>
          <w:tab w:val="num" w:pos="780"/>
        </w:tabs>
        <w:suppressAutoHyphens/>
        <w:ind w:left="780"/>
        <w:jc w:val="both"/>
        <w:rPr>
          <w:sz w:val="22"/>
          <w:szCs w:val="22"/>
          <w:vertAlign w:val="baseline"/>
          <w:lang w:val="sr-Cyrl-CS" w:eastAsia="ar-SA"/>
        </w:rPr>
      </w:pPr>
      <w:r w:rsidRPr="00FC27AD">
        <w:rPr>
          <w:sz w:val="22"/>
          <w:szCs w:val="22"/>
          <w:vertAlign w:val="baseline"/>
          <w:lang w:val="sr-Cyrl-CS" w:eastAsia="ar-SA"/>
        </w:rPr>
        <w:t>да је наручилац</w:t>
      </w:r>
      <w:r w:rsidR="00FC27AD" w:rsidRPr="00FC27AD">
        <w:rPr>
          <w:sz w:val="22"/>
          <w:szCs w:val="22"/>
          <w:vertAlign w:val="baseline"/>
          <w:lang w:val="sr-Cyrl-CS" w:eastAsia="ar-SA"/>
        </w:rPr>
        <w:t xml:space="preserve"> изабрао пружаоца услуге као најповољнијег понуђача за пружање услуге превоза ученика у току школске 2016/2017.године </w:t>
      </w:r>
      <w:r w:rsidR="00FC27AD" w:rsidRPr="00AC4A73">
        <w:rPr>
          <w:b/>
          <w:sz w:val="22"/>
          <w:szCs w:val="22"/>
          <w:vertAlign w:val="baseline"/>
          <w:lang w:val="sr-Cyrl-CS" w:eastAsia="ar-SA"/>
        </w:rPr>
        <w:t xml:space="preserve">ЗА ПАРТИЈУ БРОЈ 1, </w:t>
      </w:r>
      <w:r w:rsidR="00FC27AD" w:rsidRPr="00FC27AD">
        <w:rPr>
          <w:sz w:val="22"/>
          <w:szCs w:val="22"/>
          <w:vertAlign w:val="baseline"/>
          <w:lang w:val="sr-Cyrl-CS" w:eastAsia="ar-SA"/>
        </w:rPr>
        <w:t>по спроведеном поступку јавне набавке мале вредности</w:t>
      </w:r>
      <w:r w:rsidR="008448E7">
        <w:rPr>
          <w:sz w:val="22"/>
          <w:szCs w:val="22"/>
          <w:vertAlign w:val="baseline"/>
          <w:lang w:val="sr-Cyrl-CS" w:eastAsia="ar-SA"/>
        </w:rPr>
        <w:t xml:space="preserve">, </w:t>
      </w:r>
      <w:r w:rsidR="00FC27AD" w:rsidRPr="00FC27AD">
        <w:rPr>
          <w:sz w:val="22"/>
          <w:szCs w:val="22"/>
          <w:vertAlign w:val="baseline"/>
          <w:lang w:val="sr-Cyrl-CS" w:eastAsia="ar-SA"/>
        </w:rPr>
        <w:t xml:space="preserve">редни број набавке </w:t>
      </w:r>
      <w:r w:rsidR="00FC27AD" w:rsidRPr="00CB704B">
        <w:rPr>
          <w:bCs/>
          <w:sz w:val="22"/>
          <w:szCs w:val="22"/>
          <w:vertAlign w:val="baseline"/>
          <w:lang w:val="ru-RU" w:eastAsia="ar-SA"/>
        </w:rPr>
        <w:t>03/2016</w:t>
      </w:r>
      <w:r w:rsidR="00ED5ECB">
        <w:rPr>
          <w:bCs/>
          <w:sz w:val="22"/>
          <w:szCs w:val="22"/>
          <w:vertAlign w:val="baseline"/>
          <w:lang w:val="ru-RU" w:eastAsia="ar-SA"/>
        </w:rPr>
        <w:t>,</w:t>
      </w:r>
      <w:r w:rsidR="00FC27AD" w:rsidRPr="00FC27AD">
        <w:rPr>
          <w:sz w:val="22"/>
          <w:szCs w:val="22"/>
          <w:vertAlign w:val="baseline"/>
          <w:lang w:val="sr-Cyrl-CS" w:eastAsia="ar-SA"/>
        </w:rPr>
        <w:t xml:space="preserve"> </w:t>
      </w:r>
      <w:r w:rsidRPr="008448E7">
        <w:rPr>
          <w:sz w:val="22"/>
          <w:szCs w:val="22"/>
          <w:vertAlign w:val="baseline"/>
          <w:lang w:val="sr-Cyrl-CS" w:eastAsia="ar-SA"/>
        </w:rPr>
        <w:t>на основу члана 31. став 1. тачка 8) Закона о јавним набавкама („Службени гласник Републике Србије“ бр. 124/12</w:t>
      </w:r>
      <w:r w:rsidR="006B7F9F" w:rsidRPr="008448E7">
        <w:rPr>
          <w:sz w:val="22"/>
          <w:szCs w:val="22"/>
          <w:vertAlign w:val="baseline"/>
          <w:lang w:val="sr-Cyrl-CS" w:eastAsia="ar-SA"/>
        </w:rPr>
        <w:t xml:space="preserve">, </w:t>
      </w:r>
      <w:r w:rsidR="00DB4C6E" w:rsidRPr="008448E7">
        <w:rPr>
          <w:sz w:val="22"/>
          <w:szCs w:val="22"/>
          <w:vertAlign w:val="baseline"/>
          <w:lang w:val="sr-Cyrl-CS" w:eastAsia="ar-SA"/>
        </w:rPr>
        <w:t>14/2015</w:t>
      </w:r>
      <w:r w:rsidR="006B7F9F" w:rsidRPr="008448E7">
        <w:rPr>
          <w:sz w:val="22"/>
          <w:szCs w:val="22"/>
          <w:vertAlign w:val="baseline"/>
          <w:lang w:val="sr-Cyrl-CS" w:eastAsia="ar-SA"/>
        </w:rPr>
        <w:t xml:space="preserve"> и 68/15</w:t>
      </w:r>
      <w:r w:rsidRPr="008448E7">
        <w:rPr>
          <w:sz w:val="22"/>
          <w:szCs w:val="22"/>
          <w:vertAlign w:val="baseline"/>
          <w:lang w:val="sr-Cyrl-CS" w:eastAsia="ar-SA"/>
        </w:rPr>
        <w:t>)</w:t>
      </w:r>
    </w:p>
    <w:p w:rsidR="00FC27AD" w:rsidRDefault="00FC27AD" w:rsidP="00FC27AD">
      <w:pPr>
        <w:suppressAutoHyphens/>
        <w:spacing w:line="100" w:lineRule="atLeast"/>
        <w:ind w:left="780"/>
        <w:rPr>
          <w:sz w:val="22"/>
          <w:szCs w:val="22"/>
          <w:vertAlign w:val="baseline"/>
          <w:lang w:val="sr-Cyrl-CS" w:eastAsia="ar-SA"/>
        </w:rPr>
      </w:pPr>
    </w:p>
    <w:p w:rsidR="00FE6C1F" w:rsidRPr="00FC27AD" w:rsidRDefault="00FE6C1F" w:rsidP="00FC27AD">
      <w:pPr>
        <w:suppressAutoHyphens/>
        <w:spacing w:line="100" w:lineRule="atLeast"/>
        <w:ind w:left="780"/>
        <w:jc w:val="center"/>
        <w:rPr>
          <w:b/>
          <w:bCs/>
          <w:color w:val="000000"/>
          <w:kern w:val="1"/>
          <w:sz w:val="22"/>
          <w:szCs w:val="22"/>
          <w:vertAlign w:val="baseline"/>
          <w:lang w:val="sr-Cyrl-CS" w:eastAsia="ar-SA"/>
        </w:rPr>
      </w:pPr>
      <w:r w:rsidRPr="00FC27AD">
        <w:rPr>
          <w:b/>
          <w:bCs/>
          <w:color w:val="000000"/>
          <w:kern w:val="1"/>
          <w:sz w:val="22"/>
          <w:szCs w:val="22"/>
          <w:vertAlign w:val="baseline"/>
          <w:lang w:val="sr-Cyrl-CS" w:eastAsia="ar-SA"/>
        </w:rPr>
        <w:t>Члан 1.</w:t>
      </w:r>
    </w:p>
    <w:p w:rsidR="00FE6C1F" w:rsidRPr="006B7F9F" w:rsidRDefault="00FE6C1F" w:rsidP="0054685C">
      <w:pPr>
        <w:suppressAutoHyphens/>
        <w:spacing w:line="100" w:lineRule="atLeast"/>
        <w:jc w:val="center"/>
        <w:rPr>
          <w:color w:val="000000"/>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Предмет овог Уговора ј</w:t>
      </w:r>
      <w:r w:rsidR="00CB704B">
        <w:rPr>
          <w:color w:val="000000"/>
          <w:kern w:val="1"/>
          <w:sz w:val="22"/>
          <w:szCs w:val="22"/>
          <w:vertAlign w:val="baseline"/>
          <w:lang w:val="sr-Cyrl-CS" w:eastAsia="ar-SA"/>
        </w:rPr>
        <w:t>е превоз ученика за школску 2016./2017</w:t>
      </w:r>
      <w:r w:rsidRPr="006B7F9F">
        <w:rPr>
          <w:color w:val="000000"/>
          <w:kern w:val="1"/>
          <w:sz w:val="22"/>
          <w:szCs w:val="22"/>
          <w:vertAlign w:val="baseline"/>
          <w:lang w:val="sr-Cyrl-CS" w:eastAsia="ar-SA"/>
        </w:rPr>
        <w:t>.годину</w:t>
      </w:r>
      <w:r w:rsidR="00AC4A73">
        <w:rPr>
          <w:color w:val="000000"/>
          <w:kern w:val="1"/>
          <w:sz w:val="22"/>
          <w:szCs w:val="22"/>
          <w:vertAlign w:val="baseline"/>
          <w:lang w:val="sr-Cyrl-CS" w:eastAsia="ar-SA"/>
        </w:rPr>
        <w:t xml:space="preserve"> на релацији</w:t>
      </w:r>
      <w:r w:rsidR="00CB704B">
        <w:rPr>
          <w:color w:val="000000"/>
          <w:kern w:val="1"/>
          <w:sz w:val="22"/>
          <w:szCs w:val="22"/>
          <w:vertAlign w:val="baseline"/>
          <w:lang w:val="sr-Cyrl-CS" w:eastAsia="ar-SA"/>
        </w:rPr>
        <w:t>ма</w:t>
      </w:r>
      <w:r w:rsidR="008448E7">
        <w:rPr>
          <w:color w:val="000000"/>
          <w:kern w:val="1"/>
          <w:sz w:val="22"/>
          <w:szCs w:val="22"/>
          <w:vertAlign w:val="baseline"/>
          <w:lang w:val="sr-Cyrl-CS" w:eastAsia="ar-SA"/>
        </w:rPr>
        <w:t>:</w:t>
      </w:r>
      <w:r w:rsidR="00AC4A73" w:rsidRPr="00AC4A73">
        <w:rPr>
          <w:color w:val="000000"/>
          <w:kern w:val="1"/>
          <w:sz w:val="22"/>
          <w:szCs w:val="22"/>
          <w:vertAlign w:val="baseline"/>
          <w:lang w:val="sr-Cyrl-CS" w:eastAsia="ar-SA"/>
        </w:rPr>
        <w:t xml:space="preserve"> </w:t>
      </w:r>
      <w:r w:rsidR="00AC4A73">
        <w:rPr>
          <w:color w:val="000000"/>
          <w:kern w:val="1"/>
          <w:sz w:val="22"/>
          <w:szCs w:val="22"/>
          <w:vertAlign w:val="baseline"/>
          <w:lang w:val="sr-Cyrl-CS" w:eastAsia="ar-SA"/>
        </w:rPr>
        <w:t>Белић- ОШ „Владика Николај Велимировић“ Ваљево- Белић</w:t>
      </w:r>
      <w:r w:rsidR="00CB704B">
        <w:rPr>
          <w:color w:val="000000"/>
          <w:kern w:val="1"/>
          <w:sz w:val="22"/>
          <w:szCs w:val="22"/>
          <w:vertAlign w:val="baseline"/>
          <w:lang w:val="sr-Cyrl-CS" w:eastAsia="ar-SA"/>
        </w:rPr>
        <w:t>; Белошевац-</w:t>
      </w:r>
      <w:r w:rsidR="00CB704B" w:rsidRPr="00CB704B">
        <w:rPr>
          <w:color w:val="000000"/>
          <w:kern w:val="1"/>
          <w:sz w:val="22"/>
          <w:szCs w:val="22"/>
          <w:vertAlign w:val="baseline"/>
          <w:lang w:val="sr-Cyrl-CS" w:eastAsia="ar-SA"/>
        </w:rPr>
        <w:t xml:space="preserve"> </w:t>
      </w:r>
      <w:r w:rsidR="00CB704B">
        <w:rPr>
          <w:color w:val="000000"/>
          <w:kern w:val="1"/>
          <w:sz w:val="22"/>
          <w:szCs w:val="22"/>
          <w:vertAlign w:val="baseline"/>
          <w:lang w:val="sr-Cyrl-CS" w:eastAsia="ar-SA"/>
        </w:rPr>
        <w:t>ОШ „Владика Николај Велимировић“ Ваљево – Белошевац и Шушеока -</w:t>
      </w:r>
      <w:r w:rsidR="00CB704B" w:rsidRPr="00CB704B">
        <w:rPr>
          <w:color w:val="000000"/>
          <w:kern w:val="1"/>
          <w:sz w:val="22"/>
          <w:szCs w:val="22"/>
          <w:vertAlign w:val="baseline"/>
          <w:lang w:val="sr-Cyrl-CS" w:eastAsia="ar-SA"/>
        </w:rPr>
        <w:t xml:space="preserve"> </w:t>
      </w:r>
      <w:r w:rsidR="00CB704B">
        <w:rPr>
          <w:color w:val="000000"/>
          <w:kern w:val="1"/>
          <w:sz w:val="22"/>
          <w:szCs w:val="22"/>
          <w:vertAlign w:val="baseline"/>
          <w:lang w:val="sr-Cyrl-CS" w:eastAsia="ar-SA"/>
        </w:rPr>
        <w:t xml:space="preserve">ОШ „Владика Николај Велимировић“ Ваљево – Шушеока, у свему </w:t>
      </w:r>
      <w:r w:rsidRPr="006B7F9F">
        <w:rPr>
          <w:color w:val="000000"/>
          <w:kern w:val="1"/>
          <w:sz w:val="22"/>
          <w:szCs w:val="22"/>
          <w:vertAlign w:val="baseline"/>
          <w:lang w:val="sr-Cyrl-CS" w:eastAsia="ar-SA"/>
        </w:rPr>
        <w:t xml:space="preserve"> према </w:t>
      </w:r>
      <w:r w:rsidR="00CB704B">
        <w:rPr>
          <w:color w:val="000000"/>
          <w:kern w:val="1"/>
          <w:sz w:val="22"/>
          <w:szCs w:val="22"/>
          <w:vertAlign w:val="baseline"/>
          <w:lang w:val="sr-Cyrl-CS" w:eastAsia="ar-SA"/>
        </w:rPr>
        <w:t xml:space="preserve">понуди </w:t>
      </w:r>
      <w:r w:rsidR="008448E7">
        <w:rPr>
          <w:color w:val="000000"/>
          <w:kern w:val="1"/>
          <w:sz w:val="22"/>
          <w:szCs w:val="22"/>
          <w:vertAlign w:val="baseline"/>
          <w:lang w:val="sr-Cyrl-CS" w:eastAsia="ar-SA"/>
        </w:rPr>
        <w:t xml:space="preserve">изабраног понуђача </w:t>
      </w:r>
      <w:r w:rsidR="00CB704B">
        <w:rPr>
          <w:color w:val="000000"/>
          <w:kern w:val="1"/>
          <w:sz w:val="22"/>
          <w:szCs w:val="22"/>
          <w:vertAlign w:val="baseline"/>
          <w:lang w:val="sr-Cyrl-CS" w:eastAsia="ar-SA"/>
        </w:rPr>
        <w:t>број __________</w:t>
      </w:r>
      <w:r w:rsidR="008448E7">
        <w:rPr>
          <w:color w:val="000000"/>
          <w:kern w:val="1"/>
          <w:sz w:val="22"/>
          <w:szCs w:val="22"/>
          <w:vertAlign w:val="baseline"/>
          <w:lang w:val="sr-Cyrl-CS" w:eastAsia="ar-SA"/>
        </w:rPr>
        <w:t>од __________</w:t>
      </w:r>
      <w:r w:rsidR="00CB704B">
        <w:rPr>
          <w:color w:val="000000"/>
          <w:kern w:val="1"/>
          <w:sz w:val="22"/>
          <w:szCs w:val="22"/>
          <w:vertAlign w:val="baseline"/>
          <w:lang w:val="sr-Cyrl-CS" w:eastAsia="ar-SA"/>
        </w:rPr>
        <w:t xml:space="preserve"> и Техничкој с</w:t>
      </w:r>
      <w:r w:rsidRPr="006B7F9F">
        <w:rPr>
          <w:color w:val="000000"/>
          <w:kern w:val="1"/>
          <w:sz w:val="22"/>
          <w:szCs w:val="22"/>
          <w:vertAlign w:val="baseline"/>
          <w:lang w:val="sr-Cyrl-CS" w:eastAsia="ar-SA"/>
        </w:rPr>
        <w:t>пецификацији услуга са прегледом линија и сатницама</w:t>
      </w:r>
      <w:r w:rsidR="00CB704B">
        <w:rPr>
          <w:color w:val="000000"/>
          <w:kern w:val="1"/>
          <w:sz w:val="22"/>
          <w:szCs w:val="22"/>
          <w:vertAlign w:val="baseline"/>
          <w:lang w:val="sr-Cyrl-CS" w:eastAsia="ar-SA"/>
        </w:rPr>
        <w:t xml:space="preserve"> из конкурсне документације, који</w:t>
      </w:r>
      <w:r w:rsidRPr="006B7F9F">
        <w:rPr>
          <w:color w:val="000000"/>
          <w:kern w:val="1"/>
          <w:sz w:val="22"/>
          <w:szCs w:val="22"/>
          <w:vertAlign w:val="baseline"/>
          <w:lang w:val="sr-Cyrl-CS" w:eastAsia="ar-SA"/>
        </w:rPr>
        <w:t xml:space="preserve"> </w:t>
      </w:r>
      <w:r w:rsidR="00CB704B">
        <w:rPr>
          <w:color w:val="000000"/>
          <w:kern w:val="1"/>
          <w:sz w:val="22"/>
          <w:szCs w:val="22"/>
          <w:vertAlign w:val="baseline"/>
          <w:lang w:val="sr-Cyrl-CS" w:eastAsia="ar-SA"/>
        </w:rPr>
        <w:t xml:space="preserve">су </w:t>
      </w:r>
      <w:r w:rsidRPr="006B7F9F">
        <w:rPr>
          <w:color w:val="000000"/>
          <w:kern w:val="1"/>
          <w:sz w:val="22"/>
          <w:szCs w:val="22"/>
          <w:vertAlign w:val="baseline"/>
          <w:lang w:val="sr-Cyrl-CS" w:eastAsia="ar-SA"/>
        </w:rPr>
        <w:t>саставни део овог Уговора.</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2.</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AC4A73"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Услуга превоза ученика по овом Уговору ће</w:t>
      </w:r>
      <w:r w:rsidR="00795CA2" w:rsidRPr="006B7F9F">
        <w:rPr>
          <w:color w:val="000000"/>
          <w:kern w:val="1"/>
          <w:sz w:val="22"/>
          <w:szCs w:val="22"/>
          <w:vertAlign w:val="baseline"/>
          <w:lang w:val="sr-Cyrl-CS" w:eastAsia="ar-SA"/>
        </w:rPr>
        <w:t xml:space="preserve"> се обављати у току школске</w:t>
      </w:r>
      <w:r w:rsidR="00AC4A73">
        <w:rPr>
          <w:color w:val="000000"/>
          <w:kern w:val="1"/>
          <w:sz w:val="22"/>
          <w:szCs w:val="22"/>
          <w:vertAlign w:val="baseline"/>
          <w:lang w:val="sr-Cyrl-CS" w:eastAsia="ar-SA"/>
        </w:rPr>
        <w:t xml:space="preserve"> </w:t>
      </w:r>
      <w:r w:rsidR="00795CA2" w:rsidRPr="006B7F9F">
        <w:rPr>
          <w:color w:val="000000"/>
          <w:kern w:val="1"/>
          <w:sz w:val="22"/>
          <w:szCs w:val="22"/>
          <w:vertAlign w:val="baseline"/>
          <w:lang w:val="sr-Cyrl-CS" w:eastAsia="ar-SA"/>
        </w:rPr>
        <w:t>201</w:t>
      </w:r>
      <w:r w:rsidR="00AC4A73">
        <w:rPr>
          <w:color w:val="000000"/>
          <w:kern w:val="1"/>
          <w:sz w:val="22"/>
          <w:szCs w:val="22"/>
          <w:vertAlign w:val="baseline"/>
          <w:lang w:val="sr-Cyrl-CS" w:eastAsia="ar-SA"/>
        </w:rPr>
        <w:t>6</w:t>
      </w:r>
      <w:r w:rsidR="00867694" w:rsidRPr="006B7F9F">
        <w:rPr>
          <w:color w:val="000000"/>
          <w:kern w:val="1"/>
          <w:sz w:val="22"/>
          <w:szCs w:val="22"/>
          <w:vertAlign w:val="baseline"/>
          <w:lang w:val="sr-Cyrl-CS" w:eastAsia="ar-SA"/>
        </w:rPr>
        <w:t>/201</w:t>
      </w:r>
      <w:r w:rsidR="00AC4A73">
        <w:rPr>
          <w:color w:val="000000"/>
          <w:kern w:val="1"/>
          <w:sz w:val="22"/>
          <w:szCs w:val="22"/>
          <w:vertAlign w:val="baseline"/>
          <w:lang w:val="sr-Cyrl-CS" w:eastAsia="ar-SA"/>
        </w:rPr>
        <w:t>7</w:t>
      </w:r>
      <w:r w:rsidRPr="006B7F9F">
        <w:rPr>
          <w:color w:val="000000"/>
          <w:kern w:val="1"/>
          <w:sz w:val="22"/>
          <w:szCs w:val="22"/>
          <w:vertAlign w:val="baseline"/>
          <w:lang w:val="sr-Cyrl-CS" w:eastAsia="ar-SA"/>
        </w:rPr>
        <w:t>. године, за ученике</w:t>
      </w:r>
      <w:r w:rsidR="008448E7">
        <w:rPr>
          <w:color w:val="000000"/>
          <w:kern w:val="1"/>
          <w:sz w:val="22"/>
          <w:szCs w:val="22"/>
          <w:vertAlign w:val="baseline"/>
          <w:lang w:val="sr-Cyrl-CS" w:eastAsia="ar-SA"/>
        </w:rPr>
        <w:t xml:space="preserve"> у две смене,</w:t>
      </w:r>
      <w:r w:rsidRPr="006B7F9F">
        <w:rPr>
          <w:color w:val="000000"/>
          <w:kern w:val="1"/>
          <w:sz w:val="22"/>
          <w:szCs w:val="22"/>
          <w:vertAlign w:val="baseline"/>
          <w:lang w:val="sr-Cyrl-CS" w:eastAsia="ar-SA"/>
        </w:rPr>
        <w:t xml:space="preserve"> на следећим правцима: </w:t>
      </w:r>
      <w:r w:rsidR="008448E7">
        <w:rPr>
          <w:color w:val="000000"/>
          <w:kern w:val="1"/>
          <w:sz w:val="22"/>
          <w:szCs w:val="22"/>
          <w:vertAlign w:val="baseline"/>
          <w:lang w:val="sr-Cyrl-CS" w:eastAsia="ar-SA"/>
        </w:rPr>
        <w:t>Белић- ОШ „Владика Николај Велимировић“ Ваљево- Белић; Белошевац-</w:t>
      </w:r>
      <w:r w:rsidR="008448E7" w:rsidRPr="00CB704B">
        <w:rPr>
          <w:color w:val="000000"/>
          <w:kern w:val="1"/>
          <w:sz w:val="22"/>
          <w:szCs w:val="22"/>
          <w:vertAlign w:val="baseline"/>
          <w:lang w:val="sr-Cyrl-CS" w:eastAsia="ar-SA"/>
        </w:rPr>
        <w:t xml:space="preserve"> </w:t>
      </w:r>
      <w:r w:rsidR="008448E7">
        <w:rPr>
          <w:color w:val="000000"/>
          <w:kern w:val="1"/>
          <w:sz w:val="22"/>
          <w:szCs w:val="22"/>
          <w:vertAlign w:val="baseline"/>
          <w:lang w:val="sr-Cyrl-CS" w:eastAsia="ar-SA"/>
        </w:rPr>
        <w:t>ОШ „Владика Николај Велимировић“ Ваљево – Белошевац и Шушеока -</w:t>
      </w:r>
      <w:r w:rsidR="008448E7" w:rsidRPr="00CB704B">
        <w:rPr>
          <w:color w:val="000000"/>
          <w:kern w:val="1"/>
          <w:sz w:val="22"/>
          <w:szCs w:val="22"/>
          <w:vertAlign w:val="baseline"/>
          <w:lang w:val="sr-Cyrl-CS" w:eastAsia="ar-SA"/>
        </w:rPr>
        <w:t xml:space="preserve"> </w:t>
      </w:r>
      <w:r w:rsidR="008448E7">
        <w:rPr>
          <w:color w:val="000000"/>
          <w:kern w:val="1"/>
          <w:sz w:val="22"/>
          <w:szCs w:val="22"/>
          <w:vertAlign w:val="baseline"/>
          <w:lang w:val="sr-Cyrl-CS" w:eastAsia="ar-SA"/>
        </w:rPr>
        <w:t>ОШ „Владика Николај Велимировић“ Ваљево – Шушеока.</w:t>
      </w: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Наручилац је у обавези да до 25. у месецу за наредни месец достави списак који садржи име и презиме ученика и релацију на којој се превози.</w:t>
      </w:r>
    </w:p>
    <w:p w:rsidR="00FE6C1F" w:rsidRPr="006B7F9F" w:rsidRDefault="00FE6C1F" w:rsidP="0054685C">
      <w:pPr>
        <w:jc w:val="both"/>
        <w:rPr>
          <w:color w:val="000000"/>
          <w:kern w:val="1"/>
          <w:sz w:val="22"/>
          <w:szCs w:val="22"/>
          <w:vertAlign w:val="baseline"/>
          <w:lang w:val="sr-Cyrl-CS" w:eastAsia="ar-SA"/>
        </w:rPr>
      </w:pPr>
    </w:p>
    <w:p w:rsidR="00FE6C1F" w:rsidRPr="006B7F9F" w:rsidRDefault="00FE6C1F" w:rsidP="0054685C">
      <w:pPr>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3.</w:t>
      </w:r>
    </w:p>
    <w:p w:rsidR="00FE6C1F" w:rsidRPr="006B7F9F" w:rsidRDefault="00FE6C1F" w:rsidP="0054685C">
      <w:pPr>
        <w:jc w:val="both"/>
        <w:rPr>
          <w:color w:val="000000"/>
          <w:kern w:val="1"/>
          <w:sz w:val="22"/>
          <w:szCs w:val="22"/>
          <w:vertAlign w:val="baseline"/>
          <w:lang w:val="sr-Cyrl-CS" w:eastAsia="ar-SA"/>
        </w:rPr>
      </w:pPr>
    </w:p>
    <w:p w:rsidR="00FE6C1F" w:rsidRPr="006B7F9F" w:rsidRDefault="00FE6C1F" w:rsidP="0054685C">
      <w:pPr>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Пружалац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w:t>
      </w:r>
      <w:r w:rsidR="008448E7">
        <w:rPr>
          <w:color w:val="000000"/>
          <w:kern w:val="1"/>
          <w:sz w:val="22"/>
          <w:szCs w:val="22"/>
          <w:vertAlign w:val="baseline"/>
          <w:lang w:val="sr-Cyrl-CS" w:eastAsia="ar-SA"/>
        </w:rPr>
        <w:t>ји је прилагођен потребама школе из члана 1</w:t>
      </w:r>
      <w:r w:rsidRPr="006B7F9F">
        <w:rPr>
          <w:color w:val="000000"/>
          <w:kern w:val="1"/>
          <w:sz w:val="22"/>
          <w:szCs w:val="22"/>
          <w:vertAlign w:val="baseline"/>
          <w:lang w:val="sr-Cyrl-CS" w:eastAsia="ar-SA"/>
        </w:rPr>
        <w:t>. овог Уговора.</w:t>
      </w:r>
    </w:p>
    <w:p w:rsidR="00FE6C1F" w:rsidRPr="006B7F9F" w:rsidRDefault="00FE6C1F" w:rsidP="0054685C">
      <w:pPr>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 xml:space="preserve">Пружалац услуга се обавезује да превоз ученика започне дана </w:t>
      </w:r>
      <w:r w:rsidRPr="00AC4A73">
        <w:rPr>
          <w:b/>
          <w:color w:val="000000"/>
          <w:kern w:val="1"/>
          <w:sz w:val="22"/>
          <w:szCs w:val="22"/>
          <w:vertAlign w:val="baseline"/>
          <w:lang w:val="sr-Cyrl-CS" w:eastAsia="ar-SA"/>
        </w:rPr>
        <w:t>01.</w:t>
      </w:r>
      <w:r w:rsidR="00795CA2" w:rsidRPr="00AC4A73">
        <w:rPr>
          <w:b/>
          <w:color w:val="000000"/>
          <w:kern w:val="1"/>
          <w:sz w:val="22"/>
          <w:szCs w:val="22"/>
          <w:vertAlign w:val="baseline"/>
          <w:lang w:val="sr-Cyrl-CS" w:eastAsia="ar-SA"/>
        </w:rPr>
        <w:t>09.201</w:t>
      </w:r>
      <w:r w:rsidR="00AC4A73" w:rsidRPr="00AC4A73">
        <w:rPr>
          <w:b/>
          <w:color w:val="000000"/>
          <w:kern w:val="1"/>
          <w:sz w:val="22"/>
          <w:szCs w:val="22"/>
          <w:vertAlign w:val="baseline"/>
          <w:lang w:val="sr-Cyrl-CS" w:eastAsia="ar-SA"/>
        </w:rPr>
        <w:t>6</w:t>
      </w:r>
      <w:r w:rsidRPr="00AC4A73">
        <w:rPr>
          <w:b/>
          <w:color w:val="000000"/>
          <w:kern w:val="1"/>
          <w:sz w:val="22"/>
          <w:szCs w:val="22"/>
          <w:vertAlign w:val="baseline"/>
          <w:lang w:val="sr-Cyrl-CS" w:eastAsia="ar-SA"/>
        </w:rPr>
        <w:t>.</w:t>
      </w:r>
      <w:r w:rsidRPr="006B7F9F">
        <w:rPr>
          <w:color w:val="000000"/>
          <w:kern w:val="1"/>
          <w:sz w:val="22"/>
          <w:szCs w:val="22"/>
          <w:vertAlign w:val="baseline"/>
          <w:lang w:val="sr-Cyrl-CS" w:eastAsia="ar-SA"/>
        </w:rPr>
        <w:t>године и да</w:t>
      </w:r>
      <w:r w:rsidR="00795CA2" w:rsidRPr="006B7F9F">
        <w:rPr>
          <w:color w:val="000000"/>
          <w:kern w:val="1"/>
          <w:sz w:val="22"/>
          <w:szCs w:val="22"/>
          <w:vertAlign w:val="baseline"/>
          <w:lang w:val="sr-Cyrl-CS" w:eastAsia="ar-SA"/>
        </w:rPr>
        <w:t xml:space="preserve"> га обавља до </w:t>
      </w:r>
      <w:r w:rsidR="00AC4A73">
        <w:rPr>
          <w:color w:val="000000"/>
          <w:kern w:val="1"/>
          <w:sz w:val="22"/>
          <w:szCs w:val="22"/>
          <w:vertAlign w:val="baseline"/>
          <w:lang w:val="sr-Cyrl-CS" w:eastAsia="ar-SA"/>
        </w:rPr>
        <w:t xml:space="preserve">31.05.2017. </w:t>
      </w:r>
      <w:r w:rsidR="0080326D" w:rsidRPr="006B7F9F">
        <w:rPr>
          <w:color w:val="000000"/>
          <w:kern w:val="1"/>
          <w:sz w:val="22"/>
          <w:szCs w:val="22"/>
          <w:vertAlign w:val="baseline"/>
          <w:lang w:val="sr-Cyrl-CS" w:eastAsia="ar-SA"/>
        </w:rPr>
        <w:t>године</w:t>
      </w:r>
      <w:r w:rsidRPr="006B7F9F">
        <w:rPr>
          <w:color w:val="000000"/>
          <w:kern w:val="1"/>
          <w:sz w:val="22"/>
          <w:szCs w:val="22"/>
          <w:vertAlign w:val="baseline"/>
          <w:lang w:val="sr-Cyrl-CS" w:eastAsia="ar-SA"/>
        </w:rPr>
        <w:t>, а према календару образовно-васпитног ра</w:t>
      </w:r>
      <w:r w:rsidR="00867694" w:rsidRPr="006B7F9F">
        <w:rPr>
          <w:color w:val="000000"/>
          <w:kern w:val="1"/>
          <w:sz w:val="22"/>
          <w:szCs w:val="22"/>
          <w:vertAlign w:val="baseline"/>
          <w:lang w:val="sr-Cyrl-CS" w:eastAsia="ar-SA"/>
        </w:rPr>
        <w:t>да о</w:t>
      </w:r>
      <w:r w:rsidR="00AC4A73">
        <w:rPr>
          <w:color w:val="000000"/>
          <w:kern w:val="1"/>
          <w:sz w:val="22"/>
          <w:szCs w:val="22"/>
          <w:vertAlign w:val="baseline"/>
          <w:lang w:val="sr-Cyrl-CS" w:eastAsia="ar-SA"/>
        </w:rPr>
        <w:t>сновне школе за школску 2016./2017</w:t>
      </w:r>
      <w:r w:rsidRPr="006B7F9F">
        <w:rPr>
          <w:color w:val="000000"/>
          <w:kern w:val="1"/>
          <w:sz w:val="22"/>
          <w:szCs w:val="22"/>
          <w:vertAlign w:val="baseline"/>
          <w:lang w:val="sr-Cyrl-CS" w:eastAsia="ar-SA"/>
        </w:rPr>
        <w:t>.годину.</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4.</w:t>
      </w: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полазтака за претходни месец.</w:t>
      </w:r>
    </w:p>
    <w:p w:rsidR="00250FAA" w:rsidRPr="006B7F9F" w:rsidRDefault="00250FAA" w:rsidP="0054685C">
      <w:pPr>
        <w:suppressAutoHyphens/>
        <w:spacing w:line="100" w:lineRule="atLeast"/>
        <w:jc w:val="center"/>
        <w:rPr>
          <w:b/>
          <w:bCs/>
          <w:color w:val="000000"/>
          <w:kern w:val="1"/>
          <w:sz w:val="22"/>
          <w:szCs w:val="22"/>
          <w:vertAlign w:val="baseline"/>
          <w:lang w:val="sr-Cyrl-CS" w:eastAsia="ar-SA"/>
        </w:rPr>
      </w:pPr>
    </w:p>
    <w:p w:rsidR="00250FAA" w:rsidRPr="006B7F9F" w:rsidRDefault="00250FAA" w:rsidP="0054685C">
      <w:pPr>
        <w:suppressAutoHyphens/>
        <w:spacing w:line="100" w:lineRule="atLeast"/>
        <w:jc w:val="center"/>
        <w:rPr>
          <w:b/>
          <w:bCs/>
          <w:color w:val="000000"/>
          <w:kern w:val="1"/>
          <w:sz w:val="22"/>
          <w:szCs w:val="22"/>
          <w:vertAlign w:val="baseline"/>
          <w:lang w:val="sr-Cyrl-CS" w:eastAsia="ar-SA"/>
        </w:rPr>
      </w:pPr>
    </w:p>
    <w:p w:rsidR="00B9286E" w:rsidRDefault="00B9286E" w:rsidP="008448E7">
      <w:pPr>
        <w:suppressAutoHyphens/>
        <w:spacing w:line="100" w:lineRule="atLeast"/>
        <w:rPr>
          <w:b/>
          <w:bCs/>
          <w:color w:val="000000"/>
          <w:kern w:val="1"/>
          <w:sz w:val="22"/>
          <w:szCs w:val="22"/>
          <w:vertAlign w:val="baseline"/>
          <w:lang w:val="sr-Cyrl-CS" w:eastAsia="ar-SA"/>
        </w:rPr>
      </w:pPr>
    </w:p>
    <w:p w:rsidR="00B9286E" w:rsidRPr="006B7F9F" w:rsidRDefault="00B9286E" w:rsidP="0054685C">
      <w:pPr>
        <w:suppressAutoHyphens/>
        <w:spacing w:line="100" w:lineRule="atLeast"/>
        <w:jc w:val="center"/>
        <w:rPr>
          <w:b/>
          <w:bCs/>
          <w:color w:val="000000"/>
          <w:kern w:val="1"/>
          <w:sz w:val="22"/>
          <w:szCs w:val="22"/>
          <w:vertAlign w:val="baseline"/>
          <w:lang w:val="sr-Cyrl-CS" w:eastAsia="ar-SA"/>
        </w:rPr>
      </w:pP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5.</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AC4A73" w:rsidRDefault="00FE6C1F" w:rsidP="0054685C">
      <w:pPr>
        <w:suppressAutoHyphens/>
        <w:spacing w:line="100" w:lineRule="atLeast"/>
        <w:jc w:val="both"/>
        <w:rPr>
          <w:color w:val="FF0000"/>
          <w:kern w:val="1"/>
          <w:sz w:val="22"/>
          <w:szCs w:val="22"/>
          <w:vertAlign w:val="baseline"/>
          <w:lang w:val="sr-Cyrl-CS" w:eastAsia="ar-SA"/>
        </w:rPr>
      </w:pPr>
      <w:r w:rsidRPr="006B7F9F">
        <w:rPr>
          <w:color w:val="000000"/>
          <w:kern w:val="1"/>
          <w:sz w:val="22"/>
          <w:szCs w:val="22"/>
          <w:vertAlign w:val="baseline"/>
          <w:lang w:val="sr-Cyrl-CS" w:eastAsia="ar-SA"/>
        </w:rPr>
        <w:t xml:space="preserve">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w:t>
      </w:r>
      <w:r w:rsidR="00171560" w:rsidRPr="00171560">
        <w:rPr>
          <w:kern w:val="1"/>
          <w:sz w:val="22"/>
          <w:szCs w:val="22"/>
          <w:vertAlign w:val="baseline"/>
          <w:lang w:val="sr-Cyrl-CS" w:eastAsia="ar-SA"/>
        </w:rPr>
        <w:t>20 дана од дана</w:t>
      </w:r>
      <w:r w:rsidRPr="00171560">
        <w:rPr>
          <w:kern w:val="1"/>
          <w:sz w:val="22"/>
          <w:szCs w:val="22"/>
          <w:vertAlign w:val="baseline"/>
          <w:lang w:val="sr-Cyrl-CS" w:eastAsia="ar-SA"/>
        </w:rPr>
        <w:t xml:space="preserve"> испостављања комплетне фактуре.</w:t>
      </w:r>
    </w:p>
    <w:p w:rsidR="00FE6C1F" w:rsidRPr="00AC4A73" w:rsidRDefault="00FE6C1F" w:rsidP="0054685C">
      <w:pPr>
        <w:suppressAutoHyphens/>
        <w:spacing w:line="100" w:lineRule="atLeast"/>
        <w:jc w:val="both"/>
        <w:rPr>
          <w:color w:val="FF0000"/>
          <w:kern w:val="1"/>
          <w:sz w:val="22"/>
          <w:szCs w:val="22"/>
          <w:vertAlign w:val="baseline"/>
          <w:lang w:val="sr-Cyrl-CS" w:eastAsia="ar-SA"/>
        </w:rPr>
      </w:pP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6.</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Укупна уговорена цена превоза за школску</w:t>
      </w:r>
      <w:r w:rsidR="00AC4A73">
        <w:rPr>
          <w:color w:val="000000"/>
          <w:kern w:val="1"/>
          <w:sz w:val="22"/>
          <w:szCs w:val="22"/>
          <w:vertAlign w:val="baseline"/>
          <w:lang w:val="sr-Cyrl-CS" w:eastAsia="ar-SA"/>
        </w:rPr>
        <w:t xml:space="preserve"> 2016./2017</w:t>
      </w:r>
      <w:r w:rsidRPr="006B7F9F">
        <w:rPr>
          <w:color w:val="000000"/>
          <w:kern w:val="1"/>
          <w:sz w:val="22"/>
          <w:szCs w:val="22"/>
          <w:vertAlign w:val="baseline"/>
          <w:lang w:val="sr-Cyrl-CS" w:eastAsia="ar-SA"/>
        </w:rPr>
        <w:t>.години износи _______________ динара без ПДВ-а, тј. __________________ динара са ПДВ-ом.</w:t>
      </w:r>
    </w:p>
    <w:p w:rsidR="00FE6C1F" w:rsidRPr="006B7F9F" w:rsidRDefault="00FE6C1F" w:rsidP="0054685C">
      <w:pPr>
        <w:suppressAutoHyphens/>
        <w:spacing w:line="100" w:lineRule="atLeast"/>
        <w:rPr>
          <w:color w:val="000000"/>
          <w:kern w:val="1"/>
          <w:sz w:val="22"/>
          <w:szCs w:val="22"/>
          <w:vertAlign w:val="baseline"/>
          <w:lang w:val="sr-Cyrl-CS" w:eastAsia="ar-SA"/>
        </w:rPr>
      </w:pPr>
      <w:r w:rsidRPr="006B7F9F">
        <w:rPr>
          <w:color w:val="000000"/>
          <w:kern w:val="1"/>
          <w:sz w:val="22"/>
          <w:szCs w:val="22"/>
          <w:vertAlign w:val="baseline"/>
          <w:lang w:val="sr-Cyrl-CS" w:eastAsia="ar-SA"/>
        </w:rPr>
        <w:t>У цену услуге су урачунати трошкови осигурања ученика у превозу.</w:t>
      </w:r>
    </w:p>
    <w:p w:rsidR="00FE6C1F" w:rsidRPr="006B7F9F" w:rsidRDefault="00FE6C1F" w:rsidP="007A7799">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Уговорена цена услуга је оквирна и зависиће од броја ученика</w:t>
      </w:r>
      <w:r w:rsidR="00773425" w:rsidRPr="006B7F9F">
        <w:rPr>
          <w:color w:val="000000"/>
          <w:kern w:val="1"/>
          <w:sz w:val="22"/>
          <w:szCs w:val="22"/>
          <w:vertAlign w:val="baseline"/>
          <w:lang w:val="sr-Cyrl-CS" w:eastAsia="ar-SA"/>
        </w:rPr>
        <w:t xml:space="preserve"> који ће користити услуге превоза</w:t>
      </w:r>
      <w:r w:rsidRPr="006B7F9F">
        <w:rPr>
          <w:color w:val="000000"/>
          <w:kern w:val="1"/>
          <w:sz w:val="22"/>
          <w:szCs w:val="22"/>
          <w:vertAlign w:val="baseline"/>
          <w:lang w:val="sr-Cyrl-CS" w:eastAsia="ar-SA"/>
        </w:rPr>
        <w:t>, наручилац нема обавезу да користи услуге у висини уговорене цене.</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7.</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8.</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Ред вожње з</w:t>
      </w:r>
      <w:r w:rsidR="000A02A2" w:rsidRPr="006B7F9F">
        <w:rPr>
          <w:color w:val="000000"/>
          <w:kern w:val="1"/>
          <w:sz w:val="22"/>
          <w:szCs w:val="22"/>
          <w:vertAlign w:val="baseline"/>
          <w:lang w:val="sr-Cyrl-CS" w:eastAsia="ar-SA"/>
        </w:rPr>
        <w:t>а</w:t>
      </w:r>
      <w:r w:rsidR="00867694" w:rsidRPr="006B7F9F">
        <w:rPr>
          <w:color w:val="000000"/>
          <w:kern w:val="1"/>
          <w:sz w:val="22"/>
          <w:szCs w:val="22"/>
          <w:vertAlign w:val="baseline"/>
          <w:lang w:val="sr-Cyrl-CS" w:eastAsia="ar-SA"/>
        </w:rPr>
        <w:t xml:space="preserve"> превоз ученика у школској 201</w:t>
      </w:r>
      <w:r w:rsidR="00B9286E">
        <w:rPr>
          <w:color w:val="000000"/>
          <w:kern w:val="1"/>
          <w:sz w:val="22"/>
          <w:szCs w:val="22"/>
          <w:vertAlign w:val="baseline"/>
          <w:lang w:val="sr-Cyrl-CS" w:eastAsia="ar-SA"/>
        </w:rPr>
        <w:t>6/2017</w:t>
      </w:r>
      <w:r w:rsidRPr="006B7F9F">
        <w:rPr>
          <w:color w:val="000000"/>
          <w:kern w:val="1"/>
          <w:sz w:val="22"/>
          <w:szCs w:val="22"/>
          <w:vertAlign w:val="baseline"/>
          <w:lang w:val="sr-Cyrl-CS" w:eastAsia="ar-SA"/>
        </w:rPr>
        <w:t>.години дефинисан је техничком спецификацијом, тј. прилагођен времену почетка и завршетка наставе и може се кориговати Анексом уговора.</w:t>
      </w:r>
    </w:p>
    <w:p w:rsidR="00FE6C1F" w:rsidRPr="006B7F9F" w:rsidRDefault="00FE6C1F" w:rsidP="0054685C">
      <w:pPr>
        <w:suppressAutoHyphens/>
        <w:spacing w:line="100" w:lineRule="atLeast"/>
        <w:rPr>
          <w:color w:val="000000"/>
          <w:kern w:val="1"/>
          <w:sz w:val="22"/>
          <w:szCs w:val="22"/>
          <w:vertAlign w:val="baseline"/>
          <w:lang w:val="sr-Cyrl-CS" w:eastAsia="ar-SA"/>
        </w:rPr>
      </w:pP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9.</w:t>
      </w:r>
    </w:p>
    <w:p w:rsidR="00FE6C1F" w:rsidRPr="006B7F9F" w:rsidRDefault="00FE6C1F" w:rsidP="0054685C">
      <w:pPr>
        <w:suppressAutoHyphens/>
        <w:spacing w:line="100" w:lineRule="atLeast"/>
        <w:jc w:val="center"/>
        <w:rPr>
          <w:b/>
          <w:bCs/>
          <w:color w:val="000000"/>
          <w:kern w:val="1"/>
          <w:sz w:val="22"/>
          <w:szCs w:val="22"/>
          <w:vertAlign w:val="baseline"/>
          <w:lang w:val="sr-Cyrl-CS" w:eastAsia="ar-SA"/>
        </w:rPr>
      </w:pPr>
    </w:p>
    <w:p w:rsidR="00FE6C1F" w:rsidRDefault="00FE6C1F" w:rsidP="0054685C">
      <w:pPr>
        <w:suppressAutoHyphens/>
        <w:spacing w:line="100" w:lineRule="atLeast"/>
        <w:jc w:val="both"/>
        <w:rPr>
          <w:kern w:val="1"/>
          <w:sz w:val="22"/>
          <w:szCs w:val="22"/>
          <w:vertAlign w:val="baseline"/>
          <w:lang w:val="sr-Cyrl-CS" w:eastAsia="ar-SA"/>
        </w:rPr>
      </w:pPr>
      <w:r w:rsidRPr="006B7F9F">
        <w:rPr>
          <w:color w:val="000000"/>
          <w:kern w:val="1"/>
          <w:sz w:val="22"/>
          <w:szCs w:val="22"/>
          <w:vertAlign w:val="baseline"/>
          <w:lang w:val="sr-Cyrl-CS" w:eastAsia="ar-SA"/>
        </w:rPr>
        <w:t>Пружалац услуге</w:t>
      </w:r>
      <w:r w:rsidRPr="006B7F9F">
        <w:rPr>
          <w:kern w:val="1"/>
          <w:sz w:val="22"/>
          <w:szCs w:val="22"/>
          <w:vertAlign w:val="baseline"/>
          <w:lang w:val="sr-Cyrl-CS" w:eastAsia="ar-SA"/>
        </w:rPr>
        <w:t xml:space="preserve"> се обавезује да услуге врши у складу са Законом и прописима који регулишу ту област, као и са захтевима из конкурсне документације што се тиче старости возила.</w:t>
      </w:r>
    </w:p>
    <w:p w:rsidR="00B9286E" w:rsidRPr="006B7F9F" w:rsidRDefault="00B9286E" w:rsidP="0054685C">
      <w:pPr>
        <w:suppressAutoHyphens/>
        <w:spacing w:line="100" w:lineRule="atLeast"/>
        <w:jc w:val="both"/>
        <w:rPr>
          <w:kern w:val="1"/>
          <w:sz w:val="22"/>
          <w:szCs w:val="22"/>
          <w:vertAlign w:val="baseline"/>
          <w:lang w:val="sr-Cyrl-CS" w:eastAsia="ar-SA"/>
        </w:rPr>
      </w:pPr>
    </w:p>
    <w:p w:rsidR="00FE6C1F" w:rsidRPr="006B7F9F" w:rsidRDefault="00FE6C1F" w:rsidP="0054685C">
      <w:pPr>
        <w:suppressAutoHyphens/>
        <w:spacing w:line="100" w:lineRule="atLeast"/>
        <w:jc w:val="center"/>
        <w:rPr>
          <w:b/>
          <w:bCs/>
          <w:kern w:val="1"/>
          <w:sz w:val="22"/>
          <w:szCs w:val="22"/>
          <w:vertAlign w:val="baseline"/>
          <w:lang w:val="sr-Cyrl-CS" w:eastAsia="ar-SA"/>
        </w:rPr>
      </w:pPr>
      <w:r w:rsidRPr="006B7F9F">
        <w:rPr>
          <w:b/>
          <w:bCs/>
          <w:kern w:val="1"/>
          <w:sz w:val="22"/>
          <w:szCs w:val="22"/>
          <w:vertAlign w:val="baseline"/>
          <w:lang w:val="sr-Cyrl-CS" w:eastAsia="ar-SA"/>
        </w:rPr>
        <w:t>Члан 10.</w:t>
      </w:r>
    </w:p>
    <w:p w:rsidR="00FE6C1F" w:rsidRPr="006B7F9F" w:rsidRDefault="00FE6C1F" w:rsidP="0054685C">
      <w:pPr>
        <w:suppressAutoHyphens/>
        <w:spacing w:line="100" w:lineRule="atLeast"/>
        <w:rPr>
          <w:kern w:val="1"/>
          <w:sz w:val="22"/>
          <w:szCs w:val="22"/>
          <w:vertAlign w:val="baseline"/>
          <w:lang w:val="sr-Cyrl-CS" w:eastAsia="ar-SA"/>
        </w:rPr>
      </w:pPr>
    </w:p>
    <w:p w:rsidR="00FE6C1F" w:rsidRPr="006B7F9F" w:rsidRDefault="00FE6C1F" w:rsidP="0054685C">
      <w:p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FE6C1F" w:rsidRPr="006B7F9F" w:rsidRDefault="00FE6C1F" w:rsidP="0054685C">
      <w:p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FE6C1F" w:rsidRPr="006B7F9F" w:rsidRDefault="00FE6C1F" w:rsidP="0054685C">
      <w:p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Овај уговор може бити раскинут и у следећим случајевима:</w:t>
      </w:r>
    </w:p>
    <w:p w:rsidR="00FE6C1F" w:rsidRPr="006B7F9F" w:rsidRDefault="00FE6C1F" w:rsidP="00215850">
      <w:pPr>
        <w:pStyle w:val="ListParagraph"/>
        <w:numPr>
          <w:ilvl w:val="0"/>
          <w:numId w:val="2"/>
        </w:num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ако пружалац услуге касни више од три пута у току једног месеца, тако што аутобус стигне после почетка наставе,</w:t>
      </w:r>
    </w:p>
    <w:p w:rsidR="00FE6C1F" w:rsidRPr="006B7F9F" w:rsidRDefault="00FE6C1F" w:rsidP="00215850">
      <w:pPr>
        <w:pStyle w:val="ListParagraph"/>
        <w:numPr>
          <w:ilvl w:val="0"/>
          <w:numId w:val="2"/>
        </w:num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ако пружалац услуге има више од два неодржана поласка у току месеца на свим релацијама.</w:t>
      </w:r>
    </w:p>
    <w:p w:rsidR="00FE6C1F" w:rsidRPr="006B7F9F" w:rsidRDefault="00FE6C1F" w:rsidP="0054685C">
      <w:pPr>
        <w:suppressAutoHyphens/>
        <w:spacing w:line="100" w:lineRule="atLeast"/>
        <w:jc w:val="center"/>
        <w:rPr>
          <w:b/>
          <w:bCs/>
          <w:kern w:val="1"/>
          <w:sz w:val="22"/>
          <w:szCs w:val="22"/>
          <w:vertAlign w:val="baseline"/>
          <w:lang w:val="sr-Cyrl-CS" w:eastAsia="ar-SA"/>
        </w:rPr>
      </w:pPr>
      <w:r w:rsidRPr="006B7F9F">
        <w:rPr>
          <w:b/>
          <w:bCs/>
          <w:kern w:val="1"/>
          <w:sz w:val="22"/>
          <w:szCs w:val="22"/>
          <w:vertAlign w:val="baseline"/>
          <w:lang w:val="sr-Cyrl-CS" w:eastAsia="ar-SA"/>
        </w:rPr>
        <w:t>Члан 11.</w:t>
      </w:r>
    </w:p>
    <w:p w:rsidR="00FE6C1F" w:rsidRPr="006B7F9F" w:rsidRDefault="00FE6C1F" w:rsidP="0054685C">
      <w:pPr>
        <w:suppressAutoHyphens/>
        <w:spacing w:line="100" w:lineRule="atLeast"/>
        <w:rPr>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Уколико се спор не реши на начин из става 1. овог члана, надлежан је Привредни суд у Ваљеву.</w:t>
      </w:r>
    </w:p>
    <w:p w:rsidR="00FE6C1F" w:rsidRPr="006B7F9F" w:rsidRDefault="00FE6C1F" w:rsidP="0054685C">
      <w:pPr>
        <w:suppressAutoHyphens/>
        <w:spacing w:line="100" w:lineRule="atLeast"/>
        <w:jc w:val="center"/>
        <w:rPr>
          <w:b/>
          <w:bCs/>
          <w:kern w:val="1"/>
          <w:sz w:val="22"/>
          <w:szCs w:val="22"/>
          <w:vertAlign w:val="baseline"/>
          <w:lang w:val="sr-Cyrl-CS" w:eastAsia="ar-SA"/>
        </w:rPr>
      </w:pPr>
      <w:r w:rsidRPr="006B7F9F">
        <w:rPr>
          <w:b/>
          <w:bCs/>
          <w:kern w:val="1"/>
          <w:sz w:val="22"/>
          <w:szCs w:val="22"/>
          <w:vertAlign w:val="baseline"/>
          <w:lang w:val="sr-Cyrl-CS" w:eastAsia="ar-SA"/>
        </w:rPr>
        <w:t>Члан 12.</w:t>
      </w:r>
    </w:p>
    <w:p w:rsidR="00FE6C1F" w:rsidRPr="006B7F9F" w:rsidRDefault="00FE6C1F" w:rsidP="0054685C">
      <w:pPr>
        <w:suppressAutoHyphens/>
        <w:spacing w:line="100" w:lineRule="atLeast"/>
        <w:rPr>
          <w:kern w:val="1"/>
          <w:sz w:val="22"/>
          <w:szCs w:val="22"/>
          <w:vertAlign w:val="baseline"/>
          <w:lang w:val="sr-Cyrl-CS" w:eastAsia="ar-SA"/>
        </w:rPr>
      </w:pP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Овај Уговор је сачињен у 6 (шест) истоветних примерака са једнаком доказном снагом, од којих по 3 (три) примерка за обе уговорне стране.</w:t>
      </w:r>
    </w:p>
    <w:p w:rsidR="00FE6C1F" w:rsidRPr="006B7F9F" w:rsidRDefault="00FE6C1F" w:rsidP="0054685C">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Уговорне стане сагласно изјављују да су Уговор прочитале, разумеле и да уговорне одредбе у свему представљају израз њихове стварне воље.</w:t>
      </w:r>
    </w:p>
    <w:p w:rsidR="00FE6C1F" w:rsidRPr="006B7F9F" w:rsidRDefault="000A02A2" w:rsidP="00B659E8">
      <w:pPr>
        <w:suppressAutoHyphens/>
        <w:rPr>
          <w:b/>
          <w:bCs/>
          <w:sz w:val="22"/>
          <w:szCs w:val="22"/>
          <w:vertAlign w:val="baseline"/>
          <w:lang w:val="sr-Cyrl-CS" w:eastAsia="ar-SA"/>
        </w:rPr>
      </w:pPr>
      <w:r w:rsidRPr="006B7F9F">
        <w:rPr>
          <w:b/>
          <w:bCs/>
          <w:sz w:val="22"/>
          <w:szCs w:val="22"/>
          <w:vertAlign w:val="baseline"/>
          <w:lang w:val="sr-Cyrl-CS" w:eastAsia="ar-SA"/>
        </w:rPr>
        <w:t xml:space="preserve">         </w:t>
      </w:r>
    </w:p>
    <w:p w:rsidR="00FE6C1F" w:rsidRPr="006B7F9F" w:rsidRDefault="00FE6C1F" w:rsidP="00B659E8">
      <w:pPr>
        <w:suppressAutoHyphens/>
        <w:rPr>
          <w:b/>
          <w:bCs/>
          <w:sz w:val="22"/>
          <w:szCs w:val="22"/>
          <w:vertAlign w:val="baseline"/>
          <w:lang w:val="sr-Cyrl-CS" w:eastAsia="ar-SA"/>
        </w:rPr>
      </w:pPr>
      <w:r w:rsidRPr="006B7F9F">
        <w:rPr>
          <w:b/>
          <w:bCs/>
          <w:sz w:val="22"/>
          <w:szCs w:val="22"/>
          <w:vertAlign w:val="baseline"/>
          <w:lang w:val="sr-Cyrl-CS" w:eastAsia="ar-SA"/>
        </w:rPr>
        <w:t xml:space="preserve">          Пружалац услуге           </w:t>
      </w:r>
      <w:r w:rsidR="00B9286E">
        <w:rPr>
          <w:b/>
          <w:bCs/>
          <w:sz w:val="22"/>
          <w:szCs w:val="22"/>
          <w:vertAlign w:val="baseline"/>
          <w:lang w:val="sr-Cyrl-CS" w:eastAsia="ar-SA"/>
        </w:rPr>
        <w:t xml:space="preserve">           </w:t>
      </w:r>
      <w:r w:rsidRPr="006B7F9F">
        <w:rPr>
          <w:b/>
          <w:bCs/>
          <w:sz w:val="22"/>
          <w:szCs w:val="22"/>
          <w:vertAlign w:val="baseline"/>
          <w:lang w:val="sr-Cyrl-CS" w:eastAsia="ar-SA"/>
        </w:rPr>
        <w:t xml:space="preserve"> </w:t>
      </w:r>
      <w:r w:rsidR="000A02A2" w:rsidRPr="006B7F9F">
        <w:rPr>
          <w:bCs/>
          <w:sz w:val="22"/>
          <w:szCs w:val="22"/>
          <w:vertAlign w:val="baseline"/>
          <w:lang w:val="sr-Cyrl-CS" w:eastAsia="ar-SA"/>
        </w:rPr>
        <w:t>М.П.</w:t>
      </w:r>
      <w:r w:rsidRPr="006B7F9F">
        <w:rPr>
          <w:b/>
          <w:bCs/>
          <w:sz w:val="22"/>
          <w:szCs w:val="22"/>
          <w:vertAlign w:val="baseline"/>
          <w:lang w:val="sr-Cyrl-CS" w:eastAsia="ar-SA"/>
        </w:rPr>
        <w:t xml:space="preserve">                                                        Наручилац</w:t>
      </w:r>
    </w:p>
    <w:p w:rsidR="00FE6C1F" w:rsidRPr="008448E7" w:rsidRDefault="000A02A2" w:rsidP="008448E7">
      <w:pPr>
        <w:suppressAutoHyphens/>
        <w:rPr>
          <w:sz w:val="22"/>
          <w:szCs w:val="22"/>
          <w:vertAlign w:val="baseline"/>
          <w:lang w:val="sr-Cyrl-CS" w:eastAsia="ar-SA"/>
        </w:rPr>
      </w:pPr>
      <w:r w:rsidRPr="006B7F9F">
        <w:rPr>
          <w:sz w:val="22"/>
          <w:szCs w:val="22"/>
          <w:vertAlign w:val="baseline"/>
          <w:lang w:val="sr-Cyrl-CS" w:eastAsia="ar-SA"/>
        </w:rPr>
        <w:t>________________________</w:t>
      </w:r>
      <w:r w:rsidR="00B9286E">
        <w:rPr>
          <w:sz w:val="22"/>
          <w:szCs w:val="22"/>
          <w:vertAlign w:val="baseline"/>
          <w:lang w:val="sr-Cyrl-CS" w:eastAsia="ar-SA"/>
        </w:rPr>
        <w:tab/>
      </w:r>
      <w:r w:rsidR="00B9286E">
        <w:rPr>
          <w:sz w:val="22"/>
          <w:szCs w:val="22"/>
          <w:vertAlign w:val="baseline"/>
          <w:lang w:val="sr-Cyrl-CS" w:eastAsia="ar-SA"/>
        </w:rPr>
        <w:tab/>
      </w:r>
      <w:r w:rsidR="00B9286E">
        <w:rPr>
          <w:sz w:val="22"/>
          <w:szCs w:val="22"/>
          <w:vertAlign w:val="baseline"/>
          <w:lang w:val="sr-Cyrl-CS" w:eastAsia="ar-SA"/>
        </w:rPr>
        <w:tab/>
      </w:r>
      <w:r w:rsidR="00B9286E">
        <w:rPr>
          <w:sz w:val="22"/>
          <w:szCs w:val="22"/>
          <w:vertAlign w:val="baseline"/>
          <w:lang w:val="sr-Cyrl-CS" w:eastAsia="ar-SA"/>
        </w:rPr>
        <w:tab/>
      </w:r>
      <w:r w:rsidR="00B9286E">
        <w:rPr>
          <w:sz w:val="22"/>
          <w:szCs w:val="22"/>
          <w:vertAlign w:val="baseline"/>
          <w:lang w:val="sr-Cyrl-CS" w:eastAsia="ar-SA"/>
        </w:rPr>
        <w:tab/>
      </w:r>
      <w:r w:rsidR="00B9286E">
        <w:rPr>
          <w:sz w:val="22"/>
          <w:szCs w:val="22"/>
          <w:vertAlign w:val="baseline"/>
          <w:lang w:val="sr-Cyrl-CS" w:eastAsia="ar-SA"/>
        </w:rPr>
        <w:tab/>
      </w:r>
    </w:p>
    <w:p w:rsidR="00B9286E" w:rsidRPr="006B7F9F" w:rsidRDefault="00B9286E" w:rsidP="00B9286E">
      <w:pPr>
        <w:suppressAutoHyphens/>
        <w:jc w:val="both"/>
        <w:rPr>
          <w:b/>
          <w:i/>
          <w:sz w:val="22"/>
          <w:szCs w:val="22"/>
          <w:vertAlign w:val="baseline"/>
          <w:lang w:val="sr-Cyrl-CS" w:eastAsia="ar-SA"/>
        </w:rPr>
      </w:pPr>
    </w:p>
    <w:p w:rsidR="00522DD1" w:rsidRDefault="00B9286E" w:rsidP="00B9286E">
      <w:pPr>
        <w:suppressAutoHyphens/>
        <w:jc w:val="center"/>
        <w:rPr>
          <w:i/>
          <w:sz w:val="22"/>
          <w:szCs w:val="22"/>
          <w:vertAlign w:val="baseline"/>
          <w:lang w:val="sr-Cyrl-CS" w:eastAsia="ar-SA"/>
        </w:rPr>
      </w:pPr>
      <w:r w:rsidRPr="006B7F9F">
        <w:rPr>
          <w:b/>
          <w:i/>
          <w:sz w:val="22"/>
          <w:szCs w:val="22"/>
          <w:vertAlign w:val="baseline"/>
          <w:lang w:val="sr-Cyrl-CS" w:eastAsia="ar-SA"/>
        </w:rPr>
        <w:t>Напомена</w:t>
      </w:r>
      <w:r w:rsidRPr="006B7F9F">
        <w:rPr>
          <w:i/>
          <w:sz w:val="22"/>
          <w:szCs w:val="22"/>
          <w:vertAlign w:val="baseline"/>
          <w:lang w:val="sr-Cyrl-CS" w:eastAsia="ar-SA"/>
        </w:rPr>
        <w:t>: Модел уговора мора да попуни, овери печатом и потпише одговорно лице понуђача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87CDF" w:rsidRPr="006B7F9F" w:rsidTr="00485962">
        <w:trPr>
          <w:trHeight w:val="270"/>
        </w:trPr>
        <w:tc>
          <w:tcPr>
            <w:tcW w:w="1908" w:type="dxa"/>
            <w:vAlign w:val="center"/>
          </w:tcPr>
          <w:p w:rsidR="00487CDF" w:rsidRPr="006B7F9F" w:rsidRDefault="00487CDF" w:rsidP="00485962">
            <w:pPr>
              <w:jc w:val="center"/>
              <w:rPr>
                <w:b/>
                <w:bCs/>
                <w:sz w:val="22"/>
                <w:szCs w:val="22"/>
                <w:vertAlign w:val="baseline"/>
                <w:lang w:val="sr-Cyrl-CS"/>
              </w:rPr>
            </w:pPr>
            <w:r w:rsidRPr="006B7F9F">
              <w:rPr>
                <w:b/>
                <w:bCs/>
                <w:sz w:val="22"/>
                <w:szCs w:val="22"/>
                <w:vertAlign w:val="baseline"/>
                <w:lang w:val="sr-Cyrl-CS"/>
              </w:rPr>
              <w:lastRenderedPageBreak/>
              <w:t>Образац бр. 14</w:t>
            </w:r>
            <w:r>
              <w:rPr>
                <w:b/>
                <w:bCs/>
                <w:sz w:val="22"/>
                <w:szCs w:val="22"/>
                <w:vertAlign w:val="baseline"/>
                <w:lang w:val="sr-Cyrl-CS"/>
              </w:rPr>
              <w:t xml:space="preserve"> а</w:t>
            </w:r>
          </w:p>
        </w:tc>
      </w:tr>
    </w:tbl>
    <w:p w:rsidR="00487CDF" w:rsidRPr="006B7F9F" w:rsidRDefault="00487CDF" w:rsidP="00487CDF">
      <w:pPr>
        <w:suppressAutoHyphens/>
        <w:jc w:val="both"/>
        <w:rPr>
          <w:i/>
          <w:sz w:val="22"/>
          <w:szCs w:val="22"/>
          <w:vertAlign w:val="baseline"/>
          <w:lang w:val="sr-Cyrl-CS" w:eastAsia="ar-SA"/>
        </w:rPr>
      </w:pPr>
    </w:p>
    <w:p w:rsidR="00487CDF" w:rsidRDefault="00487CDF" w:rsidP="00487CDF">
      <w:pPr>
        <w:autoSpaceDE w:val="0"/>
        <w:autoSpaceDN w:val="0"/>
        <w:adjustRightInd w:val="0"/>
        <w:jc w:val="center"/>
        <w:outlineLvl w:val="0"/>
        <w:rPr>
          <w:b/>
          <w:bCs/>
          <w:noProof/>
          <w:color w:val="000000"/>
          <w:sz w:val="22"/>
          <w:szCs w:val="22"/>
          <w:vertAlign w:val="baseline"/>
          <w:lang w:val="ru-RU"/>
        </w:rPr>
      </w:pPr>
      <w:r w:rsidRPr="006B7F9F">
        <w:rPr>
          <w:b/>
          <w:bCs/>
          <w:noProof/>
          <w:color w:val="000000"/>
          <w:sz w:val="22"/>
          <w:szCs w:val="22"/>
          <w:vertAlign w:val="baseline"/>
          <w:lang w:val="ru-RU"/>
        </w:rPr>
        <w:t>МОДЕЛ УГОВОРА</w:t>
      </w:r>
    </w:p>
    <w:p w:rsidR="00487CDF" w:rsidRPr="006B7F9F" w:rsidRDefault="00487CDF" w:rsidP="00487CDF">
      <w:pPr>
        <w:autoSpaceDE w:val="0"/>
        <w:autoSpaceDN w:val="0"/>
        <w:adjustRightInd w:val="0"/>
        <w:jc w:val="center"/>
        <w:outlineLvl w:val="0"/>
        <w:rPr>
          <w:b/>
          <w:bCs/>
          <w:noProof/>
          <w:color w:val="000000"/>
          <w:sz w:val="22"/>
          <w:szCs w:val="22"/>
          <w:vertAlign w:val="baseline"/>
          <w:lang w:val="ru-RU"/>
        </w:rPr>
      </w:pPr>
      <w:r>
        <w:rPr>
          <w:b/>
          <w:bCs/>
          <w:noProof/>
          <w:color w:val="000000"/>
          <w:sz w:val="22"/>
          <w:szCs w:val="22"/>
          <w:vertAlign w:val="baseline"/>
          <w:lang w:val="ru-RU"/>
        </w:rPr>
        <w:t>ЗА ПАРТИЈУ БРОЈ 2</w:t>
      </w:r>
    </w:p>
    <w:p w:rsidR="00487CDF" w:rsidRPr="006B7F9F" w:rsidRDefault="00487CDF" w:rsidP="00487CDF">
      <w:pPr>
        <w:suppressAutoHyphens/>
        <w:rPr>
          <w:sz w:val="22"/>
          <w:szCs w:val="22"/>
          <w:vertAlign w:val="baseline"/>
          <w:lang w:val="sr-Cyrl-CS" w:eastAsia="ar-SA"/>
        </w:rPr>
      </w:pPr>
      <w:r w:rsidRPr="006B7F9F">
        <w:rPr>
          <w:sz w:val="22"/>
          <w:szCs w:val="22"/>
          <w:vertAlign w:val="baseline"/>
          <w:lang w:val="sr-Cyrl-CS" w:eastAsia="ar-SA"/>
        </w:rPr>
        <w:t>Уговорне стране:</w:t>
      </w:r>
    </w:p>
    <w:p w:rsidR="00487CDF" w:rsidRPr="006B7F9F" w:rsidRDefault="00487CDF" w:rsidP="00487CDF">
      <w:pPr>
        <w:suppressAutoHyphens/>
        <w:rPr>
          <w:sz w:val="22"/>
          <w:szCs w:val="22"/>
          <w:vertAlign w:val="baseline"/>
          <w:lang w:val="sr-Cyrl-CS" w:eastAsia="ar-SA"/>
        </w:rPr>
      </w:pPr>
    </w:p>
    <w:p w:rsidR="00487CDF" w:rsidRPr="006B7F9F" w:rsidRDefault="00487CDF" w:rsidP="00487CDF">
      <w:pPr>
        <w:ind w:left="1134"/>
        <w:jc w:val="both"/>
        <w:rPr>
          <w:b/>
          <w:bCs/>
          <w:sz w:val="22"/>
          <w:szCs w:val="22"/>
          <w:vertAlign w:val="baseline"/>
          <w:lang w:val="ru-RU"/>
        </w:rPr>
      </w:pPr>
      <w:r w:rsidRPr="006B7F9F">
        <w:rPr>
          <w:b/>
          <w:bCs/>
          <w:sz w:val="22"/>
          <w:szCs w:val="22"/>
          <w:vertAlign w:val="baseline"/>
          <w:lang w:val="ru-RU"/>
        </w:rPr>
        <w:t xml:space="preserve">Основна школа ''Владика Николај Велимировић'', </w:t>
      </w:r>
      <w:r w:rsidRPr="006B7F9F">
        <w:rPr>
          <w:b/>
          <w:bCs/>
          <w:sz w:val="22"/>
          <w:szCs w:val="22"/>
          <w:vertAlign w:val="baseline"/>
          <w:lang w:val="sr-Cyrl-CS"/>
        </w:rPr>
        <w:t>Сувоборска 48, 14000 Ваљево</w:t>
      </w:r>
      <w:r w:rsidRPr="006B7F9F">
        <w:rPr>
          <w:sz w:val="22"/>
          <w:szCs w:val="22"/>
          <w:vertAlign w:val="baseline"/>
          <w:lang w:val="ru-RU"/>
        </w:rPr>
        <w:t xml:space="preserve">, коју заступа директор школе Предраг Гојковић (у даљем тексту: </w:t>
      </w:r>
      <w:r w:rsidRPr="006B7F9F">
        <w:rPr>
          <w:b/>
          <w:bCs/>
          <w:sz w:val="22"/>
          <w:szCs w:val="22"/>
          <w:vertAlign w:val="baseline"/>
          <w:lang w:val="ru-RU"/>
        </w:rPr>
        <w:t>наручилац</w:t>
      </w:r>
      <w:r w:rsidRPr="006B7F9F">
        <w:rPr>
          <w:sz w:val="22"/>
          <w:szCs w:val="22"/>
          <w:vertAlign w:val="baseline"/>
          <w:lang w:val="ru-RU"/>
        </w:rPr>
        <w:t xml:space="preserve">), порески идентификациони број </w:t>
      </w:r>
      <w:r w:rsidRPr="006B7F9F">
        <w:rPr>
          <w:sz w:val="22"/>
          <w:szCs w:val="22"/>
          <w:vertAlign w:val="baseline"/>
          <w:lang w:val="sr-Cyrl-CS"/>
        </w:rPr>
        <w:t>101900092</w:t>
      </w:r>
      <w:r w:rsidRPr="006B7F9F">
        <w:rPr>
          <w:sz w:val="22"/>
          <w:szCs w:val="22"/>
          <w:vertAlign w:val="baseline"/>
          <w:lang w:val="ru-RU"/>
        </w:rPr>
        <w:t xml:space="preserve">; матични број </w:t>
      </w:r>
      <w:r w:rsidRPr="006B7F9F">
        <w:rPr>
          <w:sz w:val="22"/>
          <w:szCs w:val="22"/>
          <w:vertAlign w:val="baseline"/>
          <w:lang w:val="sr-Cyrl-CS"/>
        </w:rPr>
        <w:t>07096941</w:t>
      </w:r>
      <w:r w:rsidRPr="006B7F9F">
        <w:rPr>
          <w:sz w:val="22"/>
          <w:szCs w:val="22"/>
          <w:vertAlign w:val="baseline"/>
          <w:lang w:val="ru-RU"/>
        </w:rPr>
        <w:t>; текући рачун број 840-</w:t>
      </w:r>
      <w:r w:rsidRPr="006B7F9F">
        <w:rPr>
          <w:sz w:val="22"/>
          <w:szCs w:val="22"/>
          <w:vertAlign w:val="baseline"/>
          <w:lang w:val="sr-Latn-CS"/>
        </w:rPr>
        <w:t>79</w:t>
      </w:r>
      <w:r w:rsidRPr="006B7F9F">
        <w:rPr>
          <w:sz w:val="22"/>
          <w:szCs w:val="22"/>
          <w:vertAlign w:val="baseline"/>
          <w:lang w:val="sr-Cyrl-CS"/>
        </w:rPr>
        <w:t>660</w:t>
      </w:r>
      <w:r w:rsidRPr="006B7F9F">
        <w:rPr>
          <w:sz w:val="22"/>
          <w:szCs w:val="22"/>
          <w:vertAlign w:val="baseline"/>
          <w:lang w:val="sr-Latn-CS"/>
        </w:rPr>
        <w:t>-</w:t>
      </w:r>
      <w:r w:rsidRPr="006B7F9F">
        <w:rPr>
          <w:sz w:val="22"/>
          <w:szCs w:val="22"/>
          <w:vertAlign w:val="baseline"/>
          <w:lang w:val="sr-Cyrl-CS"/>
        </w:rPr>
        <w:t>59</w:t>
      </w:r>
      <w:r w:rsidRPr="006B7F9F">
        <w:rPr>
          <w:sz w:val="22"/>
          <w:szCs w:val="22"/>
          <w:vertAlign w:val="baseline"/>
          <w:lang w:val="ru-RU"/>
        </w:rPr>
        <w:t xml:space="preserve"> Управа за трезор и </w:t>
      </w:r>
    </w:p>
    <w:p w:rsidR="00487CDF" w:rsidRPr="006B7F9F" w:rsidRDefault="00487CDF" w:rsidP="00487CDF">
      <w:pPr>
        <w:ind w:left="1134"/>
        <w:jc w:val="both"/>
        <w:rPr>
          <w:sz w:val="22"/>
          <w:szCs w:val="22"/>
          <w:vertAlign w:val="baseline"/>
          <w:lang w:val="ru-RU" w:eastAsia="ar-SA"/>
        </w:rPr>
      </w:pPr>
    </w:p>
    <w:p w:rsidR="00487CDF" w:rsidRPr="006B7F9F" w:rsidRDefault="00487CDF" w:rsidP="00487CDF">
      <w:pPr>
        <w:spacing w:line="276" w:lineRule="auto"/>
        <w:ind w:left="1134"/>
        <w:jc w:val="both"/>
        <w:rPr>
          <w:sz w:val="22"/>
          <w:szCs w:val="22"/>
          <w:vertAlign w:val="baseline"/>
          <w:lang w:val="sr-Cyrl-CS" w:eastAsia="ar-SA"/>
        </w:rPr>
      </w:pPr>
      <w:r w:rsidRPr="006B7F9F">
        <w:rPr>
          <w:sz w:val="22"/>
          <w:szCs w:val="22"/>
          <w:vertAlign w:val="baseline"/>
          <w:lang w:val="sr-Cyrl-CS" w:eastAsia="ar-SA"/>
        </w:rPr>
        <w:t xml:space="preserve">__________________________________________ , из __________________ </w:t>
      </w:r>
    </w:p>
    <w:p w:rsidR="00487CDF" w:rsidRPr="008448E7" w:rsidRDefault="00487CDF" w:rsidP="00487CDF">
      <w:pPr>
        <w:suppressAutoHyphens/>
        <w:spacing w:line="276" w:lineRule="auto"/>
        <w:ind w:left="1134"/>
        <w:jc w:val="both"/>
        <w:rPr>
          <w:sz w:val="22"/>
          <w:szCs w:val="22"/>
          <w:vertAlign w:val="baseline"/>
          <w:lang w:val="sr-Cyrl-CS" w:eastAsia="ar-SA"/>
        </w:rPr>
      </w:pPr>
      <w:r w:rsidRPr="006B7F9F">
        <w:rPr>
          <w:sz w:val="22"/>
          <w:szCs w:val="22"/>
          <w:vertAlign w:val="baseline"/>
          <w:lang w:val="sr-Cyrl-CS" w:eastAsia="ar-SA"/>
        </w:rPr>
        <w:t xml:space="preserve">улица __________________________ бр. _____ , кога заступа директор </w:t>
      </w:r>
      <w:r w:rsidRPr="006B7F9F">
        <w:rPr>
          <w:sz w:val="22"/>
          <w:szCs w:val="22"/>
          <w:vertAlign w:val="baseline"/>
          <w:lang w:val="ru-RU" w:eastAsia="ar-SA"/>
        </w:rPr>
        <w:t xml:space="preserve">  ___</w:t>
      </w:r>
      <w:r w:rsidRPr="006B7F9F">
        <w:rPr>
          <w:sz w:val="22"/>
          <w:szCs w:val="22"/>
          <w:vertAlign w:val="baseline"/>
          <w:lang w:val="sr-Cyrl-CS" w:eastAsia="ar-SA"/>
        </w:rPr>
        <w:t>________________________ (у</w:t>
      </w:r>
      <w:r w:rsidRPr="006B7F9F">
        <w:rPr>
          <w:sz w:val="22"/>
          <w:szCs w:val="22"/>
          <w:vertAlign w:val="baseline"/>
          <w:lang w:val="ru-RU" w:eastAsia="ar-SA"/>
        </w:rPr>
        <w:t xml:space="preserve"> </w:t>
      </w:r>
      <w:r w:rsidRPr="006B7F9F">
        <w:rPr>
          <w:sz w:val="22"/>
          <w:szCs w:val="22"/>
          <w:vertAlign w:val="baseline"/>
          <w:lang w:val="sr-Cyrl-CS" w:eastAsia="ar-SA"/>
        </w:rPr>
        <w:t>даљем</w:t>
      </w:r>
      <w:r w:rsidRPr="006B7F9F">
        <w:rPr>
          <w:sz w:val="22"/>
          <w:szCs w:val="22"/>
          <w:vertAlign w:val="baseline"/>
          <w:lang w:val="ru-RU" w:eastAsia="ar-SA"/>
        </w:rPr>
        <w:t xml:space="preserve"> </w:t>
      </w:r>
      <w:r w:rsidRPr="006B7F9F">
        <w:rPr>
          <w:sz w:val="22"/>
          <w:szCs w:val="22"/>
          <w:vertAlign w:val="baseline"/>
          <w:lang w:val="sr-Cyrl-CS" w:eastAsia="ar-SA"/>
        </w:rPr>
        <w:t>тексту:</w:t>
      </w:r>
      <w:r w:rsidRPr="006B7F9F">
        <w:rPr>
          <w:sz w:val="22"/>
          <w:szCs w:val="22"/>
          <w:vertAlign w:val="baseline"/>
          <w:lang w:val="ru-RU" w:eastAsia="ar-SA"/>
        </w:rPr>
        <w:t xml:space="preserve"> </w:t>
      </w:r>
      <w:r w:rsidRPr="006B7F9F">
        <w:rPr>
          <w:b/>
          <w:bCs/>
          <w:sz w:val="22"/>
          <w:szCs w:val="22"/>
          <w:vertAlign w:val="baseline"/>
          <w:lang w:val="sr-Cyrl-CS" w:eastAsia="ar-SA"/>
        </w:rPr>
        <w:t>пружалац услуга</w:t>
      </w:r>
      <w:r w:rsidRPr="006B7F9F">
        <w:rPr>
          <w:sz w:val="22"/>
          <w:szCs w:val="22"/>
          <w:vertAlign w:val="baseline"/>
          <w:lang w:val="sr-Cyrl-CS" w:eastAsia="ar-SA"/>
        </w:rPr>
        <w:t xml:space="preserve">), порески идентификациони број __________________ </w:t>
      </w:r>
      <w:r w:rsidRPr="006B7F9F">
        <w:rPr>
          <w:sz w:val="22"/>
          <w:szCs w:val="22"/>
          <w:vertAlign w:val="baseline"/>
          <w:lang w:val="sr-Latn-CS" w:eastAsia="ar-SA"/>
        </w:rPr>
        <w:t xml:space="preserve">; </w:t>
      </w:r>
      <w:r w:rsidRPr="006B7F9F">
        <w:rPr>
          <w:sz w:val="22"/>
          <w:szCs w:val="22"/>
          <w:vertAlign w:val="baseline"/>
          <w:lang w:val="sr-Cyrl-CS" w:eastAsia="ar-SA"/>
        </w:rPr>
        <w:t>матични број _____________ ; текући рачун _________________ код ______________ банке.</w:t>
      </w:r>
    </w:p>
    <w:p w:rsidR="00487CDF" w:rsidRPr="006B7F9F" w:rsidRDefault="00487CDF" w:rsidP="00487CDF">
      <w:pPr>
        <w:jc w:val="both"/>
        <w:rPr>
          <w:sz w:val="22"/>
          <w:szCs w:val="22"/>
          <w:vertAlign w:val="baseline"/>
          <w:lang w:val="sr-Cyrl-CS" w:eastAsia="ar-SA"/>
        </w:rPr>
      </w:pPr>
      <w:r w:rsidRPr="006B7F9F">
        <w:rPr>
          <w:sz w:val="22"/>
          <w:szCs w:val="22"/>
          <w:vertAlign w:val="baseline"/>
          <w:lang w:val="sr-Cyrl-CS" w:eastAsia="ar-SA"/>
        </w:rPr>
        <w:t xml:space="preserve">Уговорне стране констатују: </w:t>
      </w:r>
    </w:p>
    <w:p w:rsidR="00487CDF" w:rsidRPr="008448E7" w:rsidRDefault="00487CDF" w:rsidP="00487CDF">
      <w:pPr>
        <w:numPr>
          <w:ilvl w:val="0"/>
          <w:numId w:val="1"/>
        </w:numPr>
        <w:tabs>
          <w:tab w:val="num" w:pos="780"/>
        </w:tabs>
        <w:suppressAutoHyphens/>
        <w:ind w:left="780"/>
        <w:jc w:val="both"/>
        <w:rPr>
          <w:sz w:val="22"/>
          <w:szCs w:val="22"/>
          <w:vertAlign w:val="baseline"/>
          <w:lang w:val="sr-Cyrl-CS" w:eastAsia="ar-SA"/>
        </w:rPr>
      </w:pPr>
      <w:r w:rsidRPr="00FC27AD">
        <w:rPr>
          <w:sz w:val="22"/>
          <w:szCs w:val="22"/>
          <w:vertAlign w:val="baseline"/>
          <w:lang w:val="sr-Cyrl-CS" w:eastAsia="ar-SA"/>
        </w:rPr>
        <w:t xml:space="preserve">да је наручилац изабрао пружаоца услуге као најповољнијег понуђача за пружање услуге превоза ученика у току школске 2016/2017.године </w:t>
      </w:r>
      <w:r w:rsidRPr="00AC4A73">
        <w:rPr>
          <w:b/>
          <w:sz w:val="22"/>
          <w:szCs w:val="22"/>
          <w:vertAlign w:val="baseline"/>
          <w:lang w:val="sr-Cyrl-CS" w:eastAsia="ar-SA"/>
        </w:rPr>
        <w:t xml:space="preserve">ЗА ПАРТИЈУ БРОЈ </w:t>
      </w:r>
      <w:r>
        <w:rPr>
          <w:b/>
          <w:sz w:val="22"/>
          <w:szCs w:val="22"/>
          <w:vertAlign w:val="baseline"/>
          <w:lang w:val="sr-Cyrl-CS" w:eastAsia="ar-SA"/>
        </w:rPr>
        <w:t>2</w:t>
      </w:r>
      <w:r w:rsidRPr="00AC4A73">
        <w:rPr>
          <w:b/>
          <w:sz w:val="22"/>
          <w:szCs w:val="22"/>
          <w:vertAlign w:val="baseline"/>
          <w:lang w:val="sr-Cyrl-CS" w:eastAsia="ar-SA"/>
        </w:rPr>
        <w:t xml:space="preserve">, </w:t>
      </w:r>
      <w:r w:rsidRPr="00FC27AD">
        <w:rPr>
          <w:sz w:val="22"/>
          <w:szCs w:val="22"/>
          <w:vertAlign w:val="baseline"/>
          <w:lang w:val="sr-Cyrl-CS" w:eastAsia="ar-SA"/>
        </w:rPr>
        <w:t>по спроведеном поступку јавне набавке мале вредности</w:t>
      </w:r>
      <w:r>
        <w:rPr>
          <w:sz w:val="22"/>
          <w:szCs w:val="22"/>
          <w:vertAlign w:val="baseline"/>
          <w:lang w:val="sr-Cyrl-CS" w:eastAsia="ar-SA"/>
        </w:rPr>
        <w:t xml:space="preserve">, </w:t>
      </w:r>
      <w:r w:rsidRPr="00FC27AD">
        <w:rPr>
          <w:sz w:val="22"/>
          <w:szCs w:val="22"/>
          <w:vertAlign w:val="baseline"/>
          <w:lang w:val="sr-Cyrl-CS" w:eastAsia="ar-SA"/>
        </w:rPr>
        <w:t xml:space="preserve">редни број набавке </w:t>
      </w:r>
      <w:r w:rsidRPr="00CB704B">
        <w:rPr>
          <w:bCs/>
          <w:sz w:val="22"/>
          <w:szCs w:val="22"/>
          <w:vertAlign w:val="baseline"/>
          <w:lang w:val="ru-RU" w:eastAsia="ar-SA"/>
        </w:rPr>
        <w:t>03/2016</w:t>
      </w:r>
      <w:r>
        <w:rPr>
          <w:bCs/>
          <w:sz w:val="22"/>
          <w:szCs w:val="22"/>
          <w:vertAlign w:val="baseline"/>
          <w:lang w:val="ru-RU" w:eastAsia="ar-SA"/>
        </w:rPr>
        <w:t xml:space="preserve"> </w:t>
      </w:r>
      <w:r>
        <w:rPr>
          <w:sz w:val="22"/>
          <w:szCs w:val="22"/>
          <w:vertAlign w:val="baseline"/>
          <w:lang w:val="sr-Cyrl-CS" w:eastAsia="ar-SA"/>
        </w:rPr>
        <w:t>(која је обликована по партијама)</w:t>
      </w:r>
      <w:r w:rsidRPr="00FC27AD">
        <w:rPr>
          <w:sz w:val="22"/>
          <w:szCs w:val="22"/>
          <w:vertAlign w:val="baseline"/>
          <w:lang w:val="sr-Cyrl-CS" w:eastAsia="ar-SA"/>
        </w:rPr>
        <w:t xml:space="preserve"> </w:t>
      </w:r>
      <w:r w:rsidRPr="008448E7">
        <w:rPr>
          <w:sz w:val="22"/>
          <w:szCs w:val="22"/>
          <w:vertAlign w:val="baseline"/>
          <w:lang w:val="sr-Cyrl-CS" w:eastAsia="ar-SA"/>
        </w:rPr>
        <w:t>на основу члана 31. став 1. тачка 8) Закона о јавним набавкама („Службени гласник Републике Србије“ бр. 124/12, 14/2015 и 68/15)</w:t>
      </w:r>
    </w:p>
    <w:p w:rsidR="00487CDF" w:rsidRDefault="00487CDF" w:rsidP="00487CDF">
      <w:pPr>
        <w:suppressAutoHyphens/>
        <w:spacing w:line="100" w:lineRule="atLeast"/>
        <w:ind w:left="780"/>
        <w:rPr>
          <w:sz w:val="22"/>
          <w:szCs w:val="22"/>
          <w:vertAlign w:val="baseline"/>
          <w:lang w:val="sr-Cyrl-CS" w:eastAsia="ar-SA"/>
        </w:rPr>
      </w:pPr>
    </w:p>
    <w:p w:rsidR="00487CDF" w:rsidRPr="00FC27AD" w:rsidRDefault="00487CDF" w:rsidP="00487CDF">
      <w:pPr>
        <w:suppressAutoHyphens/>
        <w:spacing w:line="100" w:lineRule="atLeast"/>
        <w:ind w:left="780"/>
        <w:jc w:val="center"/>
        <w:rPr>
          <w:b/>
          <w:bCs/>
          <w:color w:val="000000"/>
          <w:kern w:val="1"/>
          <w:sz w:val="22"/>
          <w:szCs w:val="22"/>
          <w:vertAlign w:val="baseline"/>
          <w:lang w:val="sr-Cyrl-CS" w:eastAsia="ar-SA"/>
        </w:rPr>
      </w:pPr>
      <w:r w:rsidRPr="00FC27AD">
        <w:rPr>
          <w:b/>
          <w:bCs/>
          <w:color w:val="000000"/>
          <w:kern w:val="1"/>
          <w:sz w:val="22"/>
          <w:szCs w:val="22"/>
          <w:vertAlign w:val="baseline"/>
          <w:lang w:val="sr-Cyrl-CS" w:eastAsia="ar-SA"/>
        </w:rPr>
        <w:t>Члан 1.</w:t>
      </w:r>
    </w:p>
    <w:p w:rsidR="00487CDF" w:rsidRPr="006B7F9F" w:rsidRDefault="00487CDF" w:rsidP="00487CDF">
      <w:pPr>
        <w:suppressAutoHyphens/>
        <w:spacing w:line="100" w:lineRule="atLeast"/>
        <w:jc w:val="center"/>
        <w:rPr>
          <w:color w:val="000000"/>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Предмет овог Уговора ј</w:t>
      </w:r>
      <w:r>
        <w:rPr>
          <w:color w:val="000000"/>
          <w:kern w:val="1"/>
          <w:sz w:val="22"/>
          <w:szCs w:val="22"/>
          <w:vertAlign w:val="baseline"/>
          <w:lang w:val="sr-Cyrl-CS" w:eastAsia="ar-SA"/>
        </w:rPr>
        <w:t>е превоз ученика за школску 2016./2017</w:t>
      </w:r>
      <w:r w:rsidRPr="006B7F9F">
        <w:rPr>
          <w:color w:val="000000"/>
          <w:kern w:val="1"/>
          <w:sz w:val="22"/>
          <w:szCs w:val="22"/>
          <w:vertAlign w:val="baseline"/>
          <w:lang w:val="sr-Cyrl-CS" w:eastAsia="ar-SA"/>
        </w:rPr>
        <w:t>.годину</w:t>
      </w:r>
      <w:r>
        <w:rPr>
          <w:color w:val="000000"/>
          <w:kern w:val="1"/>
          <w:sz w:val="22"/>
          <w:szCs w:val="22"/>
          <w:vertAlign w:val="baseline"/>
          <w:lang w:val="sr-Cyrl-CS" w:eastAsia="ar-SA"/>
        </w:rPr>
        <w:t xml:space="preserve"> на релацији:</w:t>
      </w:r>
      <w:r w:rsidRPr="00AC4A73">
        <w:rPr>
          <w:color w:val="000000"/>
          <w:kern w:val="1"/>
          <w:sz w:val="22"/>
          <w:szCs w:val="22"/>
          <w:vertAlign w:val="baseline"/>
          <w:lang w:val="sr-Cyrl-CS" w:eastAsia="ar-SA"/>
        </w:rPr>
        <w:t xml:space="preserve"> </w:t>
      </w:r>
      <w:r>
        <w:rPr>
          <w:color w:val="000000"/>
          <w:kern w:val="1"/>
          <w:sz w:val="22"/>
          <w:szCs w:val="22"/>
          <w:vertAlign w:val="baseline"/>
          <w:lang w:val="sr-Cyrl-CS" w:eastAsia="ar-SA"/>
        </w:rPr>
        <w:t xml:space="preserve">Петница- ОШ „Владика Николај Велимировић“ Ваљево- Петница; у свему </w:t>
      </w:r>
      <w:r w:rsidRPr="006B7F9F">
        <w:rPr>
          <w:color w:val="000000"/>
          <w:kern w:val="1"/>
          <w:sz w:val="22"/>
          <w:szCs w:val="22"/>
          <w:vertAlign w:val="baseline"/>
          <w:lang w:val="sr-Cyrl-CS" w:eastAsia="ar-SA"/>
        </w:rPr>
        <w:t xml:space="preserve"> према </w:t>
      </w:r>
      <w:r>
        <w:rPr>
          <w:color w:val="000000"/>
          <w:kern w:val="1"/>
          <w:sz w:val="22"/>
          <w:szCs w:val="22"/>
          <w:vertAlign w:val="baseline"/>
          <w:lang w:val="sr-Cyrl-CS" w:eastAsia="ar-SA"/>
        </w:rPr>
        <w:t>понуди изабраног понуђача број __________од __________ и Техничкој с</w:t>
      </w:r>
      <w:r w:rsidRPr="006B7F9F">
        <w:rPr>
          <w:color w:val="000000"/>
          <w:kern w:val="1"/>
          <w:sz w:val="22"/>
          <w:szCs w:val="22"/>
          <w:vertAlign w:val="baseline"/>
          <w:lang w:val="sr-Cyrl-CS" w:eastAsia="ar-SA"/>
        </w:rPr>
        <w:t>пецификацији услуга са прегледом линија и сатницама</w:t>
      </w:r>
      <w:r>
        <w:rPr>
          <w:color w:val="000000"/>
          <w:kern w:val="1"/>
          <w:sz w:val="22"/>
          <w:szCs w:val="22"/>
          <w:vertAlign w:val="baseline"/>
          <w:lang w:val="sr-Cyrl-CS" w:eastAsia="ar-SA"/>
        </w:rPr>
        <w:t xml:space="preserve"> из конкурсне документације, који</w:t>
      </w:r>
      <w:r w:rsidRPr="006B7F9F">
        <w:rPr>
          <w:color w:val="000000"/>
          <w:kern w:val="1"/>
          <w:sz w:val="22"/>
          <w:szCs w:val="22"/>
          <w:vertAlign w:val="baseline"/>
          <w:lang w:val="sr-Cyrl-CS" w:eastAsia="ar-SA"/>
        </w:rPr>
        <w:t xml:space="preserve"> </w:t>
      </w:r>
      <w:r>
        <w:rPr>
          <w:color w:val="000000"/>
          <w:kern w:val="1"/>
          <w:sz w:val="22"/>
          <w:szCs w:val="22"/>
          <w:vertAlign w:val="baseline"/>
          <w:lang w:val="sr-Cyrl-CS" w:eastAsia="ar-SA"/>
        </w:rPr>
        <w:t xml:space="preserve">су </w:t>
      </w:r>
      <w:r w:rsidRPr="006B7F9F">
        <w:rPr>
          <w:color w:val="000000"/>
          <w:kern w:val="1"/>
          <w:sz w:val="22"/>
          <w:szCs w:val="22"/>
          <w:vertAlign w:val="baseline"/>
          <w:lang w:val="sr-Cyrl-CS" w:eastAsia="ar-SA"/>
        </w:rPr>
        <w:t>саставни део овог Уговора.</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2.</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Услуга превоза ученика по овом Уговору ће се обављати у току школске</w:t>
      </w:r>
      <w:r>
        <w:rPr>
          <w:color w:val="000000"/>
          <w:kern w:val="1"/>
          <w:sz w:val="22"/>
          <w:szCs w:val="22"/>
          <w:vertAlign w:val="baseline"/>
          <w:lang w:val="sr-Cyrl-CS" w:eastAsia="ar-SA"/>
        </w:rPr>
        <w:t xml:space="preserve"> </w:t>
      </w:r>
      <w:r w:rsidRPr="006B7F9F">
        <w:rPr>
          <w:color w:val="000000"/>
          <w:kern w:val="1"/>
          <w:sz w:val="22"/>
          <w:szCs w:val="22"/>
          <w:vertAlign w:val="baseline"/>
          <w:lang w:val="sr-Cyrl-CS" w:eastAsia="ar-SA"/>
        </w:rPr>
        <w:t>201</w:t>
      </w:r>
      <w:r>
        <w:rPr>
          <w:color w:val="000000"/>
          <w:kern w:val="1"/>
          <w:sz w:val="22"/>
          <w:szCs w:val="22"/>
          <w:vertAlign w:val="baseline"/>
          <w:lang w:val="sr-Cyrl-CS" w:eastAsia="ar-SA"/>
        </w:rPr>
        <w:t>6</w:t>
      </w:r>
      <w:r w:rsidRPr="006B7F9F">
        <w:rPr>
          <w:color w:val="000000"/>
          <w:kern w:val="1"/>
          <w:sz w:val="22"/>
          <w:szCs w:val="22"/>
          <w:vertAlign w:val="baseline"/>
          <w:lang w:val="sr-Cyrl-CS" w:eastAsia="ar-SA"/>
        </w:rPr>
        <w:t>/201</w:t>
      </w:r>
      <w:r>
        <w:rPr>
          <w:color w:val="000000"/>
          <w:kern w:val="1"/>
          <w:sz w:val="22"/>
          <w:szCs w:val="22"/>
          <w:vertAlign w:val="baseline"/>
          <w:lang w:val="sr-Cyrl-CS" w:eastAsia="ar-SA"/>
        </w:rPr>
        <w:t>7</w:t>
      </w:r>
      <w:r w:rsidRPr="006B7F9F">
        <w:rPr>
          <w:color w:val="000000"/>
          <w:kern w:val="1"/>
          <w:sz w:val="22"/>
          <w:szCs w:val="22"/>
          <w:vertAlign w:val="baseline"/>
          <w:lang w:val="sr-Cyrl-CS" w:eastAsia="ar-SA"/>
        </w:rPr>
        <w:t>. године, за ученике</w:t>
      </w:r>
      <w:r>
        <w:rPr>
          <w:color w:val="000000"/>
          <w:kern w:val="1"/>
          <w:sz w:val="22"/>
          <w:szCs w:val="22"/>
          <w:vertAlign w:val="baseline"/>
          <w:lang w:val="sr-Cyrl-CS" w:eastAsia="ar-SA"/>
        </w:rPr>
        <w:t xml:space="preserve"> у две смене,</w:t>
      </w:r>
      <w:r w:rsidRPr="006B7F9F">
        <w:rPr>
          <w:color w:val="000000"/>
          <w:kern w:val="1"/>
          <w:sz w:val="22"/>
          <w:szCs w:val="22"/>
          <w:vertAlign w:val="baseline"/>
          <w:lang w:val="sr-Cyrl-CS" w:eastAsia="ar-SA"/>
        </w:rPr>
        <w:t xml:space="preserve"> на следећим правцима: </w:t>
      </w:r>
      <w:r w:rsidR="004B6592">
        <w:rPr>
          <w:color w:val="000000"/>
          <w:kern w:val="1"/>
          <w:sz w:val="22"/>
          <w:szCs w:val="22"/>
          <w:vertAlign w:val="baseline"/>
          <w:lang w:val="sr-Cyrl-CS" w:eastAsia="ar-SA"/>
        </w:rPr>
        <w:t xml:space="preserve">Петница- </w:t>
      </w:r>
      <w:r>
        <w:rPr>
          <w:color w:val="000000"/>
          <w:kern w:val="1"/>
          <w:sz w:val="22"/>
          <w:szCs w:val="22"/>
          <w:vertAlign w:val="baseline"/>
          <w:lang w:val="sr-Cyrl-CS" w:eastAsia="ar-SA"/>
        </w:rPr>
        <w:t xml:space="preserve">ОШ „Владика Николај Велимировић“ Ваљево- </w:t>
      </w:r>
      <w:r w:rsidR="004B6592">
        <w:rPr>
          <w:color w:val="000000"/>
          <w:kern w:val="1"/>
          <w:sz w:val="22"/>
          <w:szCs w:val="22"/>
          <w:vertAlign w:val="baseline"/>
          <w:lang w:val="sr-Cyrl-CS" w:eastAsia="ar-SA"/>
        </w:rPr>
        <w:t>Петница</w:t>
      </w:r>
      <w:r>
        <w:rPr>
          <w:color w:val="000000"/>
          <w:kern w:val="1"/>
          <w:sz w:val="22"/>
          <w:szCs w:val="22"/>
          <w:vertAlign w:val="baseline"/>
          <w:lang w:val="sr-Cyrl-CS" w:eastAsia="ar-SA"/>
        </w:rPr>
        <w:t>.</w:t>
      </w: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Наручилац је у обавези да до 25. у месецу за наредни месец достави списак који садржи име и презиме ученика и релацију на којој се превози.</w:t>
      </w:r>
    </w:p>
    <w:p w:rsidR="00487CDF" w:rsidRPr="006B7F9F" w:rsidRDefault="00487CDF" w:rsidP="00487CDF">
      <w:pPr>
        <w:jc w:val="both"/>
        <w:rPr>
          <w:color w:val="000000"/>
          <w:kern w:val="1"/>
          <w:sz w:val="22"/>
          <w:szCs w:val="22"/>
          <w:vertAlign w:val="baseline"/>
          <w:lang w:val="sr-Cyrl-CS" w:eastAsia="ar-SA"/>
        </w:rPr>
      </w:pPr>
    </w:p>
    <w:p w:rsidR="00487CDF" w:rsidRPr="006B7F9F" w:rsidRDefault="00487CDF" w:rsidP="00487CDF">
      <w:pPr>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3.</w:t>
      </w:r>
    </w:p>
    <w:p w:rsidR="00487CDF" w:rsidRPr="006B7F9F" w:rsidRDefault="00487CDF" w:rsidP="00487CDF">
      <w:pPr>
        <w:jc w:val="both"/>
        <w:rPr>
          <w:color w:val="000000"/>
          <w:kern w:val="1"/>
          <w:sz w:val="22"/>
          <w:szCs w:val="22"/>
          <w:vertAlign w:val="baseline"/>
          <w:lang w:val="sr-Cyrl-CS" w:eastAsia="ar-SA"/>
        </w:rPr>
      </w:pPr>
    </w:p>
    <w:p w:rsidR="00487CDF" w:rsidRPr="006B7F9F" w:rsidRDefault="00487CDF" w:rsidP="00487CDF">
      <w:pPr>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Пружалац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w:t>
      </w:r>
      <w:r>
        <w:rPr>
          <w:color w:val="000000"/>
          <w:kern w:val="1"/>
          <w:sz w:val="22"/>
          <w:szCs w:val="22"/>
          <w:vertAlign w:val="baseline"/>
          <w:lang w:val="sr-Cyrl-CS" w:eastAsia="ar-SA"/>
        </w:rPr>
        <w:t>ји је прилагођен потребама школе из члана 1</w:t>
      </w:r>
      <w:r w:rsidRPr="006B7F9F">
        <w:rPr>
          <w:color w:val="000000"/>
          <w:kern w:val="1"/>
          <w:sz w:val="22"/>
          <w:szCs w:val="22"/>
          <w:vertAlign w:val="baseline"/>
          <w:lang w:val="sr-Cyrl-CS" w:eastAsia="ar-SA"/>
        </w:rPr>
        <w:t>. овог Уговора.</w:t>
      </w:r>
    </w:p>
    <w:p w:rsidR="00487CDF" w:rsidRPr="006B7F9F" w:rsidRDefault="00487CDF" w:rsidP="00487CDF">
      <w:pPr>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 xml:space="preserve">Пружалац услуга се обавезује да превоз ученика започне дана </w:t>
      </w:r>
      <w:r w:rsidRPr="00AC4A73">
        <w:rPr>
          <w:b/>
          <w:color w:val="000000"/>
          <w:kern w:val="1"/>
          <w:sz w:val="22"/>
          <w:szCs w:val="22"/>
          <w:vertAlign w:val="baseline"/>
          <w:lang w:val="sr-Cyrl-CS" w:eastAsia="ar-SA"/>
        </w:rPr>
        <w:t>01.09.2016.</w:t>
      </w:r>
      <w:r w:rsidRPr="006B7F9F">
        <w:rPr>
          <w:color w:val="000000"/>
          <w:kern w:val="1"/>
          <w:sz w:val="22"/>
          <w:szCs w:val="22"/>
          <w:vertAlign w:val="baseline"/>
          <w:lang w:val="sr-Cyrl-CS" w:eastAsia="ar-SA"/>
        </w:rPr>
        <w:t xml:space="preserve">године и да га обавља до </w:t>
      </w:r>
      <w:r>
        <w:rPr>
          <w:color w:val="000000"/>
          <w:kern w:val="1"/>
          <w:sz w:val="22"/>
          <w:szCs w:val="22"/>
          <w:vertAlign w:val="baseline"/>
          <w:lang w:val="sr-Cyrl-CS" w:eastAsia="ar-SA"/>
        </w:rPr>
        <w:t xml:space="preserve">31.05.2017. </w:t>
      </w:r>
      <w:r w:rsidRPr="006B7F9F">
        <w:rPr>
          <w:color w:val="000000"/>
          <w:kern w:val="1"/>
          <w:sz w:val="22"/>
          <w:szCs w:val="22"/>
          <w:vertAlign w:val="baseline"/>
          <w:lang w:val="sr-Cyrl-CS" w:eastAsia="ar-SA"/>
        </w:rPr>
        <w:t>године, а према календару образовно-васпитног рада о</w:t>
      </w:r>
      <w:r>
        <w:rPr>
          <w:color w:val="000000"/>
          <w:kern w:val="1"/>
          <w:sz w:val="22"/>
          <w:szCs w:val="22"/>
          <w:vertAlign w:val="baseline"/>
          <w:lang w:val="sr-Cyrl-CS" w:eastAsia="ar-SA"/>
        </w:rPr>
        <w:t>сновне школе за школску 2016./2017</w:t>
      </w:r>
      <w:r w:rsidRPr="006B7F9F">
        <w:rPr>
          <w:color w:val="000000"/>
          <w:kern w:val="1"/>
          <w:sz w:val="22"/>
          <w:szCs w:val="22"/>
          <w:vertAlign w:val="baseline"/>
          <w:lang w:val="sr-Cyrl-CS" w:eastAsia="ar-SA"/>
        </w:rPr>
        <w:t>.годину.</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4.</w:t>
      </w: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полазтака за претходни месец.</w:t>
      </w: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p>
    <w:p w:rsidR="00487CDF" w:rsidRDefault="00487CDF" w:rsidP="00487CDF">
      <w:pPr>
        <w:suppressAutoHyphens/>
        <w:spacing w:line="100" w:lineRule="atLeast"/>
        <w:jc w:val="center"/>
        <w:rPr>
          <w:b/>
          <w:bCs/>
          <w:color w:val="000000"/>
          <w:kern w:val="1"/>
          <w:sz w:val="22"/>
          <w:szCs w:val="22"/>
          <w:vertAlign w:val="baseline"/>
          <w:lang w:val="sr-Cyrl-CS" w:eastAsia="ar-SA"/>
        </w:rPr>
      </w:pPr>
    </w:p>
    <w:p w:rsidR="00487CDF" w:rsidRDefault="00487CDF" w:rsidP="00487CDF">
      <w:pPr>
        <w:suppressAutoHyphens/>
        <w:spacing w:line="100" w:lineRule="atLeast"/>
        <w:rPr>
          <w:b/>
          <w:bCs/>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5.</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AC4A73" w:rsidRDefault="00487CDF" w:rsidP="00487CDF">
      <w:pPr>
        <w:suppressAutoHyphens/>
        <w:spacing w:line="100" w:lineRule="atLeast"/>
        <w:jc w:val="both"/>
        <w:rPr>
          <w:color w:val="FF0000"/>
          <w:kern w:val="1"/>
          <w:sz w:val="22"/>
          <w:szCs w:val="22"/>
          <w:vertAlign w:val="baseline"/>
          <w:lang w:val="sr-Cyrl-CS" w:eastAsia="ar-SA"/>
        </w:rPr>
      </w:pPr>
      <w:r w:rsidRPr="006B7F9F">
        <w:rPr>
          <w:color w:val="000000"/>
          <w:kern w:val="1"/>
          <w:sz w:val="22"/>
          <w:szCs w:val="22"/>
          <w:vertAlign w:val="baseline"/>
          <w:lang w:val="sr-Cyrl-CS" w:eastAsia="ar-SA"/>
        </w:rPr>
        <w:lastRenderedPageBreak/>
        <w:t xml:space="preserve">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w:t>
      </w:r>
      <w:r w:rsidRPr="00171560">
        <w:rPr>
          <w:kern w:val="1"/>
          <w:sz w:val="22"/>
          <w:szCs w:val="22"/>
          <w:vertAlign w:val="baseline"/>
          <w:lang w:val="sr-Cyrl-CS" w:eastAsia="ar-SA"/>
        </w:rPr>
        <w:t>20 дана од дана испостављања комплетне фактуре.</w:t>
      </w:r>
    </w:p>
    <w:p w:rsidR="00487CDF" w:rsidRPr="00AC4A73" w:rsidRDefault="00487CDF" w:rsidP="00487CDF">
      <w:pPr>
        <w:suppressAutoHyphens/>
        <w:spacing w:line="100" w:lineRule="atLeast"/>
        <w:jc w:val="both"/>
        <w:rPr>
          <w:color w:val="FF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6.</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Укупна уговорена цена превоза за школску</w:t>
      </w:r>
      <w:r>
        <w:rPr>
          <w:color w:val="000000"/>
          <w:kern w:val="1"/>
          <w:sz w:val="22"/>
          <w:szCs w:val="22"/>
          <w:vertAlign w:val="baseline"/>
          <w:lang w:val="sr-Cyrl-CS" w:eastAsia="ar-SA"/>
        </w:rPr>
        <w:t xml:space="preserve"> 2016./2017</w:t>
      </w:r>
      <w:r w:rsidRPr="006B7F9F">
        <w:rPr>
          <w:color w:val="000000"/>
          <w:kern w:val="1"/>
          <w:sz w:val="22"/>
          <w:szCs w:val="22"/>
          <w:vertAlign w:val="baseline"/>
          <w:lang w:val="sr-Cyrl-CS" w:eastAsia="ar-SA"/>
        </w:rPr>
        <w:t>.години износи _______________ динара без ПДВ-а, тј. __________________ динара са ПДВ-ом.</w:t>
      </w:r>
    </w:p>
    <w:p w:rsidR="00487CDF" w:rsidRPr="006B7F9F" w:rsidRDefault="00487CDF" w:rsidP="00487CDF">
      <w:pPr>
        <w:suppressAutoHyphens/>
        <w:spacing w:line="100" w:lineRule="atLeast"/>
        <w:rPr>
          <w:color w:val="000000"/>
          <w:kern w:val="1"/>
          <w:sz w:val="22"/>
          <w:szCs w:val="22"/>
          <w:vertAlign w:val="baseline"/>
          <w:lang w:val="sr-Cyrl-CS" w:eastAsia="ar-SA"/>
        </w:rPr>
      </w:pPr>
      <w:r w:rsidRPr="006B7F9F">
        <w:rPr>
          <w:color w:val="000000"/>
          <w:kern w:val="1"/>
          <w:sz w:val="22"/>
          <w:szCs w:val="22"/>
          <w:vertAlign w:val="baseline"/>
          <w:lang w:val="sr-Cyrl-CS" w:eastAsia="ar-SA"/>
        </w:rPr>
        <w:t>У цену услуге су урачунати трошкови осигурања ученика у превозу.</w:t>
      </w: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Уговорена цена услуга је оквирна и зависиће од броја ученика који ће користити услуге превоза, наручилац нема обавезу да користи услуге у висини уговорене цене.</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7.</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8.</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Ред вожње за превоз ученика у школској 201</w:t>
      </w:r>
      <w:r>
        <w:rPr>
          <w:color w:val="000000"/>
          <w:kern w:val="1"/>
          <w:sz w:val="22"/>
          <w:szCs w:val="22"/>
          <w:vertAlign w:val="baseline"/>
          <w:lang w:val="sr-Cyrl-CS" w:eastAsia="ar-SA"/>
        </w:rPr>
        <w:t>6/2017</w:t>
      </w:r>
      <w:r w:rsidRPr="006B7F9F">
        <w:rPr>
          <w:color w:val="000000"/>
          <w:kern w:val="1"/>
          <w:sz w:val="22"/>
          <w:szCs w:val="22"/>
          <w:vertAlign w:val="baseline"/>
          <w:lang w:val="sr-Cyrl-CS" w:eastAsia="ar-SA"/>
        </w:rPr>
        <w:t>.години дефинисан је техничком спецификацијом, тј. прилагођен времену почетка и завршетка наставе и може се кориговати Анексом уговора.</w:t>
      </w:r>
    </w:p>
    <w:p w:rsidR="00487CDF" w:rsidRPr="006B7F9F" w:rsidRDefault="00487CDF" w:rsidP="00487CDF">
      <w:pPr>
        <w:suppressAutoHyphens/>
        <w:spacing w:line="100" w:lineRule="atLeast"/>
        <w:rPr>
          <w:color w:val="000000"/>
          <w:kern w:val="1"/>
          <w:sz w:val="22"/>
          <w:szCs w:val="22"/>
          <w:vertAlign w:val="baseline"/>
          <w:lang w:val="sr-Cyrl-CS" w:eastAsia="ar-SA"/>
        </w:rPr>
      </w:pP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r w:rsidRPr="006B7F9F">
        <w:rPr>
          <w:b/>
          <w:bCs/>
          <w:color w:val="000000"/>
          <w:kern w:val="1"/>
          <w:sz w:val="22"/>
          <w:szCs w:val="22"/>
          <w:vertAlign w:val="baseline"/>
          <w:lang w:val="sr-Cyrl-CS" w:eastAsia="ar-SA"/>
        </w:rPr>
        <w:t>Члан 9.</w:t>
      </w:r>
    </w:p>
    <w:p w:rsidR="00487CDF" w:rsidRPr="006B7F9F" w:rsidRDefault="00487CDF" w:rsidP="00487CDF">
      <w:pPr>
        <w:suppressAutoHyphens/>
        <w:spacing w:line="100" w:lineRule="atLeast"/>
        <w:jc w:val="center"/>
        <w:rPr>
          <w:b/>
          <w:bCs/>
          <w:color w:val="000000"/>
          <w:kern w:val="1"/>
          <w:sz w:val="22"/>
          <w:szCs w:val="22"/>
          <w:vertAlign w:val="baseline"/>
          <w:lang w:val="sr-Cyrl-CS" w:eastAsia="ar-SA"/>
        </w:rPr>
      </w:pPr>
    </w:p>
    <w:p w:rsidR="00487CDF" w:rsidRDefault="00487CDF" w:rsidP="00487CDF">
      <w:pPr>
        <w:suppressAutoHyphens/>
        <w:spacing w:line="100" w:lineRule="atLeast"/>
        <w:jc w:val="both"/>
        <w:rPr>
          <w:kern w:val="1"/>
          <w:sz w:val="22"/>
          <w:szCs w:val="22"/>
          <w:vertAlign w:val="baseline"/>
          <w:lang w:val="sr-Cyrl-CS" w:eastAsia="ar-SA"/>
        </w:rPr>
      </w:pPr>
      <w:r w:rsidRPr="006B7F9F">
        <w:rPr>
          <w:color w:val="000000"/>
          <w:kern w:val="1"/>
          <w:sz w:val="22"/>
          <w:szCs w:val="22"/>
          <w:vertAlign w:val="baseline"/>
          <w:lang w:val="sr-Cyrl-CS" w:eastAsia="ar-SA"/>
        </w:rPr>
        <w:t>Пружалац услуге</w:t>
      </w:r>
      <w:r w:rsidRPr="006B7F9F">
        <w:rPr>
          <w:kern w:val="1"/>
          <w:sz w:val="22"/>
          <w:szCs w:val="22"/>
          <w:vertAlign w:val="baseline"/>
          <w:lang w:val="sr-Cyrl-CS" w:eastAsia="ar-SA"/>
        </w:rPr>
        <w:t xml:space="preserve"> се обавезује да услуге врши у складу са Законом и прописима који регулишу ту област, као и са захтевима из конкурсне документације што се тиче старости возила.</w:t>
      </w:r>
    </w:p>
    <w:p w:rsidR="00487CDF" w:rsidRPr="006B7F9F" w:rsidRDefault="00487CDF" w:rsidP="00487CDF">
      <w:pPr>
        <w:suppressAutoHyphens/>
        <w:spacing w:line="100" w:lineRule="atLeast"/>
        <w:jc w:val="both"/>
        <w:rPr>
          <w:kern w:val="1"/>
          <w:sz w:val="22"/>
          <w:szCs w:val="22"/>
          <w:vertAlign w:val="baseline"/>
          <w:lang w:val="sr-Cyrl-CS" w:eastAsia="ar-SA"/>
        </w:rPr>
      </w:pPr>
    </w:p>
    <w:p w:rsidR="00487CDF" w:rsidRPr="006B7F9F" w:rsidRDefault="00487CDF" w:rsidP="00487CDF">
      <w:pPr>
        <w:suppressAutoHyphens/>
        <w:spacing w:line="100" w:lineRule="atLeast"/>
        <w:jc w:val="center"/>
        <w:rPr>
          <w:b/>
          <w:bCs/>
          <w:kern w:val="1"/>
          <w:sz w:val="22"/>
          <w:szCs w:val="22"/>
          <w:vertAlign w:val="baseline"/>
          <w:lang w:val="sr-Cyrl-CS" w:eastAsia="ar-SA"/>
        </w:rPr>
      </w:pPr>
      <w:r w:rsidRPr="006B7F9F">
        <w:rPr>
          <w:b/>
          <w:bCs/>
          <w:kern w:val="1"/>
          <w:sz w:val="22"/>
          <w:szCs w:val="22"/>
          <w:vertAlign w:val="baseline"/>
          <w:lang w:val="sr-Cyrl-CS" w:eastAsia="ar-SA"/>
        </w:rPr>
        <w:t>Члан 10.</w:t>
      </w:r>
    </w:p>
    <w:p w:rsidR="00487CDF" w:rsidRPr="006B7F9F" w:rsidRDefault="00487CDF" w:rsidP="00487CDF">
      <w:pPr>
        <w:suppressAutoHyphens/>
        <w:spacing w:line="100" w:lineRule="atLeast"/>
        <w:rPr>
          <w:kern w:val="1"/>
          <w:sz w:val="22"/>
          <w:szCs w:val="22"/>
          <w:vertAlign w:val="baseline"/>
          <w:lang w:val="sr-Cyrl-CS" w:eastAsia="ar-SA"/>
        </w:rPr>
      </w:pPr>
    </w:p>
    <w:p w:rsidR="00487CDF" w:rsidRPr="006B7F9F" w:rsidRDefault="00487CDF" w:rsidP="00487CDF">
      <w:p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487CDF" w:rsidRPr="006B7F9F" w:rsidRDefault="00487CDF" w:rsidP="00487CDF">
      <w:p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487CDF" w:rsidRPr="006B7F9F" w:rsidRDefault="00487CDF" w:rsidP="00487CDF">
      <w:p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Овај уговор може бити раскинут и у следећим случајевима:</w:t>
      </w:r>
    </w:p>
    <w:p w:rsidR="00487CDF" w:rsidRPr="006B7F9F" w:rsidRDefault="00487CDF" w:rsidP="00487CDF">
      <w:pPr>
        <w:pStyle w:val="ListParagraph"/>
        <w:numPr>
          <w:ilvl w:val="0"/>
          <w:numId w:val="2"/>
        </w:num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ако пружалац услуге касни више од три пута у току једног месеца, тако што аутобус стигне после почетка наставе,</w:t>
      </w:r>
    </w:p>
    <w:p w:rsidR="00487CDF" w:rsidRPr="006B7F9F" w:rsidRDefault="00487CDF" w:rsidP="00487CDF">
      <w:pPr>
        <w:pStyle w:val="ListParagraph"/>
        <w:numPr>
          <w:ilvl w:val="0"/>
          <w:numId w:val="2"/>
        </w:numPr>
        <w:suppressAutoHyphens/>
        <w:spacing w:line="100" w:lineRule="atLeast"/>
        <w:jc w:val="both"/>
        <w:rPr>
          <w:kern w:val="1"/>
          <w:sz w:val="22"/>
          <w:szCs w:val="22"/>
          <w:vertAlign w:val="baseline"/>
          <w:lang w:val="sr-Cyrl-CS" w:eastAsia="ar-SA"/>
        </w:rPr>
      </w:pPr>
      <w:r w:rsidRPr="006B7F9F">
        <w:rPr>
          <w:kern w:val="1"/>
          <w:sz w:val="22"/>
          <w:szCs w:val="22"/>
          <w:vertAlign w:val="baseline"/>
          <w:lang w:val="sr-Cyrl-CS" w:eastAsia="ar-SA"/>
        </w:rPr>
        <w:t>ако пружалац услуге има више од два неодржана поласка у току месеца на свим релацијама.</w:t>
      </w:r>
    </w:p>
    <w:p w:rsidR="00487CDF" w:rsidRPr="006B7F9F" w:rsidRDefault="00487CDF" w:rsidP="00487CDF">
      <w:pPr>
        <w:suppressAutoHyphens/>
        <w:spacing w:line="100" w:lineRule="atLeast"/>
        <w:jc w:val="center"/>
        <w:rPr>
          <w:b/>
          <w:bCs/>
          <w:kern w:val="1"/>
          <w:sz w:val="22"/>
          <w:szCs w:val="22"/>
          <w:vertAlign w:val="baseline"/>
          <w:lang w:val="sr-Cyrl-CS" w:eastAsia="ar-SA"/>
        </w:rPr>
      </w:pPr>
      <w:r w:rsidRPr="006B7F9F">
        <w:rPr>
          <w:b/>
          <w:bCs/>
          <w:kern w:val="1"/>
          <w:sz w:val="22"/>
          <w:szCs w:val="22"/>
          <w:vertAlign w:val="baseline"/>
          <w:lang w:val="sr-Cyrl-CS" w:eastAsia="ar-SA"/>
        </w:rPr>
        <w:t>Члан 11.</w:t>
      </w:r>
    </w:p>
    <w:p w:rsidR="00487CDF" w:rsidRPr="006B7F9F" w:rsidRDefault="00487CDF" w:rsidP="00487CDF">
      <w:pPr>
        <w:suppressAutoHyphens/>
        <w:spacing w:line="100" w:lineRule="atLeast"/>
        <w:rPr>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Уколико се спор не реши на начин из става 1. овог члана, надлежан је Привредни суд у Ваљеву.</w:t>
      </w:r>
    </w:p>
    <w:p w:rsidR="00487CDF" w:rsidRPr="006B7F9F" w:rsidRDefault="00487CDF" w:rsidP="00487CDF">
      <w:pPr>
        <w:suppressAutoHyphens/>
        <w:spacing w:line="100" w:lineRule="atLeast"/>
        <w:jc w:val="center"/>
        <w:rPr>
          <w:b/>
          <w:bCs/>
          <w:kern w:val="1"/>
          <w:sz w:val="22"/>
          <w:szCs w:val="22"/>
          <w:vertAlign w:val="baseline"/>
          <w:lang w:val="sr-Cyrl-CS" w:eastAsia="ar-SA"/>
        </w:rPr>
      </w:pPr>
      <w:r w:rsidRPr="006B7F9F">
        <w:rPr>
          <w:b/>
          <w:bCs/>
          <w:kern w:val="1"/>
          <w:sz w:val="22"/>
          <w:szCs w:val="22"/>
          <w:vertAlign w:val="baseline"/>
          <w:lang w:val="sr-Cyrl-CS" w:eastAsia="ar-SA"/>
        </w:rPr>
        <w:t>Члан 12.</w:t>
      </w:r>
    </w:p>
    <w:p w:rsidR="00487CDF" w:rsidRPr="006B7F9F" w:rsidRDefault="00487CDF" w:rsidP="00487CDF">
      <w:pPr>
        <w:suppressAutoHyphens/>
        <w:spacing w:line="100" w:lineRule="atLeast"/>
        <w:rPr>
          <w:kern w:val="1"/>
          <w:sz w:val="22"/>
          <w:szCs w:val="22"/>
          <w:vertAlign w:val="baseline"/>
          <w:lang w:val="sr-Cyrl-CS" w:eastAsia="ar-SA"/>
        </w:rPr>
      </w:pP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Овај Уговор је сачињен у 6 (шест) истоветних примерака са једнаком доказном снагом, од којих по 3 (три) примерка за обе уговорне стране.</w:t>
      </w:r>
    </w:p>
    <w:p w:rsidR="00487CDF" w:rsidRPr="006B7F9F" w:rsidRDefault="00487CDF" w:rsidP="00487CDF">
      <w:pPr>
        <w:suppressAutoHyphens/>
        <w:spacing w:line="100" w:lineRule="atLeast"/>
        <w:jc w:val="both"/>
        <w:rPr>
          <w:color w:val="000000"/>
          <w:kern w:val="1"/>
          <w:sz w:val="22"/>
          <w:szCs w:val="22"/>
          <w:vertAlign w:val="baseline"/>
          <w:lang w:val="sr-Cyrl-CS" w:eastAsia="ar-SA"/>
        </w:rPr>
      </w:pPr>
      <w:r w:rsidRPr="006B7F9F">
        <w:rPr>
          <w:color w:val="000000"/>
          <w:kern w:val="1"/>
          <w:sz w:val="22"/>
          <w:szCs w:val="22"/>
          <w:vertAlign w:val="baseline"/>
          <w:lang w:val="sr-Cyrl-CS" w:eastAsia="ar-SA"/>
        </w:rPr>
        <w:t>Уговорне стане сагласно изјављују да су Уговор прочитале, разумеле и да уговорне одредбе у свему представљају израз њихове стварне воље.</w:t>
      </w:r>
    </w:p>
    <w:p w:rsidR="00487CDF" w:rsidRPr="006B7F9F" w:rsidRDefault="00487CDF" w:rsidP="00487CDF">
      <w:pPr>
        <w:suppressAutoHyphens/>
        <w:rPr>
          <w:b/>
          <w:bCs/>
          <w:sz w:val="22"/>
          <w:szCs w:val="22"/>
          <w:vertAlign w:val="baseline"/>
          <w:lang w:val="sr-Cyrl-CS" w:eastAsia="ar-SA"/>
        </w:rPr>
      </w:pPr>
      <w:r w:rsidRPr="006B7F9F">
        <w:rPr>
          <w:b/>
          <w:bCs/>
          <w:sz w:val="22"/>
          <w:szCs w:val="22"/>
          <w:vertAlign w:val="baseline"/>
          <w:lang w:val="sr-Cyrl-CS" w:eastAsia="ar-SA"/>
        </w:rPr>
        <w:t xml:space="preserve">         </w:t>
      </w:r>
    </w:p>
    <w:p w:rsidR="00487CDF" w:rsidRPr="006B7F9F" w:rsidRDefault="00487CDF" w:rsidP="00487CDF">
      <w:pPr>
        <w:suppressAutoHyphens/>
        <w:rPr>
          <w:b/>
          <w:bCs/>
          <w:sz w:val="22"/>
          <w:szCs w:val="22"/>
          <w:vertAlign w:val="baseline"/>
          <w:lang w:val="sr-Cyrl-CS" w:eastAsia="ar-SA"/>
        </w:rPr>
      </w:pPr>
      <w:r w:rsidRPr="006B7F9F">
        <w:rPr>
          <w:b/>
          <w:bCs/>
          <w:sz w:val="22"/>
          <w:szCs w:val="22"/>
          <w:vertAlign w:val="baseline"/>
          <w:lang w:val="sr-Cyrl-CS" w:eastAsia="ar-SA"/>
        </w:rPr>
        <w:t xml:space="preserve">          Пружалац услуге           </w:t>
      </w:r>
      <w:r>
        <w:rPr>
          <w:b/>
          <w:bCs/>
          <w:sz w:val="22"/>
          <w:szCs w:val="22"/>
          <w:vertAlign w:val="baseline"/>
          <w:lang w:val="sr-Cyrl-CS" w:eastAsia="ar-SA"/>
        </w:rPr>
        <w:t xml:space="preserve">           </w:t>
      </w:r>
      <w:r w:rsidRPr="006B7F9F">
        <w:rPr>
          <w:b/>
          <w:bCs/>
          <w:sz w:val="22"/>
          <w:szCs w:val="22"/>
          <w:vertAlign w:val="baseline"/>
          <w:lang w:val="sr-Cyrl-CS" w:eastAsia="ar-SA"/>
        </w:rPr>
        <w:t xml:space="preserve"> </w:t>
      </w:r>
      <w:r w:rsidRPr="006B7F9F">
        <w:rPr>
          <w:bCs/>
          <w:sz w:val="22"/>
          <w:szCs w:val="22"/>
          <w:vertAlign w:val="baseline"/>
          <w:lang w:val="sr-Cyrl-CS" w:eastAsia="ar-SA"/>
        </w:rPr>
        <w:t>М.П.</w:t>
      </w:r>
      <w:r w:rsidRPr="006B7F9F">
        <w:rPr>
          <w:b/>
          <w:bCs/>
          <w:sz w:val="22"/>
          <w:szCs w:val="22"/>
          <w:vertAlign w:val="baseline"/>
          <w:lang w:val="sr-Cyrl-CS" w:eastAsia="ar-SA"/>
        </w:rPr>
        <w:t xml:space="preserve">                                                        Наручилац</w:t>
      </w:r>
    </w:p>
    <w:p w:rsidR="00487CDF" w:rsidRPr="008448E7" w:rsidRDefault="00487CDF" w:rsidP="00487CDF">
      <w:pPr>
        <w:suppressAutoHyphens/>
        <w:rPr>
          <w:sz w:val="22"/>
          <w:szCs w:val="22"/>
          <w:vertAlign w:val="baseline"/>
          <w:lang w:val="sr-Cyrl-CS" w:eastAsia="ar-SA"/>
        </w:rPr>
      </w:pPr>
      <w:r w:rsidRPr="006B7F9F">
        <w:rPr>
          <w:sz w:val="22"/>
          <w:szCs w:val="22"/>
          <w:vertAlign w:val="baseline"/>
          <w:lang w:val="sr-Cyrl-CS" w:eastAsia="ar-SA"/>
        </w:rPr>
        <w:t>________________________</w:t>
      </w:r>
      <w:r>
        <w:rPr>
          <w:sz w:val="22"/>
          <w:szCs w:val="22"/>
          <w:vertAlign w:val="baseline"/>
          <w:lang w:val="sr-Cyrl-CS" w:eastAsia="ar-SA"/>
        </w:rPr>
        <w:tab/>
      </w:r>
      <w:r>
        <w:rPr>
          <w:sz w:val="22"/>
          <w:szCs w:val="22"/>
          <w:vertAlign w:val="baseline"/>
          <w:lang w:val="sr-Cyrl-CS" w:eastAsia="ar-SA"/>
        </w:rPr>
        <w:tab/>
      </w:r>
      <w:r>
        <w:rPr>
          <w:sz w:val="22"/>
          <w:szCs w:val="22"/>
          <w:vertAlign w:val="baseline"/>
          <w:lang w:val="sr-Cyrl-CS" w:eastAsia="ar-SA"/>
        </w:rPr>
        <w:tab/>
      </w:r>
      <w:r>
        <w:rPr>
          <w:sz w:val="22"/>
          <w:szCs w:val="22"/>
          <w:vertAlign w:val="baseline"/>
          <w:lang w:val="sr-Cyrl-CS" w:eastAsia="ar-SA"/>
        </w:rPr>
        <w:tab/>
      </w:r>
      <w:r>
        <w:rPr>
          <w:sz w:val="22"/>
          <w:szCs w:val="22"/>
          <w:vertAlign w:val="baseline"/>
          <w:lang w:val="sr-Cyrl-CS" w:eastAsia="ar-SA"/>
        </w:rPr>
        <w:tab/>
      </w:r>
      <w:r>
        <w:rPr>
          <w:sz w:val="22"/>
          <w:szCs w:val="22"/>
          <w:vertAlign w:val="baseline"/>
          <w:lang w:val="sr-Cyrl-CS" w:eastAsia="ar-SA"/>
        </w:rPr>
        <w:tab/>
      </w:r>
    </w:p>
    <w:p w:rsidR="00487CDF" w:rsidRPr="006B7F9F" w:rsidRDefault="00487CDF" w:rsidP="00487CDF">
      <w:pPr>
        <w:suppressAutoHyphens/>
        <w:jc w:val="both"/>
        <w:rPr>
          <w:b/>
          <w:i/>
          <w:sz w:val="22"/>
          <w:szCs w:val="22"/>
          <w:vertAlign w:val="baseline"/>
          <w:lang w:val="sr-Cyrl-CS" w:eastAsia="ar-SA"/>
        </w:rPr>
      </w:pPr>
    </w:p>
    <w:p w:rsidR="00487CDF" w:rsidRDefault="00487CDF" w:rsidP="00487CDF">
      <w:pPr>
        <w:suppressAutoHyphens/>
        <w:jc w:val="center"/>
        <w:rPr>
          <w:i/>
          <w:sz w:val="22"/>
          <w:szCs w:val="22"/>
          <w:vertAlign w:val="baseline"/>
          <w:lang w:val="sr-Cyrl-CS" w:eastAsia="ar-SA"/>
        </w:rPr>
      </w:pPr>
      <w:r w:rsidRPr="006B7F9F">
        <w:rPr>
          <w:b/>
          <w:i/>
          <w:sz w:val="22"/>
          <w:szCs w:val="22"/>
          <w:vertAlign w:val="baseline"/>
          <w:lang w:val="sr-Cyrl-CS" w:eastAsia="ar-SA"/>
        </w:rPr>
        <w:t>Напомена</w:t>
      </w:r>
      <w:r w:rsidRPr="006B7F9F">
        <w:rPr>
          <w:i/>
          <w:sz w:val="22"/>
          <w:szCs w:val="22"/>
          <w:vertAlign w:val="baseline"/>
          <w:lang w:val="sr-Cyrl-CS" w:eastAsia="ar-SA"/>
        </w:rPr>
        <w:t>: Модел уговора мора да попуни, овери печатом и потпише одговорно лице понуђача</w:t>
      </w:r>
    </w:p>
    <w:p w:rsidR="00487CDF" w:rsidRDefault="00487CDF" w:rsidP="00487CDF">
      <w:pPr>
        <w:suppressAutoHyphens/>
        <w:jc w:val="center"/>
        <w:rPr>
          <w:rFonts w:ascii="Arial" w:hAnsi="Arial" w:cs="Arial"/>
          <w:b/>
          <w:bCs/>
          <w:sz w:val="22"/>
          <w:szCs w:val="22"/>
          <w:vertAlign w:val="baseline"/>
          <w:lang w:val="sr-Cyrl-CS" w:eastAsia="ar-SA"/>
        </w:rPr>
      </w:pPr>
    </w:p>
    <w:p w:rsidR="00926C4B" w:rsidRDefault="00926C4B" w:rsidP="00487CDF">
      <w:pPr>
        <w:suppressAutoHyphens/>
        <w:jc w:val="center"/>
        <w:rPr>
          <w:rFonts w:ascii="Arial" w:hAnsi="Arial" w:cs="Arial"/>
          <w:b/>
          <w:bCs/>
          <w:sz w:val="22"/>
          <w:szCs w:val="22"/>
          <w:vertAlign w:val="baseline"/>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A5DDD" w:rsidRPr="00E856C4" w:rsidTr="006032BC">
        <w:trPr>
          <w:trHeight w:val="270"/>
        </w:trPr>
        <w:tc>
          <w:tcPr>
            <w:tcW w:w="2235" w:type="dxa"/>
            <w:vAlign w:val="center"/>
          </w:tcPr>
          <w:p w:rsidR="006A5DDD" w:rsidRPr="00E856C4" w:rsidRDefault="006A5DDD" w:rsidP="006A5DDD">
            <w:pPr>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lastRenderedPageBreak/>
              <w:t xml:space="preserve">Образац бр. </w:t>
            </w:r>
            <w:r>
              <w:rPr>
                <w:rFonts w:ascii="Arial" w:hAnsi="Arial" w:cs="Arial"/>
                <w:b/>
                <w:bCs/>
                <w:sz w:val="22"/>
                <w:szCs w:val="22"/>
                <w:vertAlign w:val="baseline"/>
                <w:lang w:val="sr-Cyrl-CS"/>
              </w:rPr>
              <w:t>15</w:t>
            </w:r>
          </w:p>
        </w:tc>
      </w:tr>
    </w:tbl>
    <w:p w:rsidR="00522DD1" w:rsidRDefault="00522DD1" w:rsidP="00B9286E">
      <w:pPr>
        <w:suppressAutoHyphens/>
        <w:rPr>
          <w:rFonts w:ascii="Arial" w:hAnsi="Arial" w:cs="Arial"/>
          <w:b/>
          <w:bCs/>
          <w:sz w:val="22"/>
          <w:szCs w:val="22"/>
          <w:vertAlign w:val="baseline"/>
          <w:lang w:val="sr-Cyrl-CS" w:eastAsia="ar-SA"/>
        </w:rPr>
      </w:pPr>
    </w:p>
    <w:p w:rsidR="00522DD1" w:rsidRDefault="00522DD1" w:rsidP="0054685C">
      <w:pPr>
        <w:suppressAutoHyphens/>
        <w:jc w:val="center"/>
        <w:rPr>
          <w:rFonts w:ascii="Arial" w:hAnsi="Arial" w:cs="Arial"/>
          <w:b/>
          <w:bCs/>
          <w:sz w:val="22"/>
          <w:szCs w:val="22"/>
          <w:vertAlign w:val="baseline"/>
          <w:lang w:val="sr-Cyrl-CS" w:eastAsia="ar-SA"/>
        </w:rPr>
      </w:pPr>
    </w:p>
    <w:p w:rsidR="00763927" w:rsidRDefault="00763927" w:rsidP="0054685C">
      <w:pPr>
        <w:suppressAutoHyphens/>
        <w:jc w:val="center"/>
        <w:rPr>
          <w:rFonts w:ascii="Arial" w:hAnsi="Arial" w:cs="Arial"/>
          <w:b/>
          <w:bCs/>
          <w:sz w:val="22"/>
          <w:szCs w:val="22"/>
          <w:vertAlign w:val="baseline"/>
          <w:lang w:val="sr-Cyrl-CS" w:eastAsia="ar-SA"/>
        </w:rPr>
      </w:pPr>
    </w:p>
    <w:p w:rsidR="00763927" w:rsidRDefault="00763927" w:rsidP="0054685C">
      <w:pPr>
        <w:suppressAutoHyphens/>
        <w:jc w:val="center"/>
        <w:rPr>
          <w:rFonts w:ascii="Arial" w:hAnsi="Arial" w:cs="Arial"/>
          <w:b/>
          <w:bCs/>
          <w:sz w:val="22"/>
          <w:szCs w:val="22"/>
          <w:vertAlign w:val="baseline"/>
          <w:lang w:val="sr-Cyrl-CS" w:eastAsia="ar-SA"/>
        </w:rPr>
      </w:pPr>
    </w:p>
    <w:p w:rsidR="00763927" w:rsidRPr="006A5DDD" w:rsidRDefault="006A5DDD" w:rsidP="006A5DDD">
      <w:pPr>
        <w:shd w:val="clear" w:color="auto" w:fill="D9D9D9"/>
        <w:suppressAutoHyphens/>
        <w:jc w:val="center"/>
        <w:rPr>
          <w:rFonts w:ascii="Arial" w:hAnsi="Arial" w:cs="Arial"/>
          <w:b/>
          <w:bCs/>
          <w:sz w:val="32"/>
          <w:szCs w:val="22"/>
          <w:vertAlign w:val="baseline"/>
          <w:lang w:val="sr-Cyrl-CS" w:eastAsia="ar-SA"/>
        </w:rPr>
      </w:pPr>
      <w:r w:rsidRPr="006A5DDD">
        <w:rPr>
          <w:b/>
          <w:bCs/>
          <w:sz w:val="32"/>
          <w:szCs w:val="22"/>
        </w:rPr>
        <w:t>XVII. ОБРАЗАЦ ОВЛАШЋЕЊA ЗА ПРЕДСТАВНИКА ПОНУЂАЧА</w:t>
      </w:r>
    </w:p>
    <w:p w:rsidR="006A5DDD" w:rsidRDefault="006A5DDD" w:rsidP="006A5DDD">
      <w:pPr>
        <w:suppressAutoHyphens/>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6A5DDD">
      <w:pPr>
        <w:autoSpaceDE w:val="0"/>
        <w:autoSpaceDN w:val="0"/>
        <w:adjustRightInd w:val="0"/>
        <w:jc w:val="center"/>
        <w:rPr>
          <w:b/>
          <w:bCs/>
          <w:color w:val="000000"/>
          <w:sz w:val="22"/>
          <w:szCs w:val="22"/>
          <w:vertAlign w:val="baseline"/>
          <w:lang w:val="sr-Cyrl-CS"/>
        </w:rPr>
      </w:pPr>
      <w:r w:rsidRPr="006A5DDD">
        <w:rPr>
          <w:b/>
          <w:bCs/>
          <w:color w:val="000000"/>
          <w:sz w:val="22"/>
          <w:szCs w:val="22"/>
          <w:vertAlign w:val="baseline"/>
          <w:lang w:val="en-US"/>
        </w:rPr>
        <w:t>ОВЛАШЋЕЊЕ</w:t>
      </w:r>
    </w:p>
    <w:p w:rsidR="006A5DDD" w:rsidRDefault="006A5DDD" w:rsidP="006A5DDD">
      <w:pPr>
        <w:autoSpaceDE w:val="0"/>
        <w:autoSpaceDN w:val="0"/>
        <w:adjustRightInd w:val="0"/>
        <w:jc w:val="center"/>
        <w:rPr>
          <w:b/>
          <w:bCs/>
          <w:color w:val="000000"/>
          <w:sz w:val="22"/>
          <w:szCs w:val="22"/>
          <w:vertAlign w:val="baseline"/>
          <w:lang w:val="sr-Cyrl-CS"/>
        </w:rPr>
      </w:pPr>
      <w:r w:rsidRPr="006A5DDD">
        <w:rPr>
          <w:b/>
          <w:bCs/>
          <w:color w:val="000000"/>
          <w:sz w:val="22"/>
          <w:szCs w:val="22"/>
          <w:vertAlign w:val="baseline"/>
          <w:lang w:val="en-US"/>
        </w:rPr>
        <w:t>ЗА ПРЕДСТАВНИКА ПОНУЂАЧА</w:t>
      </w:r>
    </w:p>
    <w:p w:rsidR="006A5DDD" w:rsidRDefault="006A5DDD" w:rsidP="006A5DDD">
      <w:pPr>
        <w:autoSpaceDE w:val="0"/>
        <w:autoSpaceDN w:val="0"/>
        <w:adjustRightInd w:val="0"/>
        <w:jc w:val="center"/>
        <w:rPr>
          <w:b/>
          <w:bCs/>
          <w:color w:val="000000"/>
          <w:sz w:val="22"/>
          <w:szCs w:val="22"/>
          <w:vertAlign w:val="baseline"/>
          <w:lang w:val="sr-Cyrl-CS"/>
        </w:rPr>
      </w:pPr>
    </w:p>
    <w:p w:rsidR="00171560" w:rsidRDefault="00171560" w:rsidP="006A5DDD">
      <w:pPr>
        <w:autoSpaceDE w:val="0"/>
        <w:autoSpaceDN w:val="0"/>
        <w:adjustRightInd w:val="0"/>
        <w:jc w:val="center"/>
        <w:rPr>
          <w:b/>
          <w:bCs/>
          <w:color w:val="000000"/>
          <w:sz w:val="22"/>
          <w:szCs w:val="22"/>
          <w:vertAlign w:val="baseline"/>
          <w:lang w:val="sr-Cyrl-CS"/>
        </w:rPr>
      </w:pPr>
    </w:p>
    <w:p w:rsidR="006A5DDD" w:rsidRDefault="006A5DDD" w:rsidP="006A5DDD">
      <w:pPr>
        <w:autoSpaceDE w:val="0"/>
        <w:autoSpaceDN w:val="0"/>
        <w:adjustRightInd w:val="0"/>
        <w:rPr>
          <w:b/>
          <w:bCs/>
          <w:color w:val="000000"/>
          <w:sz w:val="22"/>
          <w:szCs w:val="22"/>
          <w:vertAlign w:val="baseline"/>
          <w:lang w:val="sr-Cyrl-CS"/>
        </w:rPr>
      </w:pPr>
    </w:p>
    <w:p w:rsidR="006A5DDD" w:rsidRDefault="006A5DDD" w:rsidP="006A5DDD">
      <w:pPr>
        <w:autoSpaceDE w:val="0"/>
        <w:autoSpaceDN w:val="0"/>
        <w:adjustRightInd w:val="0"/>
        <w:rPr>
          <w:b/>
          <w:bCs/>
          <w:color w:val="000000"/>
          <w:sz w:val="22"/>
          <w:szCs w:val="22"/>
          <w:vertAlign w:val="baseline"/>
          <w:lang w:val="sr-Cyrl-CS"/>
        </w:rPr>
      </w:pPr>
    </w:p>
    <w:p w:rsidR="006A5DDD" w:rsidRPr="00ED5ECB" w:rsidRDefault="006A5DDD" w:rsidP="00171560">
      <w:pPr>
        <w:autoSpaceDE w:val="0"/>
        <w:autoSpaceDN w:val="0"/>
        <w:adjustRightInd w:val="0"/>
        <w:ind w:firstLine="720"/>
        <w:rPr>
          <w:color w:val="000000"/>
          <w:szCs w:val="22"/>
          <w:vertAlign w:val="baseline"/>
          <w:lang w:val="sr-Cyrl-CS"/>
        </w:rPr>
      </w:pPr>
      <w:r w:rsidRPr="00ED5ECB">
        <w:rPr>
          <w:color w:val="000000"/>
          <w:szCs w:val="22"/>
          <w:vertAlign w:val="baseline"/>
          <w:lang w:val="en-US"/>
        </w:rPr>
        <w:t>Овлашћујем________________________________</w:t>
      </w:r>
      <w:r w:rsidR="00ED5ECB">
        <w:rPr>
          <w:color w:val="000000"/>
          <w:szCs w:val="22"/>
          <w:vertAlign w:val="baseline"/>
          <w:lang w:val="en-US"/>
        </w:rPr>
        <w:t>__________________________</w:t>
      </w:r>
      <w:r w:rsidRPr="00ED5ECB">
        <w:rPr>
          <w:color w:val="000000"/>
          <w:szCs w:val="22"/>
          <w:vertAlign w:val="baseline"/>
          <w:lang w:val="en-US"/>
        </w:rPr>
        <w:t>,</w:t>
      </w:r>
    </w:p>
    <w:p w:rsidR="006A5DDD" w:rsidRPr="00ED5ECB" w:rsidRDefault="006A5DDD" w:rsidP="006A5DDD">
      <w:pPr>
        <w:autoSpaceDE w:val="0"/>
        <w:autoSpaceDN w:val="0"/>
        <w:adjustRightInd w:val="0"/>
        <w:rPr>
          <w:bCs/>
          <w:color w:val="000000"/>
          <w:szCs w:val="23"/>
          <w:vertAlign w:val="baseline"/>
          <w:lang w:val="sr-Cyrl-CS"/>
        </w:rPr>
      </w:pPr>
      <w:r w:rsidRPr="00ED5ECB">
        <w:rPr>
          <w:color w:val="000000"/>
          <w:szCs w:val="22"/>
          <w:vertAlign w:val="baseline"/>
          <w:lang w:val="en-US"/>
        </w:rPr>
        <w:t xml:space="preserve"> </w:t>
      </w:r>
      <w:r w:rsidRPr="00ED5ECB">
        <w:rPr>
          <w:color w:val="000000"/>
          <w:sz w:val="22"/>
          <w:szCs w:val="21"/>
          <w:vertAlign w:val="baseline"/>
          <w:lang w:val="en-US"/>
        </w:rPr>
        <w:t>ЈМБГ ________________________, да присуствује отварању понуда у поступку јавне набавке мале вредности</w:t>
      </w:r>
      <w:r w:rsidRPr="00ED5ECB">
        <w:rPr>
          <w:color w:val="000000"/>
          <w:sz w:val="22"/>
          <w:szCs w:val="21"/>
          <w:vertAlign w:val="baseline"/>
          <w:lang w:val="sr-Cyrl-CS"/>
        </w:rPr>
        <w:t xml:space="preserve">, редни број набавке: 03/2016, предмет: услуга превоза ученика за школску 2016/2017. </w:t>
      </w:r>
      <w:r w:rsidRPr="00ED5ECB">
        <w:rPr>
          <w:color w:val="000000"/>
          <w:szCs w:val="22"/>
          <w:vertAlign w:val="baseline"/>
          <w:lang w:val="sr-Cyrl-CS"/>
        </w:rPr>
        <w:t xml:space="preserve">годину </w:t>
      </w:r>
      <w:r w:rsidRPr="00ED5ECB">
        <w:rPr>
          <w:bCs/>
          <w:color w:val="000000"/>
          <w:szCs w:val="23"/>
          <w:vertAlign w:val="baseline"/>
          <w:lang w:val="sr-Cyrl-CS"/>
        </w:rPr>
        <w:t xml:space="preserve">наручиоца ОШ „Владика Николај Велимировић“ Ваљево. </w:t>
      </w:r>
    </w:p>
    <w:p w:rsidR="006A5DDD" w:rsidRPr="00ED5ECB" w:rsidRDefault="006A5DDD" w:rsidP="006A5DDD">
      <w:pPr>
        <w:autoSpaceDE w:val="0"/>
        <w:autoSpaceDN w:val="0"/>
        <w:adjustRightInd w:val="0"/>
        <w:rPr>
          <w:color w:val="000000"/>
          <w:szCs w:val="23"/>
          <w:vertAlign w:val="baseline"/>
          <w:lang w:val="sr-Cyrl-CS"/>
        </w:rPr>
      </w:pPr>
    </w:p>
    <w:p w:rsidR="006A5DDD" w:rsidRPr="00ED5ECB" w:rsidRDefault="006A5DDD" w:rsidP="006A5DDD">
      <w:pPr>
        <w:autoSpaceDE w:val="0"/>
        <w:autoSpaceDN w:val="0"/>
        <w:adjustRightInd w:val="0"/>
        <w:rPr>
          <w:color w:val="000000"/>
          <w:szCs w:val="22"/>
          <w:vertAlign w:val="baseline"/>
          <w:lang w:val="sr-Cyrl-CS"/>
        </w:rPr>
      </w:pPr>
      <w:r w:rsidRPr="00ED5ECB">
        <w:rPr>
          <w:color w:val="000000"/>
          <w:szCs w:val="23"/>
          <w:vertAlign w:val="baseline"/>
          <w:lang w:val="en-US"/>
        </w:rPr>
        <w:t xml:space="preserve"> </w:t>
      </w:r>
      <w:r w:rsidR="00171560" w:rsidRPr="00ED5ECB">
        <w:rPr>
          <w:color w:val="000000"/>
          <w:szCs w:val="23"/>
          <w:vertAlign w:val="baseline"/>
          <w:lang w:val="sr-Cyrl-CS"/>
        </w:rPr>
        <w:tab/>
      </w:r>
      <w:r w:rsidRPr="00ED5ECB">
        <w:rPr>
          <w:color w:val="000000"/>
          <w:szCs w:val="22"/>
          <w:vertAlign w:val="baseline"/>
          <w:lang w:val="en-US"/>
        </w:rPr>
        <w:t xml:space="preserve">Све његове изјаве дате током поступка отварања понуда сматрамо својим и у целости прихватамо. </w:t>
      </w:r>
    </w:p>
    <w:p w:rsidR="006A5DDD" w:rsidRDefault="006A5DDD" w:rsidP="006A5DDD">
      <w:pPr>
        <w:autoSpaceDE w:val="0"/>
        <w:autoSpaceDN w:val="0"/>
        <w:adjustRightInd w:val="0"/>
        <w:rPr>
          <w:color w:val="000000"/>
          <w:sz w:val="22"/>
          <w:szCs w:val="22"/>
          <w:vertAlign w:val="baseline"/>
          <w:lang w:val="sr-Cyrl-CS"/>
        </w:rPr>
      </w:pPr>
    </w:p>
    <w:p w:rsidR="006A5DDD" w:rsidRDefault="006A5DDD" w:rsidP="006A5DDD">
      <w:pPr>
        <w:autoSpaceDE w:val="0"/>
        <w:autoSpaceDN w:val="0"/>
        <w:adjustRightInd w:val="0"/>
        <w:rPr>
          <w:color w:val="000000"/>
          <w:sz w:val="22"/>
          <w:szCs w:val="22"/>
          <w:vertAlign w:val="baseline"/>
          <w:lang w:val="sr-Cyrl-CS"/>
        </w:rPr>
      </w:pPr>
    </w:p>
    <w:p w:rsidR="006A5DDD" w:rsidRDefault="006A5DDD" w:rsidP="006A5DDD">
      <w:pPr>
        <w:autoSpaceDE w:val="0"/>
        <w:autoSpaceDN w:val="0"/>
        <w:adjustRightInd w:val="0"/>
        <w:rPr>
          <w:color w:val="000000"/>
          <w:sz w:val="22"/>
          <w:szCs w:val="22"/>
          <w:vertAlign w:val="baseline"/>
          <w:lang w:val="sr-Cyrl-CS"/>
        </w:rPr>
      </w:pPr>
    </w:p>
    <w:p w:rsidR="006A5DDD" w:rsidRDefault="006A5DDD" w:rsidP="006A5DDD">
      <w:pPr>
        <w:autoSpaceDE w:val="0"/>
        <w:autoSpaceDN w:val="0"/>
        <w:adjustRightInd w:val="0"/>
        <w:rPr>
          <w:color w:val="000000"/>
          <w:sz w:val="22"/>
          <w:szCs w:val="22"/>
          <w:vertAlign w:val="baseline"/>
          <w:lang w:val="sr-Cyrl-CS"/>
        </w:rPr>
      </w:pPr>
    </w:p>
    <w:p w:rsidR="006A5DDD" w:rsidRPr="006A5DDD" w:rsidRDefault="006A5DDD" w:rsidP="006A5DDD">
      <w:pPr>
        <w:autoSpaceDE w:val="0"/>
        <w:autoSpaceDN w:val="0"/>
        <w:adjustRightInd w:val="0"/>
        <w:rPr>
          <w:color w:val="000000"/>
          <w:sz w:val="21"/>
          <w:szCs w:val="21"/>
          <w:vertAlign w:val="baseline"/>
          <w:lang w:val="en-US"/>
        </w:rPr>
      </w:pPr>
      <w:r w:rsidRPr="006A5DDD">
        <w:rPr>
          <w:color w:val="000000"/>
          <w:sz w:val="22"/>
          <w:szCs w:val="22"/>
          <w:vertAlign w:val="baseline"/>
          <w:lang w:val="en-US"/>
        </w:rPr>
        <w:t xml:space="preserve">Датум: </w:t>
      </w:r>
      <w:r>
        <w:rPr>
          <w:color w:val="000000"/>
          <w:sz w:val="22"/>
          <w:szCs w:val="22"/>
          <w:vertAlign w:val="baseline"/>
          <w:lang w:val="sr-Cyrl-CS"/>
        </w:rPr>
        <w:t xml:space="preserve">                                                </w:t>
      </w:r>
      <w:r w:rsidRPr="006A5DDD">
        <w:rPr>
          <w:color w:val="000000"/>
          <w:sz w:val="22"/>
          <w:szCs w:val="22"/>
          <w:vertAlign w:val="baseline"/>
          <w:lang w:val="en-US"/>
        </w:rPr>
        <w:t xml:space="preserve">М.П. </w:t>
      </w:r>
      <w:r>
        <w:rPr>
          <w:color w:val="000000"/>
          <w:sz w:val="22"/>
          <w:szCs w:val="22"/>
          <w:vertAlign w:val="baseline"/>
          <w:lang w:val="sr-Cyrl-CS"/>
        </w:rPr>
        <w:t xml:space="preserve">                                                    </w:t>
      </w:r>
      <w:r w:rsidRPr="006A5DDD">
        <w:rPr>
          <w:color w:val="000000"/>
          <w:sz w:val="21"/>
          <w:szCs w:val="21"/>
          <w:vertAlign w:val="baseline"/>
          <w:lang w:val="en-US"/>
        </w:rPr>
        <w:t xml:space="preserve">Потпис понуђача </w:t>
      </w:r>
    </w:p>
    <w:p w:rsidR="006A5DDD" w:rsidRPr="006A5DDD" w:rsidRDefault="006A5DDD" w:rsidP="0054685C">
      <w:pPr>
        <w:suppressAutoHyphens/>
        <w:jc w:val="center"/>
        <w:rPr>
          <w:rFonts w:ascii="Arial" w:hAnsi="Arial" w:cs="Arial"/>
          <w:bCs/>
          <w:sz w:val="22"/>
          <w:szCs w:val="22"/>
          <w:vertAlign w:val="baseline"/>
          <w:lang w:val="sr-Cyrl-CS" w:eastAsia="ar-SA"/>
        </w:rPr>
      </w:pPr>
    </w:p>
    <w:p w:rsidR="006A5DDD" w:rsidRPr="006A5DDD" w:rsidRDefault="006A5DDD" w:rsidP="006A5DDD">
      <w:pPr>
        <w:suppressAutoHyphens/>
        <w:rPr>
          <w:rFonts w:ascii="Arial" w:hAnsi="Arial" w:cs="Arial"/>
          <w:bCs/>
          <w:sz w:val="22"/>
          <w:szCs w:val="22"/>
          <w:vertAlign w:val="baseline"/>
          <w:lang w:val="sr-Cyrl-CS" w:eastAsia="ar-SA"/>
        </w:rPr>
      </w:pPr>
      <w:r w:rsidRPr="006A5DDD">
        <w:rPr>
          <w:rFonts w:ascii="Arial" w:hAnsi="Arial" w:cs="Arial"/>
          <w:bCs/>
          <w:sz w:val="22"/>
          <w:szCs w:val="22"/>
          <w:vertAlign w:val="baseline"/>
          <w:lang w:val="sr-Cyrl-CS" w:eastAsia="ar-SA"/>
        </w:rPr>
        <w:t>_____________________</w:t>
      </w:r>
      <w:r w:rsidRPr="006A5DDD">
        <w:rPr>
          <w:rFonts w:ascii="Arial" w:hAnsi="Arial" w:cs="Arial"/>
          <w:bCs/>
          <w:sz w:val="22"/>
          <w:szCs w:val="22"/>
          <w:vertAlign w:val="baseline"/>
          <w:lang w:val="sr-Cyrl-CS" w:eastAsia="ar-SA"/>
        </w:rPr>
        <w:tab/>
      </w:r>
      <w:r w:rsidRPr="006A5DDD">
        <w:rPr>
          <w:rFonts w:ascii="Arial" w:hAnsi="Arial" w:cs="Arial"/>
          <w:bCs/>
          <w:sz w:val="22"/>
          <w:szCs w:val="22"/>
          <w:vertAlign w:val="baseline"/>
          <w:lang w:val="sr-Cyrl-CS" w:eastAsia="ar-SA"/>
        </w:rPr>
        <w:tab/>
      </w:r>
      <w:r w:rsidRPr="006A5DDD">
        <w:rPr>
          <w:rFonts w:ascii="Arial" w:hAnsi="Arial" w:cs="Arial"/>
          <w:bCs/>
          <w:sz w:val="22"/>
          <w:szCs w:val="22"/>
          <w:vertAlign w:val="baseline"/>
          <w:lang w:val="sr-Cyrl-CS" w:eastAsia="ar-SA"/>
        </w:rPr>
        <w:tab/>
      </w:r>
      <w:r w:rsidRPr="006A5DDD">
        <w:rPr>
          <w:rFonts w:ascii="Arial" w:hAnsi="Arial" w:cs="Arial"/>
          <w:bCs/>
          <w:sz w:val="22"/>
          <w:szCs w:val="22"/>
          <w:vertAlign w:val="baseline"/>
          <w:lang w:val="sr-Cyrl-CS" w:eastAsia="ar-SA"/>
        </w:rPr>
        <w:tab/>
      </w:r>
      <w:r w:rsidRPr="006A5DDD">
        <w:rPr>
          <w:rFonts w:ascii="Arial" w:hAnsi="Arial" w:cs="Arial"/>
          <w:bCs/>
          <w:sz w:val="22"/>
          <w:szCs w:val="22"/>
          <w:vertAlign w:val="baseline"/>
          <w:lang w:val="sr-Cyrl-CS" w:eastAsia="ar-SA"/>
        </w:rPr>
        <w:tab/>
      </w:r>
      <w:r w:rsidRPr="006A5DDD">
        <w:rPr>
          <w:rFonts w:ascii="Arial" w:hAnsi="Arial" w:cs="Arial"/>
          <w:bCs/>
          <w:sz w:val="22"/>
          <w:szCs w:val="22"/>
          <w:vertAlign w:val="baseline"/>
          <w:lang w:val="sr-Cyrl-CS" w:eastAsia="ar-SA"/>
        </w:rPr>
        <w:tab/>
        <w:t>__________________</w:t>
      </w:r>
      <w:r>
        <w:rPr>
          <w:rFonts w:ascii="Arial" w:hAnsi="Arial" w:cs="Arial"/>
          <w:bCs/>
          <w:sz w:val="22"/>
          <w:szCs w:val="22"/>
          <w:vertAlign w:val="baseline"/>
          <w:lang w:val="sr-Cyrl-CS" w:eastAsia="ar-SA"/>
        </w:rPr>
        <w:t>__</w:t>
      </w: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Pr="006032BC" w:rsidRDefault="006A5DDD" w:rsidP="006A5DDD">
      <w:pPr>
        <w:suppressAutoHyphens/>
        <w:rPr>
          <w:b/>
          <w:bCs/>
          <w:sz w:val="22"/>
          <w:szCs w:val="22"/>
          <w:vertAlign w:val="baseline"/>
          <w:lang w:val="sr-Cyrl-CS" w:eastAsia="ar-SA"/>
        </w:rPr>
      </w:pPr>
      <w:r w:rsidRPr="006032BC">
        <w:rPr>
          <w:b/>
          <w:bCs/>
          <w:sz w:val="22"/>
          <w:szCs w:val="22"/>
          <w:vertAlign w:val="baseline"/>
          <w:lang w:val="sr-Cyrl-CS" w:eastAsia="ar-SA"/>
        </w:rPr>
        <w:t>Помоћни образац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A5DDD" w:rsidRPr="006032BC" w:rsidTr="006032BC">
        <w:trPr>
          <w:trHeight w:val="270"/>
        </w:trPr>
        <w:tc>
          <w:tcPr>
            <w:tcW w:w="2235" w:type="dxa"/>
            <w:vAlign w:val="center"/>
          </w:tcPr>
          <w:p w:rsidR="006A5DDD" w:rsidRPr="006032BC" w:rsidRDefault="006A5DDD" w:rsidP="006032BC">
            <w:pPr>
              <w:jc w:val="center"/>
              <w:rPr>
                <w:b/>
                <w:bCs/>
                <w:sz w:val="22"/>
                <w:szCs w:val="22"/>
                <w:vertAlign w:val="baseline"/>
                <w:lang w:val="sr-Cyrl-CS"/>
              </w:rPr>
            </w:pPr>
            <w:r w:rsidRPr="006032BC">
              <w:rPr>
                <w:b/>
                <w:bCs/>
                <w:sz w:val="22"/>
                <w:szCs w:val="22"/>
                <w:vertAlign w:val="baseline"/>
                <w:lang w:val="sr-Cyrl-CS"/>
              </w:rPr>
              <w:t>Образац бр. ПО 1</w:t>
            </w:r>
          </w:p>
        </w:tc>
      </w:tr>
    </w:tbl>
    <w:p w:rsidR="006A5DDD" w:rsidRPr="006032BC" w:rsidRDefault="006A5DDD" w:rsidP="006A5DDD">
      <w:pPr>
        <w:autoSpaceDE w:val="0"/>
        <w:autoSpaceDN w:val="0"/>
        <w:adjustRightInd w:val="0"/>
        <w:rPr>
          <w:b/>
          <w:bCs/>
          <w:noProof/>
          <w:color w:val="000000"/>
          <w:sz w:val="22"/>
          <w:szCs w:val="22"/>
          <w:vertAlign w:val="baseline"/>
          <w:lang w:val="sr-Cyrl-CS" w:eastAsia="sr-Latn-CS"/>
        </w:rPr>
      </w:pPr>
    </w:p>
    <w:p w:rsidR="006A5DDD" w:rsidRPr="006032BC" w:rsidRDefault="006A5DDD" w:rsidP="006A5DDD">
      <w:pPr>
        <w:autoSpaceDE w:val="0"/>
        <w:autoSpaceDN w:val="0"/>
        <w:adjustRightInd w:val="0"/>
        <w:jc w:val="center"/>
        <w:rPr>
          <w:b/>
          <w:bCs/>
          <w:vertAlign w:val="baseline"/>
          <w:lang w:val="sr-Cyrl-CS"/>
        </w:rPr>
      </w:pPr>
    </w:p>
    <w:p w:rsidR="006A5DDD" w:rsidRPr="006032BC" w:rsidRDefault="006A5DDD" w:rsidP="006A5DDD">
      <w:pPr>
        <w:autoSpaceDE w:val="0"/>
        <w:autoSpaceDN w:val="0"/>
        <w:adjustRightInd w:val="0"/>
        <w:jc w:val="center"/>
        <w:rPr>
          <w:b/>
          <w:bCs/>
          <w:vertAlign w:val="baseline"/>
          <w:lang w:val="sr-Cyrl-CS"/>
        </w:rPr>
      </w:pPr>
    </w:p>
    <w:p w:rsidR="006A5DDD" w:rsidRPr="006032BC" w:rsidRDefault="006A5DDD" w:rsidP="006A5DDD">
      <w:pPr>
        <w:autoSpaceDE w:val="0"/>
        <w:autoSpaceDN w:val="0"/>
        <w:adjustRightInd w:val="0"/>
        <w:jc w:val="center"/>
        <w:rPr>
          <w:b/>
          <w:bCs/>
          <w:vertAlign w:val="baseline"/>
          <w:lang w:val="sr-Cyrl-CS"/>
        </w:rPr>
      </w:pPr>
    </w:p>
    <w:p w:rsidR="006A5DDD" w:rsidRPr="006032BC" w:rsidRDefault="006A5DDD" w:rsidP="006A5DDD">
      <w:pPr>
        <w:autoSpaceDE w:val="0"/>
        <w:autoSpaceDN w:val="0"/>
        <w:adjustRightInd w:val="0"/>
        <w:rPr>
          <w:b/>
          <w:bCs/>
          <w:sz w:val="22"/>
          <w:vertAlign w:val="baseline"/>
          <w:lang w:val="sr-Cyrl-CS"/>
        </w:rPr>
      </w:pPr>
      <w:r w:rsidRPr="006032BC">
        <w:rPr>
          <w:b/>
          <w:bCs/>
          <w:sz w:val="22"/>
          <w:vertAlign w:val="baseline"/>
          <w:lang w:val="sr-Cyrl-CS"/>
        </w:rPr>
        <w:t>ПОНУЂАЧ</w:t>
      </w:r>
    </w:p>
    <w:p w:rsidR="006A5DDD" w:rsidRPr="006032BC" w:rsidRDefault="006A5DDD" w:rsidP="006A5DDD">
      <w:pPr>
        <w:autoSpaceDE w:val="0"/>
        <w:autoSpaceDN w:val="0"/>
        <w:adjustRightInd w:val="0"/>
        <w:jc w:val="center"/>
        <w:rPr>
          <w:b/>
          <w:bCs/>
          <w:sz w:val="22"/>
          <w:szCs w:val="22"/>
          <w:vertAlign w:val="baseline"/>
          <w:lang w:val="en-US"/>
        </w:rPr>
      </w:pPr>
    </w:p>
    <w:tbl>
      <w:tblPr>
        <w:tblW w:w="9576" w:type="dxa"/>
        <w:tblInd w:w="108" w:type="dxa"/>
        <w:tblLook w:val="00A0"/>
      </w:tblPr>
      <w:tblGrid>
        <w:gridCol w:w="3369"/>
        <w:gridCol w:w="6207"/>
      </w:tblGrid>
      <w:tr w:rsidR="006A5DDD" w:rsidRPr="006032BC" w:rsidTr="006032BC">
        <w:trPr>
          <w:trHeight w:val="528"/>
        </w:trPr>
        <w:tc>
          <w:tcPr>
            <w:tcW w:w="3369"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назив ....................................</w:t>
            </w:r>
          </w:p>
        </w:tc>
        <w:tc>
          <w:tcPr>
            <w:tcW w:w="6207"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____________________________________</w:t>
            </w:r>
          </w:p>
        </w:tc>
      </w:tr>
      <w:tr w:rsidR="006A5DDD" w:rsidRPr="006032BC" w:rsidTr="006032BC">
        <w:trPr>
          <w:trHeight w:val="528"/>
        </w:trPr>
        <w:tc>
          <w:tcPr>
            <w:tcW w:w="3369"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адреса .................................</w:t>
            </w:r>
          </w:p>
        </w:tc>
        <w:tc>
          <w:tcPr>
            <w:tcW w:w="6207"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____________________________________</w:t>
            </w:r>
          </w:p>
        </w:tc>
      </w:tr>
      <w:tr w:rsidR="006A5DDD" w:rsidRPr="006032BC" w:rsidTr="006032BC">
        <w:trPr>
          <w:trHeight w:val="561"/>
        </w:trPr>
        <w:tc>
          <w:tcPr>
            <w:tcW w:w="3369"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број телефона .....................</w:t>
            </w:r>
          </w:p>
        </w:tc>
        <w:tc>
          <w:tcPr>
            <w:tcW w:w="6207"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____________________________________</w:t>
            </w:r>
          </w:p>
        </w:tc>
      </w:tr>
      <w:tr w:rsidR="006A5DDD" w:rsidRPr="006032BC" w:rsidTr="006032BC">
        <w:trPr>
          <w:trHeight w:val="528"/>
        </w:trPr>
        <w:tc>
          <w:tcPr>
            <w:tcW w:w="3369"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број телефакса ...................</w:t>
            </w:r>
          </w:p>
        </w:tc>
        <w:tc>
          <w:tcPr>
            <w:tcW w:w="6207"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____________________________________</w:t>
            </w:r>
          </w:p>
        </w:tc>
      </w:tr>
      <w:tr w:rsidR="006A5DDD" w:rsidRPr="006032BC" w:rsidTr="006032BC">
        <w:trPr>
          <w:trHeight w:val="561"/>
        </w:trPr>
        <w:tc>
          <w:tcPr>
            <w:tcW w:w="3369"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е</w:t>
            </w:r>
            <w:r w:rsidRPr="006032BC">
              <w:rPr>
                <w:sz w:val="22"/>
                <w:szCs w:val="22"/>
                <w:vertAlign w:val="baseline"/>
                <w:lang w:val="sr-Latn-CS"/>
              </w:rPr>
              <w:t>-mail</w:t>
            </w:r>
            <w:r w:rsidRPr="006032BC">
              <w:rPr>
                <w:sz w:val="22"/>
                <w:szCs w:val="22"/>
                <w:vertAlign w:val="baseline"/>
                <w:lang w:val="ru-RU"/>
              </w:rPr>
              <w:t xml:space="preserve"> адреса .......................</w:t>
            </w:r>
          </w:p>
        </w:tc>
        <w:tc>
          <w:tcPr>
            <w:tcW w:w="6207"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____________________________________</w:t>
            </w:r>
          </w:p>
        </w:tc>
      </w:tr>
      <w:tr w:rsidR="006A5DDD" w:rsidRPr="006032BC" w:rsidTr="006032BC">
        <w:trPr>
          <w:trHeight w:val="594"/>
        </w:trPr>
        <w:tc>
          <w:tcPr>
            <w:tcW w:w="3369"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 xml:space="preserve">име и презиме овлашћеног </w:t>
            </w:r>
          </w:p>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лица за контакт ...................</w:t>
            </w:r>
          </w:p>
        </w:tc>
        <w:tc>
          <w:tcPr>
            <w:tcW w:w="6207" w:type="dxa"/>
            <w:vAlign w:val="center"/>
          </w:tcPr>
          <w:p w:rsidR="006A5DDD" w:rsidRPr="006032BC" w:rsidRDefault="006A5DDD" w:rsidP="006032BC">
            <w:pPr>
              <w:autoSpaceDE w:val="0"/>
              <w:autoSpaceDN w:val="0"/>
              <w:adjustRightInd w:val="0"/>
              <w:rPr>
                <w:sz w:val="22"/>
                <w:szCs w:val="22"/>
                <w:vertAlign w:val="baseline"/>
                <w:lang w:val="ru-RU"/>
              </w:rPr>
            </w:pPr>
            <w:r w:rsidRPr="006032BC">
              <w:rPr>
                <w:sz w:val="22"/>
                <w:szCs w:val="22"/>
                <w:vertAlign w:val="baseline"/>
                <w:lang w:val="ru-RU"/>
              </w:rPr>
              <w:t>____________________________________</w:t>
            </w:r>
          </w:p>
        </w:tc>
      </w:tr>
    </w:tbl>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ind w:firstLine="1134"/>
        <w:jc w:val="center"/>
        <w:rPr>
          <w:b/>
          <w:bCs/>
          <w:sz w:val="22"/>
          <w:szCs w:val="22"/>
          <w:vertAlign w:val="baseline"/>
          <w:lang w:val="ru-RU"/>
        </w:rPr>
      </w:pPr>
      <w:r w:rsidRPr="006032BC">
        <w:rPr>
          <w:b/>
          <w:bCs/>
          <w:sz w:val="22"/>
          <w:szCs w:val="22"/>
          <w:vertAlign w:val="baseline"/>
          <w:lang w:val="ru-RU"/>
        </w:rPr>
        <w:t>ПРИМАЛАЦ:</w:t>
      </w:r>
    </w:p>
    <w:p w:rsidR="006A5DDD" w:rsidRPr="006032BC" w:rsidRDefault="006A5DDD" w:rsidP="006A5DDD">
      <w:pPr>
        <w:autoSpaceDE w:val="0"/>
        <w:autoSpaceDN w:val="0"/>
        <w:adjustRightInd w:val="0"/>
        <w:ind w:firstLine="1134"/>
        <w:jc w:val="center"/>
        <w:rPr>
          <w:b/>
          <w:bCs/>
          <w:szCs w:val="22"/>
          <w:vertAlign w:val="baseline"/>
          <w:lang w:val="ru-RU"/>
        </w:rPr>
      </w:pPr>
    </w:p>
    <w:p w:rsidR="006A5DDD" w:rsidRPr="006032BC" w:rsidRDefault="006A5DDD" w:rsidP="006A5DDD">
      <w:pPr>
        <w:autoSpaceDE w:val="0"/>
        <w:autoSpaceDN w:val="0"/>
        <w:adjustRightInd w:val="0"/>
        <w:ind w:firstLine="1134"/>
        <w:jc w:val="center"/>
        <w:rPr>
          <w:b/>
          <w:bCs/>
          <w:szCs w:val="22"/>
          <w:vertAlign w:val="baseline"/>
          <w:lang w:val="sr-Cyrl-CS"/>
        </w:rPr>
      </w:pPr>
      <w:r w:rsidRPr="006032BC">
        <w:rPr>
          <w:b/>
          <w:bCs/>
          <w:szCs w:val="22"/>
          <w:vertAlign w:val="baseline"/>
          <w:lang w:val="sr-Cyrl-CS"/>
        </w:rPr>
        <w:t>Основна школа ''Владика Николај Велимировић''</w:t>
      </w:r>
    </w:p>
    <w:p w:rsidR="006A5DDD" w:rsidRPr="006032BC" w:rsidRDefault="006A5DDD" w:rsidP="006A5DDD">
      <w:pPr>
        <w:autoSpaceDE w:val="0"/>
        <w:autoSpaceDN w:val="0"/>
        <w:adjustRightInd w:val="0"/>
        <w:ind w:firstLine="1134"/>
        <w:jc w:val="center"/>
        <w:rPr>
          <w:b/>
          <w:bCs/>
          <w:szCs w:val="22"/>
          <w:vertAlign w:val="baseline"/>
          <w:lang w:val="sr-Cyrl-CS"/>
        </w:rPr>
      </w:pPr>
      <w:r w:rsidRPr="006032BC">
        <w:rPr>
          <w:b/>
          <w:bCs/>
          <w:szCs w:val="22"/>
          <w:vertAlign w:val="baseline"/>
          <w:lang w:val="sr-Cyrl-CS"/>
        </w:rPr>
        <w:t>Сувоборска 48</w:t>
      </w:r>
    </w:p>
    <w:p w:rsidR="006A5DDD" w:rsidRPr="006032BC" w:rsidRDefault="006A5DDD" w:rsidP="006A5DDD">
      <w:pPr>
        <w:autoSpaceDE w:val="0"/>
        <w:autoSpaceDN w:val="0"/>
        <w:adjustRightInd w:val="0"/>
        <w:ind w:firstLine="1134"/>
        <w:jc w:val="center"/>
        <w:rPr>
          <w:szCs w:val="22"/>
          <w:vertAlign w:val="baseline"/>
          <w:lang w:val="ru-RU"/>
        </w:rPr>
      </w:pPr>
      <w:r w:rsidRPr="006032BC">
        <w:rPr>
          <w:b/>
          <w:bCs/>
          <w:szCs w:val="22"/>
          <w:vertAlign w:val="baseline"/>
          <w:lang w:val="ru-RU"/>
        </w:rPr>
        <w:t>14000 Ваљево</w:t>
      </w:r>
    </w:p>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rPr>
          <w:b/>
          <w:bCs/>
          <w:sz w:val="28"/>
          <w:szCs w:val="22"/>
          <w:vertAlign w:val="baseline"/>
          <w:lang w:val="ru-RU"/>
        </w:rPr>
      </w:pPr>
    </w:p>
    <w:p w:rsidR="006A5DDD" w:rsidRPr="006032BC" w:rsidRDefault="006A5DDD" w:rsidP="006A5DDD">
      <w:pPr>
        <w:autoSpaceDE w:val="0"/>
        <w:autoSpaceDN w:val="0"/>
        <w:adjustRightInd w:val="0"/>
        <w:jc w:val="center"/>
        <w:rPr>
          <w:b/>
          <w:sz w:val="28"/>
          <w:szCs w:val="22"/>
          <w:vertAlign w:val="baseline"/>
          <w:lang w:val="ru-RU"/>
        </w:rPr>
      </w:pPr>
      <w:r w:rsidRPr="006032BC">
        <w:rPr>
          <w:b/>
          <w:sz w:val="28"/>
          <w:szCs w:val="22"/>
          <w:vertAlign w:val="baseline"/>
          <w:lang w:val="ru-RU"/>
        </w:rPr>
        <w:t>ПОНУДА</w:t>
      </w:r>
    </w:p>
    <w:p w:rsidR="006A5DDD" w:rsidRPr="006032BC" w:rsidRDefault="006A5DDD" w:rsidP="006A5DDD">
      <w:pPr>
        <w:autoSpaceDE w:val="0"/>
        <w:autoSpaceDN w:val="0"/>
        <w:adjustRightInd w:val="0"/>
        <w:jc w:val="center"/>
        <w:rPr>
          <w:sz w:val="22"/>
          <w:szCs w:val="22"/>
          <w:vertAlign w:val="baseline"/>
          <w:lang w:val="ru-RU"/>
        </w:rPr>
      </w:pPr>
      <w:r w:rsidRPr="006032BC">
        <w:rPr>
          <w:sz w:val="22"/>
          <w:szCs w:val="22"/>
          <w:vertAlign w:val="baseline"/>
          <w:lang w:val="ru-RU"/>
        </w:rPr>
        <w:t>ЗА ЈАВНУ НАБАВКУ УСЛУГА</w:t>
      </w:r>
    </w:p>
    <w:p w:rsidR="006A5DDD" w:rsidRPr="006032BC" w:rsidRDefault="006A5DDD" w:rsidP="006A5DDD">
      <w:pPr>
        <w:autoSpaceDE w:val="0"/>
        <w:autoSpaceDN w:val="0"/>
        <w:adjustRightInd w:val="0"/>
        <w:jc w:val="center"/>
        <w:rPr>
          <w:sz w:val="22"/>
          <w:szCs w:val="22"/>
          <w:vertAlign w:val="baseline"/>
          <w:lang w:val="ru-RU"/>
        </w:rPr>
      </w:pPr>
    </w:p>
    <w:p w:rsidR="006A5DDD" w:rsidRPr="006032BC" w:rsidRDefault="006A5DDD" w:rsidP="006A5DDD">
      <w:pPr>
        <w:autoSpaceDE w:val="0"/>
        <w:autoSpaceDN w:val="0"/>
        <w:adjustRightInd w:val="0"/>
        <w:jc w:val="center"/>
        <w:rPr>
          <w:bCs/>
          <w:noProof/>
          <w:sz w:val="28"/>
          <w:szCs w:val="28"/>
          <w:vertAlign w:val="baseline"/>
          <w:lang w:val="sr-Cyrl-CS"/>
        </w:rPr>
      </w:pPr>
      <w:r w:rsidRPr="006032BC">
        <w:rPr>
          <w:bCs/>
          <w:noProof/>
          <w:sz w:val="28"/>
          <w:szCs w:val="28"/>
          <w:vertAlign w:val="baseline"/>
          <w:lang w:val="ru-RU"/>
        </w:rPr>
        <w:t xml:space="preserve">превоз ученика за школску 2016/2017. годину </w:t>
      </w:r>
    </w:p>
    <w:p w:rsidR="006A5DDD" w:rsidRPr="006032BC" w:rsidRDefault="006A5DDD" w:rsidP="006A5DDD">
      <w:pPr>
        <w:autoSpaceDE w:val="0"/>
        <w:autoSpaceDN w:val="0"/>
        <w:adjustRightInd w:val="0"/>
        <w:jc w:val="center"/>
        <w:rPr>
          <w:bCs/>
          <w:noProof/>
          <w:sz w:val="22"/>
          <w:szCs w:val="22"/>
          <w:vertAlign w:val="baseline"/>
          <w:lang w:val="ru-RU"/>
        </w:rPr>
      </w:pPr>
    </w:p>
    <w:p w:rsidR="006A5DDD" w:rsidRPr="006032BC" w:rsidRDefault="006A5DDD" w:rsidP="006A5DDD">
      <w:pPr>
        <w:autoSpaceDE w:val="0"/>
        <w:autoSpaceDN w:val="0"/>
        <w:adjustRightInd w:val="0"/>
        <w:jc w:val="center"/>
        <w:rPr>
          <w:bCs/>
          <w:noProof/>
          <w:vertAlign w:val="baseline"/>
          <w:lang w:val="sr-Cyrl-CS"/>
        </w:rPr>
      </w:pPr>
      <w:r w:rsidRPr="006032BC">
        <w:rPr>
          <w:bCs/>
          <w:sz w:val="22"/>
          <w:szCs w:val="22"/>
          <w:vertAlign w:val="baseline"/>
          <w:lang w:val="ru-RU"/>
        </w:rPr>
        <w:t xml:space="preserve">ЈН БРОЈ    </w:t>
      </w:r>
      <w:r w:rsidRPr="006032BC">
        <w:rPr>
          <w:bCs/>
          <w:noProof/>
          <w:vertAlign w:val="baseline"/>
          <w:lang w:val="sr-Cyrl-CS"/>
        </w:rPr>
        <w:t>03/2016</w:t>
      </w:r>
    </w:p>
    <w:p w:rsidR="006A5DDD" w:rsidRPr="006032BC" w:rsidRDefault="006A5DDD" w:rsidP="006A5DDD">
      <w:pPr>
        <w:autoSpaceDE w:val="0"/>
        <w:autoSpaceDN w:val="0"/>
        <w:adjustRightInd w:val="0"/>
        <w:jc w:val="center"/>
        <w:rPr>
          <w:bCs/>
          <w:sz w:val="22"/>
          <w:szCs w:val="22"/>
          <w:vertAlign w:val="baseline"/>
          <w:lang w:val="ru-RU"/>
        </w:rPr>
      </w:pPr>
    </w:p>
    <w:p w:rsidR="006A5DDD" w:rsidRPr="006032BC" w:rsidRDefault="006A5DDD" w:rsidP="006A5DDD">
      <w:pPr>
        <w:autoSpaceDE w:val="0"/>
        <w:autoSpaceDN w:val="0"/>
        <w:adjustRightInd w:val="0"/>
        <w:jc w:val="center"/>
        <w:rPr>
          <w:b/>
          <w:bCs/>
          <w:sz w:val="22"/>
          <w:szCs w:val="22"/>
          <w:vertAlign w:val="baseline"/>
          <w:lang w:val="ru-RU"/>
        </w:rPr>
      </w:pPr>
      <w:r w:rsidRPr="006032BC">
        <w:rPr>
          <w:b/>
          <w:bCs/>
          <w:sz w:val="22"/>
          <w:szCs w:val="22"/>
          <w:vertAlign w:val="baseline"/>
          <w:lang w:val="ru-RU"/>
        </w:rPr>
        <w:t>- НЕ ОТВАРАТИ ! -</w:t>
      </w:r>
    </w:p>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rPr>
          <w:b/>
          <w:bCs/>
          <w:sz w:val="22"/>
          <w:szCs w:val="22"/>
          <w:vertAlign w:val="baseline"/>
          <w:lang w:val="ru-RU"/>
        </w:rPr>
      </w:pPr>
    </w:p>
    <w:p w:rsidR="006A5DDD" w:rsidRPr="006032BC" w:rsidRDefault="006A5DDD" w:rsidP="006A5DDD">
      <w:pPr>
        <w:autoSpaceDE w:val="0"/>
        <w:autoSpaceDN w:val="0"/>
        <w:adjustRightInd w:val="0"/>
        <w:rPr>
          <w:sz w:val="22"/>
          <w:szCs w:val="22"/>
          <w:vertAlign w:val="baseline"/>
          <w:lang w:val="ru-RU"/>
        </w:rPr>
      </w:pPr>
    </w:p>
    <w:p w:rsidR="006A5DDD" w:rsidRPr="006032BC" w:rsidRDefault="006A5DDD" w:rsidP="006A5DDD">
      <w:pPr>
        <w:autoSpaceDE w:val="0"/>
        <w:autoSpaceDN w:val="0"/>
        <w:adjustRightInd w:val="0"/>
        <w:rPr>
          <w:sz w:val="22"/>
          <w:szCs w:val="22"/>
          <w:vertAlign w:val="baseline"/>
          <w:lang w:val="ru-RU"/>
        </w:rPr>
      </w:pPr>
      <w:r w:rsidRPr="006032BC">
        <w:rPr>
          <w:sz w:val="22"/>
          <w:szCs w:val="22"/>
          <w:vertAlign w:val="baseline"/>
          <w:lang w:val="ru-RU"/>
        </w:rPr>
        <w:t>датум и сат подношења:</w:t>
      </w:r>
    </w:p>
    <w:p w:rsidR="006A5DDD" w:rsidRPr="006032BC" w:rsidRDefault="006A5DDD" w:rsidP="006A5DDD">
      <w:pPr>
        <w:autoSpaceDE w:val="0"/>
        <w:autoSpaceDN w:val="0"/>
        <w:adjustRightInd w:val="0"/>
        <w:rPr>
          <w:noProof/>
          <w:color w:val="000000"/>
          <w:sz w:val="22"/>
          <w:szCs w:val="22"/>
          <w:vertAlign w:val="baseline"/>
          <w:lang w:val="sr-Cyrl-CS" w:eastAsia="sr-Latn-CS"/>
        </w:rPr>
      </w:pPr>
      <w:r w:rsidRPr="006032BC">
        <w:rPr>
          <w:sz w:val="22"/>
          <w:szCs w:val="22"/>
          <w:vertAlign w:val="baseline"/>
          <w:lang w:val="ru-RU"/>
        </w:rPr>
        <w:t xml:space="preserve">(попуњава </w:t>
      </w:r>
      <w:r w:rsidRPr="006032BC">
        <w:rPr>
          <w:sz w:val="22"/>
          <w:szCs w:val="22"/>
          <w:vertAlign w:val="baseline"/>
          <w:lang w:val="sr-Cyrl-CS"/>
        </w:rPr>
        <w:t>п</w:t>
      </w:r>
      <w:r w:rsidRPr="006032BC">
        <w:rPr>
          <w:sz w:val="22"/>
          <w:szCs w:val="22"/>
          <w:vertAlign w:val="baseline"/>
          <w:lang w:val="ru-RU"/>
        </w:rPr>
        <w:t>исарница)</w:t>
      </w:r>
    </w:p>
    <w:p w:rsidR="006A5DDD" w:rsidRPr="006032BC" w:rsidRDefault="006A5DDD" w:rsidP="0054685C">
      <w:pPr>
        <w:suppressAutoHyphens/>
        <w:jc w:val="center"/>
        <w:rPr>
          <w:b/>
          <w:bCs/>
          <w:sz w:val="22"/>
          <w:szCs w:val="22"/>
          <w:vertAlign w:val="baseline"/>
          <w:lang w:val="sr-Cyrl-CS" w:eastAsia="ar-SA"/>
        </w:rPr>
      </w:pPr>
    </w:p>
    <w:p w:rsidR="006A5DDD" w:rsidRPr="006032BC" w:rsidRDefault="006A5DDD" w:rsidP="0054685C">
      <w:pPr>
        <w:suppressAutoHyphens/>
        <w:jc w:val="center"/>
        <w:rPr>
          <w:b/>
          <w:bCs/>
          <w:sz w:val="22"/>
          <w:szCs w:val="22"/>
          <w:vertAlign w:val="baseline"/>
          <w:lang w:val="sr-Cyrl-CS" w:eastAsia="ar-SA"/>
        </w:rPr>
      </w:pPr>
    </w:p>
    <w:p w:rsidR="006A5DDD" w:rsidRPr="006032BC" w:rsidRDefault="006A5DDD" w:rsidP="0054685C">
      <w:pPr>
        <w:suppressAutoHyphens/>
        <w:jc w:val="center"/>
        <w:rPr>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A5DDD" w:rsidRDefault="006A5DDD"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Default="006032BC" w:rsidP="0054685C">
      <w:pPr>
        <w:suppressAutoHyphens/>
        <w:jc w:val="center"/>
        <w:rPr>
          <w:rFonts w:ascii="Arial" w:hAnsi="Arial" w:cs="Arial"/>
          <w:b/>
          <w:bCs/>
          <w:sz w:val="22"/>
          <w:szCs w:val="22"/>
          <w:vertAlign w:val="baseline"/>
          <w:lang w:val="sr-Cyrl-CS" w:eastAsia="ar-SA"/>
        </w:rPr>
      </w:pPr>
    </w:p>
    <w:p w:rsidR="006032BC" w:rsidRPr="006032BC" w:rsidRDefault="006032BC" w:rsidP="006032BC">
      <w:pPr>
        <w:suppressAutoHyphens/>
        <w:rPr>
          <w:b/>
          <w:bCs/>
          <w:sz w:val="22"/>
          <w:szCs w:val="22"/>
          <w:vertAlign w:val="baseline"/>
          <w:lang w:val="sr-Cyrl-CS" w:eastAsia="ar-SA"/>
        </w:rPr>
      </w:pPr>
      <w:r w:rsidRPr="006032BC">
        <w:rPr>
          <w:b/>
          <w:bCs/>
          <w:sz w:val="22"/>
          <w:szCs w:val="22"/>
          <w:vertAlign w:val="baseline"/>
          <w:lang w:val="sr-Cyrl-CS" w:eastAsia="ar-SA"/>
        </w:rPr>
        <w:t>Помоћни образац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032BC" w:rsidRPr="006032BC" w:rsidTr="006032BC">
        <w:trPr>
          <w:trHeight w:val="270"/>
        </w:trPr>
        <w:tc>
          <w:tcPr>
            <w:tcW w:w="2235" w:type="dxa"/>
            <w:vAlign w:val="center"/>
          </w:tcPr>
          <w:p w:rsidR="006032BC" w:rsidRPr="006032BC" w:rsidRDefault="006032BC" w:rsidP="006032BC">
            <w:pPr>
              <w:jc w:val="center"/>
              <w:rPr>
                <w:b/>
                <w:bCs/>
                <w:sz w:val="22"/>
                <w:szCs w:val="22"/>
                <w:vertAlign w:val="baseline"/>
                <w:lang w:val="sr-Cyrl-CS"/>
              </w:rPr>
            </w:pPr>
            <w:r w:rsidRPr="006032BC">
              <w:rPr>
                <w:b/>
                <w:bCs/>
                <w:sz w:val="22"/>
                <w:szCs w:val="22"/>
                <w:vertAlign w:val="baseline"/>
                <w:lang w:val="sr-Cyrl-CS"/>
              </w:rPr>
              <w:t xml:space="preserve">Образац бр. ПО </w:t>
            </w:r>
            <w:r>
              <w:rPr>
                <w:b/>
                <w:bCs/>
                <w:sz w:val="22"/>
                <w:szCs w:val="22"/>
                <w:vertAlign w:val="baseline"/>
                <w:lang w:val="sr-Cyrl-CS"/>
              </w:rPr>
              <w:t>2</w:t>
            </w:r>
          </w:p>
        </w:tc>
      </w:tr>
    </w:tbl>
    <w:p w:rsidR="006032BC" w:rsidRDefault="006032BC" w:rsidP="0054685C">
      <w:pPr>
        <w:suppressAutoHyphens/>
        <w:jc w:val="center"/>
        <w:rPr>
          <w:rFonts w:ascii="Arial" w:hAnsi="Arial" w:cs="Arial"/>
          <w:b/>
          <w:bCs/>
          <w:sz w:val="22"/>
          <w:szCs w:val="22"/>
          <w:vertAlign w:val="baseline"/>
          <w:lang w:val="sr-Cyrl-CS" w:eastAsia="ar-SA"/>
        </w:rPr>
      </w:pPr>
    </w:p>
    <w:p w:rsidR="006032BC" w:rsidRPr="006032BC" w:rsidRDefault="006032BC" w:rsidP="006032BC">
      <w:pPr>
        <w:shd w:val="clear" w:color="auto" w:fill="D9D9D9"/>
        <w:suppressAutoHyphens/>
        <w:jc w:val="center"/>
        <w:rPr>
          <w:rFonts w:ascii="Arial" w:hAnsi="Arial" w:cs="Arial"/>
          <w:b/>
          <w:bCs/>
          <w:szCs w:val="22"/>
          <w:vertAlign w:val="baseline"/>
          <w:lang w:val="sr-Cyrl-CS" w:eastAsia="ar-SA"/>
        </w:rPr>
      </w:pPr>
      <w:r w:rsidRPr="006032BC">
        <w:rPr>
          <w:b/>
          <w:bCs/>
          <w:color w:val="000000"/>
          <w:szCs w:val="22"/>
          <w:vertAlign w:val="baseline"/>
          <w:lang w:val="en-US"/>
        </w:rPr>
        <w:t>ОБРАЗАЦ ПОТВРДЕ О ПРЕУЗИМАЊУ КОНКУРСНЕ ДОКУМЕНТАЦИЈЕ</w:t>
      </w:r>
    </w:p>
    <w:p w:rsidR="006032BC" w:rsidRPr="006032BC" w:rsidRDefault="006032BC" w:rsidP="006032BC">
      <w:pPr>
        <w:suppressAutoHyphens/>
        <w:rPr>
          <w:rFonts w:ascii="Arial" w:hAnsi="Arial" w:cs="Arial"/>
          <w:b/>
          <w:bCs/>
          <w:sz w:val="32"/>
          <w:szCs w:val="22"/>
          <w:vertAlign w:val="baseline"/>
          <w:lang w:val="sr-Cyrl-CS" w:eastAsia="ar-SA"/>
        </w:rPr>
      </w:pPr>
    </w:p>
    <w:p w:rsidR="006032BC" w:rsidRPr="006032BC" w:rsidRDefault="006032BC" w:rsidP="0054685C">
      <w:pPr>
        <w:suppressAutoHyphens/>
        <w:jc w:val="center"/>
        <w:rPr>
          <w:rFonts w:ascii="Arial" w:hAnsi="Arial" w:cs="Arial"/>
          <w:b/>
          <w:bCs/>
          <w:sz w:val="32"/>
          <w:szCs w:val="22"/>
          <w:vertAlign w:val="baseline"/>
          <w:lang w:val="sr-Cyrl-CS" w:eastAsia="ar-SA"/>
        </w:rPr>
      </w:pPr>
    </w:p>
    <w:p w:rsidR="006032BC" w:rsidRDefault="006032BC" w:rsidP="0054685C">
      <w:pPr>
        <w:suppressAutoHyphens/>
        <w:jc w:val="center"/>
        <w:rPr>
          <w:b/>
          <w:bCs/>
          <w:sz w:val="32"/>
          <w:szCs w:val="22"/>
          <w:lang w:val="sr-Cyrl-CS"/>
        </w:rPr>
      </w:pPr>
      <w:r w:rsidRPr="006032BC">
        <w:rPr>
          <w:b/>
          <w:bCs/>
          <w:sz w:val="32"/>
          <w:szCs w:val="22"/>
        </w:rPr>
        <w:t xml:space="preserve">ПОТВРДА О ПРЕУЗИМАЊУ КОНКУРСНЕ ДОКУМЕНТАЦИЈЕ </w:t>
      </w:r>
    </w:p>
    <w:p w:rsidR="006032BC" w:rsidRDefault="006032BC" w:rsidP="0054685C">
      <w:pPr>
        <w:suppressAutoHyphens/>
        <w:jc w:val="center"/>
        <w:rPr>
          <w:sz w:val="32"/>
          <w:szCs w:val="22"/>
          <w:lang w:val="sr-Cyrl-CS"/>
        </w:rPr>
      </w:pPr>
    </w:p>
    <w:p w:rsidR="006032BC" w:rsidRPr="00327550" w:rsidRDefault="006032BC" w:rsidP="006032BC">
      <w:pPr>
        <w:suppressAutoHyphens/>
        <w:rPr>
          <w:sz w:val="36"/>
          <w:szCs w:val="22"/>
          <w:lang w:val="sr-Cyrl-CS"/>
        </w:rPr>
      </w:pPr>
      <w:r w:rsidRPr="00327550">
        <w:rPr>
          <w:sz w:val="36"/>
          <w:szCs w:val="22"/>
        </w:rPr>
        <w:t>Потврђујем да сам у име понуђача ____________________________________________ са седиштем у ______________________, ул. ________________________бр. _____. Матични број: _______</w:t>
      </w:r>
      <w:r w:rsidRPr="00327550">
        <w:rPr>
          <w:sz w:val="36"/>
          <w:szCs w:val="22"/>
          <w:lang w:val="sr-Cyrl-CS"/>
        </w:rPr>
        <w:t xml:space="preserve">_____ </w:t>
      </w:r>
      <w:r w:rsidRPr="00327550">
        <w:rPr>
          <w:sz w:val="36"/>
          <w:szCs w:val="22"/>
        </w:rPr>
        <w:t xml:space="preserve">ПИБ: ____________________________ Контакт особа: ___________________________________ Контакт телефон: ___________________ Факс: _________________ </w:t>
      </w:r>
    </w:p>
    <w:p w:rsidR="006032BC" w:rsidRPr="00327550" w:rsidRDefault="006032BC" w:rsidP="0054685C">
      <w:pPr>
        <w:suppressAutoHyphens/>
        <w:jc w:val="center"/>
        <w:rPr>
          <w:b/>
          <w:bCs/>
          <w:sz w:val="36"/>
          <w:szCs w:val="22"/>
          <w:lang w:val="sr-Cyrl-CS"/>
        </w:rPr>
      </w:pPr>
    </w:p>
    <w:p w:rsidR="00327550" w:rsidRDefault="006032BC" w:rsidP="00327550">
      <w:pPr>
        <w:suppressAutoHyphens/>
        <w:jc w:val="center"/>
        <w:rPr>
          <w:b/>
          <w:bCs/>
          <w:sz w:val="36"/>
          <w:szCs w:val="22"/>
        </w:rPr>
      </w:pPr>
      <w:r w:rsidRPr="00327550">
        <w:rPr>
          <w:b/>
          <w:bCs/>
          <w:sz w:val="36"/>
          <w:szCs w:val="22"/>
        </w:rPr>
        <w:t>преузео конкурсну документацију</w:t>
      </w:r>
    </w:p>
    <w:p w:rsidR="006032BC" w:rsidRPr="00327550" w:rsidRDefault="006032BC" w:rsidP="00327550">
      <w:pPr>
        <w:suppressAutoHyphens/>
        <w:jc w:val="center"/>
        <w:rPr>
          <w:sz w:val="36"/>
          <w:szCs w:val="22"/>
          <w:lang w:val="sr-Cyrl-CS"/>
        </w:rPr>
      </w:pPr>
      <w:r w:rsidRPr="00327550">
        <w:rPr>
          <w:sz w:val="36"/>
          <w:szCs w:val="22"/>
        </w:rPr>
        <w:t xml:space="preserve">за јавну набавку мале вредности </w:t>
      </w:r>
      <w:r w:rsidRPr="00327550">
        <w:rPr>
          <w:bCs/>
          <w:sz w:val="36"/>
          <w:szCs w:val="22"/>
        </w:rPr>
        <w:t>број ЈН</w:t>
      </w:r>
      <w:r w:rsidRPr="00327550">
        <w:rPr>
          <w:bCs/>
          <w:sz w:val="36"/>
          <w:szCs w:val="22"/>
          <w:lang w:val="sr-Cyrl-CS"/>
        </w:rPr>
        <w:t xml:space="preserve"> </w:t>
      </w:r>
      <w:r w:rsidRPr="00327550">
        <w:rPr>
          <w:bCs/>
          <w:sz w:val="36"/>
          <w:szCs w:val="22"/>
        </w:rPr>
        <w:t xml:space="preserve"> 0</w:t>
      </w:r>
      <w:r w:rsidRPr="00327550">
        <w:rPr>
          <w:bCs/>
          <w:sz w:val="36"/>
          <w:szCs w:val="22"/>
          <w:lang w:val="sr-Cyrl-CS"/>
        </w:rPr>
        <w:t>3</w:t>
      </w:r>
      <w:r w:rsidRPr="00327550">
        <w:rPr>
          <w:bCs/>
          <w:sz w:val="36"/>
          <w:szCs w:val="22"/>
        </w:rPr>
        <w:t>/2016</w:t>
      </w:r>
      <w:r w:rsidRPr="00327550">
        <w:rPr>
          <w:sz w:val="36"/>
          <w:szCs w:val="22"/>
          <w:lang w:val="sr-Cyrl-CS"/>
        </w:rPr>
        <w:t xml:space="preserve">, </w:t>
      </w:r>
      <w:r w:rsidR="00327550">
        <w:rPr>
          <w:bCs/>
          <w:sz w:val="36"/>
          <w:szCs w:val="22"/>
          <w:lang w:val="sr-Cyrl-CS"/>
        </w:rPr>
        <w:t>предмет набав</w:t>
      </w:r>
      <w:r w:rsidRPr="00327550">
        <w:rPr>
          <w:bCs/>
          <w:sz w:val="36"/>
          <w:szCs w:val="22"/>
          <w:lang w:val="sr-Cyrl-CS"/>
        </w:rPr>
        <w:t>ке: услуга превоза ученика за школску 2016/2017. годину</w:t>
      </w:r>
      <w:r w:rsidRPr="00327550">
        <w:rPr>
          <w:bCs/>
          <w:sz w:val="36"/>
          <w:szCs w:val="22"/>
        </w:rPr>
        <w:t xml:space="preserve"> </w:t>
      </w:r>
      <w:r w:rsidRPr="00327550">
        <w:rPr>
          <w:bCs/>
          <w:sz w:val="36"/>
          <w:szCs w:val="22"/>
          <w:lang w:val="sr-Cyrl-CS"/>
        </w:rPr>
        <w:t xml:space="preserve">наручиоца ОШ „Владика Николај </w:t>
      </w:r>
      <w:r w:rsidRPr="00327550">
        <w:rPr>
          <w:sz w:val="36"/>
          <w:szCs w:val="22"/>
          <w:lang w:val="sr-Cyrl-CS"/>
        </w:rPr>
        <w:t>Велимировић“ Ваљево</w:t>
      </w:r>
      <w:r w:rsidR="00327550">
        <w:rPr>
          <w:sz w:val="36"/>
          <w:szCs w:val="22"/>
          <w:lang w:val="sr-Cyrl-CS"/>
        </w:rPr>
        <w:t>,</w:t>
      </w:r>
      <w:r w:rsidRPr="00327550">
        <w:rPr>
          <w:sz w:val="36"/>
          <w:szCs w:val="22"/>
          <w:lang w:val="sr-Cyrl-CS"/>
        </w:rPr>
        <w:t xml:space="preserve"> </w:t>
      </w:r>
      <w:r w:rsidR="00327550">
        <w:rPr>
          <w:sz w:val="36"/>
          <w:szCs w:val="22"/>
          <w:lang w:val="sr-Cyrl-CS"/>
        </w:rPr>
        <w:t>н</w:t>
      </w:r>
      <w:r w:rsidR="00327550" w:rsidRPr="00327550">
        <w:rPr>
          <w:sz w:val="36"/>
          <w:szCs w:val="22"/>
        </w:rPr>
        <w:t xml:space="preserve">азив и ознака из општег речника набавке: </w:t>
      </w:r>
      <w:r w:rsidR="00327550" w:rsidRPr="00327550">
        <w:rPr>
          <w:i/>
          <w:iCs/>
          <w:sz w:val="36"/>
          <w:szCs w:val="22"/>
        </w:rPr>
        <w:t>60100000- Услуге друмског превоза</w:t>
      </w:r>
    </w:p>
    <w:p w:rsidR="006032BC" w:rsidRDefault="006032BC" w:rsidP="006032BC">
      <w:pPr>
        <w:suppressAutoHyphens/>
        <w:rPr>
          <w:sz w:val="32"/>
          <w:szCs w:val="22"/>
          <w:lang w:val="sr-Cyrl-CS"/>
        </w:rPr>
      </w:pPr>
    </w:p>
    <w:p w:rsidR="006032BC" w:rsidRDefault="006032BC" w:rsidP="006032BC">
      <w:pPr>
        <w:suppressAutoHyphens/>
        <w:rPr>
          <w:sz w:val="32"/>
          <w:szCs w:val="22"/>
          <w:lang w:val="sr-Cyrl-CS"/>
        </w:rPr>
      </w:pPr>
    </w:p>
    <w:p w:rsidR="006032BC" w:rsidRPr="006032BC" w:rsidRDefault="006032BC" w:rsidP="006032BC">
      <w:pPr>
        <w:suppressAutoHyphens/>
        <w:rPr>
          <w:b/>
          <w:bCs/>
          <w:sz w:val="32"/>
          <w:szCs w:val="22"/>
          <w:lang w:val="sr-Cyrl-CS"/>
        </w:rPr>
      </w:pPr>
    </w:p>
    <w:p w:rsidR="006032BC" w:rsidRDefault="00327550" w:rsidP="006032BC">
      <w:pPr>
        <w:suppressAutoHyphens/>
        <w:rPr>
          <w:b/>
          <w:bCs/>
          <w:sz w:val="32"/>
          <w:szCs w:val="22"/>
          <w:lang w:val="sr-Cyrl-CS"/>
        </w:rPr>
      </w:pPr>
      <w:r>
        <w:rPr>
          <w:b/>
          <w:bCs/>
          <w:sz w:val="32"/>
          <w:szCs w:val="22"/>
          <w:lang w:val="sr-Cyrl-CS"/>
        </w:rPr>
        <w:t>Датум</w:t>
      </w:r>
      <w:r w:rsidR="006032BC" w:rsidRPr="006032BC">
        <w:rPr>
          <w:b/>
          <w:bCs/>
          <w:sz w:val="32"/>
          <w:szCs w:val="22"/>
        </w:rPr>
        <w:t xml:space="preserve">: ___________________________ </w:t>
      </w:r>
    </w:p>
    <w:p w:rsidR="006032BC" w:rsidRDefault="006032BC" w:rsidP="006032BC">
      <w:pPr>
        <w:suppressAutoHyphens/>
        <w:rPr>
          <w:b/>
          <w:bCs/>
          <w:sz w:val="32"/>
          <w:szCs w:val="22"/>
          <w:lang w:val="sr-Cyrl-CS"/>
        </w:rPr>
      </w:pPr>
    </w:p>
    <w:p w:rsidR="006032BC" w:rsidRDefault="006032BC" w:rsidP="006032BC">
      <w:pPr>
        <w:suppressAutoHyphens/>
        <w:rPr>
          <w:b/>
          <w:bCs/>
          <w:sz w:val="32"/>
          <w:szCs w:val="22"/>
          <w:lang w:val="sr-Cyrl-CS"/>
        </w:rPr>
      </w:pPr>
      <w:r w:rsidRPr="006032BC">
        <w:rPr>
          <w:b/>
          <w:bCs/>
          <w:sz w:val="32"/>
          <w:szCs w:val="22"/>
        </w:rPr>
        <w:t>Овлашћено лице: __________________________ М.П.</w:t>
      </w:r>
      <w:r>
        <w:rPr>
          <w:b/>
          <w:bCs/>
          <w:sz w:val="32"/>
          <w:szCs w:val="22"/>
          <w:lang w:val="sr-Cyrl-CS"/>
        </w:rPr>
        <w:t xml:space="preserve">     </w:t>
      </w:r>
      <w:r w:rsidR="00327550">
        <w:rPr>
          <w:b/>
          <w:bCs/>
          <w:sz w:val="32"/>
          <w:szCs w:val="22"/>
          <w:lang w:val="sr-Cyrl-CS"/>
        </w:rPr>
        <w:t>Потпис</w:t>
      </w:r>
      <w:r w:rsidRPr="006032BC">
        <w:rPr>
          <w:b/>
          <w:bCs/>
          <w:sz w:val="32"/>
          <w:szCs w:val="22"/>
        </w:rPr>
        <w:t xml:space="preserve"> ________________________ </w:t>
      </w:r>
    </w:p>
    <w:p w:rsidR="006032BC" w:rsidRDefault="006032BC" w:rsidP="006032BC">
      <w:pPr>
        <w:suppressAutoHyphens/>
        <w:rPr>
          <w:b/>
          <w:bCs/>
          <w:sz w:val="32"/>
          <w:szCs w:val="22"/>
          <w:lang w:val="sr-Latn-CS"/>
        </w:rPr>
      </w:pPr>
    </w:p>
    <w:p w:rsidR="00327550" w:rsidRPr="00327550" w:rsidRDefault="00327550" w:rsidP="006032BC">
      <w:pPr>
        <w:suppressAutoHyphens/>
        <w:rPr>
          <w:b/>
          <w:bCs/>
          <w:sz w:val="32"/>
          <w:szCs w:val="22"/>
          <w:lang w:val="sr-Latn-CS"/>
        </w:rPr>
      </w:pPr>
    </w:p>
    <w:tbl>
      <w:tblPr>
        <w:tblW w:w="0" w:type="auto"/>
        <w:tblInd w:w="98" w:type="dxa"/>
        <w:tblCellMar>
          <w:left w:w="10" w:type="dxa"/>
          <w:right w:w="10" w:type="dxa"/>
        </w:tblCellMar>
        <w:tblLook w:val="0000"/>
      </w:tblPr>
      <w:tblGrid>
        <w:gridCol w:w="1359"/>
        <w:gridCol w:w="7785"/>
      </w:tblGrid>
      <w:tr w:rsidR="00327550" w:rsidRPr="00327550" w:rsidTr="00327550">
        <w:trPr>
          <w:trHeight w:val="1"/>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550" w:rsidRPr="00327550" w:rsidRDefault="00327550" w:rsidP="00837D85">
            <w:pPr>
              <w:jc w:val="both"/>
              <w:rPr>
                <w:sz w:val="32"/>
              </w:rPr>
            </w:pPr>
            <w:r w:rsidRPr="00327550">
              <w:rPr>
                <w:b/>
                <w:sz w:val="32"/>
              </w:rPr>
              <w:t>Напомена:</w:t>
            </w:r>
          </w:p>
        </w:tc>
        <w:tc>
          <w:tcPr>
            <w:tcW w:w="7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550" w:rsidRPr="00327550" w:rsidRDefault="00327550" w:rsidP="00837D85">
            <w:pPr>
              <w:jc w:val="both"/>
              <w:rPr>
                <w:sz w:val="32"/>
              </w:rPr>
            </w:pPr>
            <w:r w:rsidRPr="00327550">
              <w:rPr>
                <w:sz w:val="32"/>
              </w:rPr>
              <w:t xml:space="preserve">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w:t>
            </w:r>
            <w:r w:rsidRPr="00327550">
              <w:rPr>
                <w:b/>
                <w:sz w:val="32"/>
              </w:rPr>
              <w:t>није у обавези</w:t>
            </w:r>
            <w:r w:rsidRPr="00327550">
              <w:rPr>
                <w:sz w:val="32"/>
              </w:rPr>
              <w:t xml:space="preserve"> да достави потврду о преузимању конкурсне документације.</w:t>
            </w:r>
          </w:p>
        </w:tc>
      </w:tr>
    </w:tbl>
    <w:p w:rsidR="00327550" w:rsidRDefault="00327550" w:rsidP="00327550">
      <w:pPr>
        <w:rPr>
          <w:b/>
          <w:sz w:val="32"/>
          <w:lang w:val="sr-Cyrl-CS"/>
        </w:rPr>
      </w:pPr>
      <w:r>
        <w:rPr>
          <w:b/>
          <w:sz w:val="32"/>
          <w:lang w:val="sr-Cyrl-CS"/>
        </w:rPr>
        <w:t xml:space="preserve"> </w:t>
      </w:r>
    </w:p>
    <w:p w:rsidR="00327550" w:rsidRPr="00327550" w:rsidRDefault="00327550" w:rsidP="00327550">
      <w:pPr>
        <w:rPr>
          <w:b/>
          <w:sz w:val="32"/>
        </w:rPr>
      </w:pPr>
      <w:r w:rsidRPr="00327550">
        <w:rPr>
          <w:b/>
          <w:sz w:val="32"/>
        </w:rPr>
        <w:t>ВАЖНО:</w:t>
      </w:r>
      <w:r w:rsidRPr="00327550">
        <w:rPr>
          <w:sz w:val="32"/>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327550" w:rsidRPr="00327550" w:rsidRDefault="00327550" w:rsidP="00327550">
      <w:pPr>
        <w:ind w:firstLine="706"/>
        <w:jc w:val="both"/>
        <w:rPr>
          <w:sz w:val="32"/>
          <w:lang w:val="sr-Cyrl-CS"/>
        </w:rPr>
      </w:pPr>
      <w:r w:rsidRPr="00327550">
        <w:rPr>
          <w:sz w:val="32"/>
        </w:rPr>
        <w:t>У случају да потписану и оверену Потврду о преузимању конкурсне документације понуђач не достави Наручиоцу поштом на адресу  ОШ</w:t>
      </w:r>
      <w:r w:rsidRPr="00327550">
        <w:rPr>
          <w:sz w:val="32"/>
          <w:lang w:val="sr-Cyrl-CS"/>
        </w:rPr>
        <w:t xml:space="preserve"> </w:t>
      </w:r>
      <w:r w:rsidRPr="00327550">
        <w:rPr>
          <w:sz w:val="32"/>
        </w:rPr>
        <w:t>“</w:t>
      </w:r>
      <w:r w:rsidRPr="00327550">
        <w:rPr>
          <w:sz w:val="32"/>
          <w:lang w:val="sr-Cyrl-CS"/>
        </w:rPr>
        <w:t>Владика Николај Велимировић</w:t>
      </w:r>
      <w:r w:rsidRPr="00327550">
        <w:rPr>
          <w:sz w:val="32"/>
        </w:rPr>
        <w:t>“ Ваљево,</w:t>
      </w:r>
      <w:r w:rsidRPr="00327550">
        <w:rPr>
          <w:sz w:val="32"/>
          <w:lang w:val="sr-Cyrl-CS"/>
        </w:rPr>
        <w:t xml:space="preserve"> Сувообрска 48, </w:t>
      </w:r>
      <w:r w:rsidRPr="00327550">
        <w:rPr>
          <w:sz w:val="32"/>
        </w:rPr>
        <w:t>14000 Ваљево</w:t>
      </w:r>
      <w:r w:rsidR="00926C4B">
        <w:rPr>
          <w:sz w:val="32"/>
          <w:lang w:val="sr-Cyrl-CS"/>
        </w:rPr>
        <w:t>,</w:t>
      </w:r>
      <w:r w:rsidRPr="00327550">
        <w:rPr>
          <w:sz w:val="32"/>
        </w:rPr>
        <w:t xml:space="preserve"> или печатирану и скенирану на e-mail: </w:t>
      </w:r>
      <w:r w:rsidRPr="00327550">
        <w:rPr>
          <w:sz w:val="32"/>
          <w:lang w:val="sr-Latn-CS"/>
        </w:rPr>
        <w:t>vnvva</w:t>
      </w:r>
      <w:r w:rsidRPr="00327550">
        <w:rPr>
          <w:sz w:val="32"/>
        </w:rPr>
        <w:t>@open.telekom.rs</w:t>
      </w:r>
      <w:r w:rsidR="00926C4B">
        <w:rPr>
          <w:sz w:val="32"/>
          <w:lang w:val="sr-Cyrl-CS"/>
        </w:rPr>
        <w:t>,</w:t>
      </w:r>
      <w:r w:rsidRPr="00327550">
        <w:rPr>
          <w:sz w:val="32"/>
        </w:rPr>
        <w:t xml:space="preserve"> Наручилац не преузима никакву одговорност везано за члан 63. Закона о јавним набавкама</w:t>
      </w:r>
      <w:r>
        <w:rPr>
          <w:sz w:val="32"/>
          <w:lang w:val="sr-Cyrl-CS"/>
        </w:rPr>
        <w:t>.</w:t>
      </w:r>
    </w:p>
    <w:p w:rsidR="00FE6C1F" w:rsidRPr="00F5106B" w:rsidRDefault="00FE6C1F" w:rsidP="00B917F1">
      <w:pPr>
        <w:autoSpaceDE w:val="0"/>
        <w:autoSpaceDN w:val="0"/>
        <w:adjustRightInd w:val="0"/>
        <w:rPr>
          <w:rFonts w:ascii="Arial" w:hAnsi="Arial" w:cs="Arial"/>
          <w:b/>
          <w:bCs/>
          <w:noProof/>
          <w:color w:val="000000"/>
          <w:sz w:val="22"/>
          <w:szCs w:val="22"/>
          <w:vertAlign w:val="baseline"/>
          <w:lang w:val="sr-Cyrl-CS" w:eastAsia="sr-Latn-CS"/>
        </w:rPr>
      </w:pPr>
    </w:p>
    <w:sectPr w:rsidR="00FE6C1F" w:rsidRPr="00F5106B" w:rsidSect="00315028">
      <w:headerReference w:type="default" r:id="rId9"/>
      <w:footerReference w:type="default" r:id="rId10"/>
      <w:pgSz w:w="11906" w:h="16838" w:code="9"/>
      <w:pgMar w:top="681" w:right="1440" w:bottom="709" w:left="1440" w:header="284"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5E" w:rsidRDefault="006D2E5E">
      <w:r>
        <w:separator/>
      </w:r>
    </w:p>
  </w:endnote>
  <w:endnote w:type="continuationSeparator" w:id="1">
    <w:p w:rsidR="006D2E5E" w:rsidRDefault="006D2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BC" w:rsidRPr="00CB5A37" w:rsidRDefault="006032BC" w:rsidP="00ED2A05">
    <w:pPr>
      <w:pStyle w:val="Footer"/>
      <w:framePr w:w="241" w:h="376" w:hRule="exact" w:wrap="auto" w:vAnchor="text" w:hAnchor="page" w:x="5986" w:y="25"/>
      <w:jc w:val="center"/>
      <w:rPr>
        <w:rStyle w:val="PageNumber"/>
        <w:rFonts w:ascii="Arial" w:hAnsi="Arial" w:cs="Arial"/>
        <w:i/>
        <w:iCs/>
        <w:position w:val="-6"/>
        <w:sz w:val="20"/>
        <w:szCs w:val="20"/>
        <w:vertAlign w:val="baseline"/>
      </w:rPr>
    </w:pPr>
    <w:r w:rsidRPr="00CB5A37">
      <w:rPr>
        <w:rStyle w:val="PageNumber"/>
        <w:rFonts w:ascii="Arial" w:hAnsi="Arial" w:cs="Arial"/>
        <w:i/>
        <w:iCs/>
        <w:position w:val="-6"/>
        <w:sz w:val="20"/>
        <w:szCs w:val="20"/>
        <w:vertAlign w:val="baseline"/>
      </w:rPr>
      <w:fldChar w:fldCharType="begin"/>
    </w:r>
    <w:r w:rsidRPr="00CB5A37">
      <w:rPr>
        <w:rStyle w:val="PageNumber"/>
        <w:rFonts w:ascii="Arial" w:hAnsi="Arial" w:cs="Arial"/>
        <w:i/>
        <w:iCs/>
        <w:position w:val="-6"/>
        <w:sz w:val="20"/>
        <w:szCs w:val="20"/>
        <w:vertAlign w:val="baseline"/>
      </w:rPr>
      <w:instrText xml:space="preserve">PAGE  </w:instrText>
    </w:r>
    <w:r w:rsidRPr="00CB5A37">
      <w:rPr>
        <w:rStyle w:val="PageNumber"/>
        <w:rFonts w:ascii="Arial" w:hAnsi="Arial" w:cs="Arial"/>
        <w:i/>
        <w:iCs/>
        <w:position w:val="-6"/>
        <w:sz w:val="20"/>
        <w:szCs w:val="20"/>
        <w:vertAlign w:val="baseline"/>
      </w:rPr>
      <w:fldChar w:fldCharType="separate"/>
    </w:r>
    <w:r w:rsidR="00DA6463">
      <w:rPr>
        <w:rStyle w:val="PageNumber"/>
        <w:rFonts w:ascii="Arial" w:hAnsi="Arial" w:cs="Arial"/>
        <w:i/>
        <w:iCs/>
        <w:noProof/>
        <w:position w:val="-6"/>
        <w:sz w:val="20"/>
        <w:szCs w:val="20"/>
        <w:vertAlign w:val="baseline"/>
      </w:rPr>
      <w:t>44</w:t>
    </w:r>
    <w:r w:rsidRPr="00CB5A37">
      <w:rPr>
        <w:rStyle w:val="PageNumber"/>
        <w:rFonts w:ascii="Arial" w:hAnsi="Arial" w:cs="Arial"/>
        <w:i/>
        <w:iCs/>
        <w:position w:val="-6"/>
        <w:sz w:val="20"/>
        <w:szCs w:val="20"/>
        <w:vertAlign w:val="baseline"/>
      </w:rPr>
      <w:fldChar w:fldCharType="end"/>
    </w:r>
  </w:p>
  <w:p w:rsidR="006032BC" w:rsidRPr="00D87A6A" w:rsidRDefault="006032BC" w:rsidP="00ED2A05">
    <w:pPr>
      <w:pStyle w:val="Footer"/>
      <w:pBdr>
        <w:top w:val="single" w:sz="4" w:space="1" w:color="auto"/>
      </w:pBdr>
      <w:jc w:val="center"/>
      <w:rPr>
        <w:rFonts w:ascii="Arial" w:hAnsi="Arial" w:cs="Arial"/>
        <w:i/>
        <w:iCs/>
        <w:sz w:val="20"/>
        <w:szCs w:val="20"/>
        <w:vertAlign w:val="baseline"/>
        <w:lang w:val="en-US"/>
      </w:rPr>
    </w:pPr>
    <w:r w:rsidRPr="00CB5A37">
      <w:rPr>
        <w:rFonts w:ascii="Arial" w:hAnsi="Arial" w:cs="Arial"/>
        <w:i/>
        <w:iCs/>
        <w:sz w:val="20"/>
        <w:szCs w:val="20"/>
        <w:vertAlign w:val="baseline"/>
        <w:lang w:val="sr-Cyrl-CS"/>
      </w:rPr>
      <w:t xml:space="preserve">Страна       од </w:t>
    </w:r>
    <w:fldSimple w:instr=" NUMPAGES   \* MERGEFORMAT ">
      <w:r w:rsidR="00DA6463" w:rsidRPr="00DA6463">
        <w:rPr>
          <w:rFonts w:ascii="Arial" w:hAnsi="Arial" w:cs="Arial"/>
          <w:i/>
          <w:iCs/>
          <w:noProof/>
          <w:sz w:val="20"/>
          <w:szCs w:val="20"/>
          <w:vertAlign w:val="baseline"/>
          <w:lang w:val="sr-Cyrl-CS"/>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5E" w:rsidRDefault="006D2E5E">
      <w:r>
        <w:separator/>
      </w:r>
    </w:p>
  </w:footnote>
  <w:footnote w:type="continuationSeparator" w:id="1">
    <w:p w:rsidR="006D2E5E" w:rsidRDefault="006D2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BC" w:rsidRPr="00862483" w:rsidRDefault="006032BC" w:rsidP="00EC121B">
    <w:pPr>
      <w:pStyle w:val="Header"/>
      <w:pBdr>
        <w:bottom w:val="single" w:sz="4" w:space="1" w:color="auto"/>
      </w:pBdr>
      <w:jc w:val="center"/>
      <w:rPr>
        <w:rFonts w:ascii="Arial" w:hAnsi="Arial" w:cs="Arial"/>
        <w:sz w:val="16"/>
        <w:szCs w:val="16"/>
        <w:vertAlign w:val="baseline"/>
        <w:lang w:val="sr-Cyrl-CS"/>
      </w:rPr>
    </w:pPr>
    <w:r>
      <w:rPr>
        <w:rFonts w:ascii="Calibri" w:hAnsi="Calibri" w:cs="Calibri"/>
        <w:sz w:val="16"/>
        <w:szCs w:val="16"/>
        <w:vertAlign w:val="baseline"/>
        <w:lang w:val="sr-Cyrl-CS"/>
      </w:rPr>
      <w:t>Основна школа „Владика Николај Велимировић'' Ваљево</w:t>
    </w:r>
    <w:r w:rsidRPr="00862483">
      <w:rPr>
        <w:rFonts w:ascii="Calibri" w:hAnsi="Calibri" w:cs="Calibri"/>
        <w:sz w:val="16"/>
        <w:szCs w:val="16"/>
        <w:vertAlign w:val="baseline"/>
        <w:lang w:val="ru-RU"/>
      </w:rPr>
      <w:t xml:space="preserve">  </w:t>
    </w:r>
    <w:r w:rsidRPr="00862483">
      <w:rPr>
        <w:rFonts w:ascii="Arial" w:hAnsi="Arial" w:cs="Arial"/>
        <w:sz w:val="16"/>
        <w:szCs w:val="16"/>
        <w:vertAlign w:val="baseline"/>
        <w:lang w:val="sr-Cyrl-CS"/>
      </w:rPr>
      <w:t xml:space="preserve">  </w:t>
    </w:r>
    <w:r w:rsidRPr="00F51F63">
      <w:rPr>
        <w:rFonts w:ascii="Arial" w:hAnsi="Arial" w:cs="Arial"/>
        <w:sz w:val="16"/>
        <w:szCs w:val="16"/>
        <w:vertAlign w:val="baseline"/>
        <w:lang w:val="ru-RU"/>
      </w:rPr>
      <w:t xml:space="preserve">                                 </w:t>
    </w:r>
    <w:r w:rsidRPr="00862483">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862483">
      <w:rPr>
        <w:rFonts w:ascii="Arial" w:hAnsi="Arial" w:cs="Arial"/>
        <w:sz w:val="16"/>
        <w:szCs w:val="16"/>
        <w:vertAlign w:val="baseline"/>
        <w:lang w:val="sr-Cyrl-CS"/>
      </w:rPr>
      <w:t xml:space="preserve">                </w:t>
    </w:r>
    <w:r w:rsidRPr="00123137">
      <w:rPr>
        <w:rFonts w:ascii="Arial" w:hAnsi="Arial" w:cs="Arial"/>
        <w:sz w:val="16"/>
        <w:szCs w:val="16"/>
        <w:vertAlign w:val="baseline"/>
        <w:lang w:val="sr-Cyrl-CS"/>
      </w:rPr>
      <w:t xml:space="preserve">ЈН бр. </w:t>
    </w:r>
    <w:r>
      <w:rPr>
        <w:rFonts w:ascii="Arial" w:hAnsi="Arial" w:cs="Arial"/>
        <w:sz w:val="16"/>
        <w:szCs w:val="16"/>
        <w:vertAlign w:val="baseline"/>
        <w:lang w:val="ru-RU"/>
      </w:rPr>
      <w:t>03</w:t>
    </w:r>
    <w:r>
      <w:rPr>
        <w:rFonts w:ascii="Arial" w:hAnsi="Arial" w:cs="Arial"/>
        <w:sz w:val="16"/>
        <w:szCs w:val="16"/>
        <w:vertAlign w:val="baseline"/>
        <w:lang w:val="sr-Cyrl-CS"/>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29"/>
    <w:multiLevelType w:val="singleLevel"/>
    <w:tmpl w:val="00000029"/>
    <w:name w:val="WW8Num70"/>
    <w:lvl w:ilvl="0">
      <w:start w:val="1"/>
      <w:numFmt w:val="decimal"/>
      <w:lvlText w:val="%1)"/>
      <w:lvlJc w:val="left"/>
      <w:pPr>
        <w:tabs>
          <w:tab w:val="num" w:pos="1077"/>
        </w:tabs>
        <w:ind w:firstLine="720"/>
      </w:pPr>
    </w:lvl>
  </w:abstractNum>
  <w:abstractNum w:abstractNumId="13">
    <w:nsid w:val="00000030"/>
    <w:multiLevelType w:val="singleLevel"/>
    <w:tmpl w:val="00000030"/>
    <w:name w:val="WW8Num79"/>
    <w:lvl w:ilvl="0">
      <w:start w:val="1"/>
      <w:numFmt w:val="decimal"/>
      <w:lvlText w:val="%1)"/>
      <w:lvlJc w:val="left"/>
      <w:pPr>
        <w:tabs>
          <w:tab w:val="num" w:pos="1077"/>
        </w:tabs>
        <w:ind w:firstLine="720"/>
      </w:pPr>
    </w:lvl>
  </w:abstractNum>
  <w:abstractNum w:abstractNumId="14">
    <w:nsid w:val="1C5A50A0"/>
    <w:multiLevelType w:val="hybridMultilevel"/>
    <w:tmpl w:val="9B42CB1E"/>
    <w:lvl w:ilvl="0" w:tplc="E4DC49A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85F773A"/>
    <w:multiLevelType w:val="hybridMultilevel"/>
    <w:tmpl w:val="6CBA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E07F7"/>
    <w:multiLevelType w:val="hybridMultilevel"/>
    <w:tmpl w:val="18B2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A933429"/>
    <w:multiLevelType w:val="hybridMultilevel"/>
    <w:tmpl w:val="196CCE46"/>
    <w:lvl w:ilvl="0" w:tplc="0A8009F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30FAC"/>
    <w:multiLevelType w:val="hybridMultilevel"/>
    <w:tmpl w:val="6CBA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B405B"/>
    <w:multiLevelType w:val="hybridMultilevel"/>
    <w:tmpl w:val="6CBA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D17C5"/>
    <w:multiLevelType w:val="hybridMultilevel"/>
    <w:tmpl w:val="2B5CB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0"/>
  </w:num>
  <w:num w:numId="6">
    <w:abstractNumId w:val="15"/>
  </w:num>
  <w:num w:numId="7">
    <w:abstractNumId w:val="14"/>
  </w:num>
  <w:num w:numId="8">
    <w:abstractNumId w:val="18"/>
  </w:num>
  <w:num w:numId="9">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70"/>
  <w:displayHorizontalDrawingGridEvery w:val="2"/>
  <w:characterSpacingControl w:val="doNotCompress"/>
  <w:doNotValidateAgainstSchema/>
  <w:doNotDemarcateInvalidXml/>
  <w:footnotePr>
    <w:footnote w:id="0"/>
    <w:footnote w:id="1"/>
  </w:footnotePr>
  <w:endnotePr>
    <w:endnote w:id="0"/>
    <w:endnote w:id="1"/>
  </w:endnotePr>
  <w:compat/>
  <w:rsids>
    <w:rsidRoot w:val="00E72583"/>
    <w:rsid w:val="0000366E"/>
    <w:rsid w:val="00004D23"/>
    <w:rsid w:val="00005033"/>
    <w:rsid w:val="000100C2"/>
    <w:rsid w:val="00011AB4"/>
    <w:rsid w:val="000216B5"/>
    <w:rsid w:val="00021F59"/>
    <w:rsid w:val="00022B5E"/>
    <w:rsid w:val="000273A0"/>
    <w:rsid w:val="000305CD"/>
    <w:rsid w:val="0003278B"/>
    <w:rsid w:val="00032DBF"/>
    <w:rsid w:val="00041D09"/>
    <w:rsid w:val="0004236B"/>
    <w:rsid w:val="00043353"/>
    <w:rsid w:val="00046421"/>
    <w:rsid w:val="00047ABE"/>
    <w:rsid w:val="00060873"/>
    <w:rsid w:val="000610A6"/>
    <w:rsid w:val="0006149C"/>
    <w:rsid w:val="000627B9"/>
    <w:rsid w:val="000628D8"/>
    <w:rsid w:val="00064228"/>
    <w:rsid w:val="000643C0"/>
    <w:rsid w:val="00070B50"/>
    <w:rsid w:val="00072B01"/>
    <w:rsid w:val="00072C6C"/>
    <w:rsid w:val="00074BF9"/>
    <w:rsid w:val="0008000F"/>
    <w:rsid w:val="00084477"/>
    <w:rsid w:val="00090D84"/>
    <w:rsid w:val="00091665"/>
    <w:rsid w:val="00091C33"/>
    <w:rsid w:val="000932F3"/>
    <w:rsid w:val="000948AB"/>
    <w:rsid w:val="000955D4"/>
    <w:rsid w:val="00095931"/>
    <w:rsid w:val="00096077"/>
    <w:rsid w:val="00096B88"/>
    <w:rsid w:val="00097427"/>
    <w:rsid w:val="000A02A2"/>
    <w:rsid w:val="000B1169"/>
    <w:rsid w:val="000B1822"/>
    <w:rsid w:val="000B24E3"/>
    <w:rsid w:val="000B6312"/>
    <w:rsid w:val="000C69F8"/>
    <w:rsid w:val="000D0512"/>
    <w:rsid w:val="000D10AC"/>
    <w:rsid w:val="000D2278"/>
    <w:rsid w:val="000D34A0"/>
    <w:rsid w:val="000D38C2"/>
    <w:rsid w:val="000D41A5"/>
    <w:rsid w:val="000D4E42"/>
    <w:rsid w:val="000D7635"/>
    <w:rsid w:val="000E0CE2"/>
    <w:rsid w:val="000E2B46"/>
    <w:rsid w:val="000F4B60"/>
    <w:rsid w:val="000F7D35"/>
    <w:rsid w:val="000F7D6D"/>
    <w:rsid w:val="00101FDA"/>
    <w:rsid w:val="00106F2F"/>
    <w:rsid w:val="00111AD1"/>
    <w:rsid w:val="00111D33"/>
    <w:rsid w:val="00111E61"/>
    <w:rsid w:val="00113621"/>
    <w:rsid w:val="00114B3C"/>
    <w:rsid w:val="00117406"/>
    <w:rsid w:val="001200A5"/>
    <w:rsid w:val="00120490"/>
    <w:rsid w:val="00123137"/>
    <w:rsid w:val="001234CF"/>
    <w:rsid w:val="00130219"/>
    <w:rsid w:val="00131D28"/>
    <w:rsid w:val="0013250E"/>
    <w:rsid w:val="001328F9"/>
    <w:rsid w:val="00136998"/>
    <w:rsid w:val="001400E9"/>
    <w:rsid w:val="0014395E"/>
    <w:rsid w:val="00147DEB"/>
    <w:rsid w:val="001523F4"/>
    <w:rsid w:val="00155C22"/>
    <w:rsid w:val="0015778D"/>
    <w:rsid w:val="00161B8A"/>
    <w:rsid w:val="00164B90"/>
    <w:rsid w:val="00164FEC"/>
    <w:rsid w:val="00165DBC"/>
    <w:rsid w:val="0016740E"/>
    <w:rsid w:val="001707A0"/>
    <w:rsid w:val="00171560"/>
    <w:rsid w:val="00172756"/>
    <w:rsid w:val="0017342C"/>
    <w:rsid w:val="00174860"/>
    <w:rsid w:val="00175032"/>
    <w:rsid w:val="00175FD2"/>
    <w:rsid w:val="00177C8B"/>
    <w:rsid w:val="001818D5"/>
    <w:rsid w:val="00190B37"/>
    <w:rsid w:val="0019186C"/>
    <w:rsid w:val="001A4718"/>
    <w:rsid w:val="001A73BC"/>
    <w:rsid w:val="001B0749"/>
    <w:rsid w:val="001B7004"/>
    <w:rsid w:val="001D0AEF"/>
    <w:rsid w:val="001D39CB"/>
    <w:rsid w:val="001D4213"/>
    <w:rsid w:val="001E068F"/>
    <w:rsid w:val="001E1132"/>
    <w:rsid w:val="001E6D72"/>
    <w:rsid w:val="001F2DA2"/>
    <w:rsid w:val="00200249"/>
    <w:rsid w:val="00200AE2"/>
    <w:rsid w:val="00200F00"/>
    <w:rsid w:val="00206506"/>
    <w:rsid w:val="0021032F"/>
    <w:rsid w:val="002103D8"/>
    <w:rsid w:val="002127FF"/>
    <w:rsid w:val="00215850"/>
    <w:rsid w:val="0021680C"/>
    <w:rsid w:val="002273B1"/>
    <w:rsid w:val="00227570"/>
    <w:rsid w:val="00230DDB"/>
    <w:rsid w:val="00235296"/>
    <w:rsid w:val="00236D9E"/>
    <w:rsid w:val="002372DF"/>
    <w:rsid w:val="00237ED8"/>
    <w:rsid w:val="00246E4C"/>
    <w:rsid w:val="0024719D"/>
    <w:rsid w:val="00250CEA"/>
    <w:rsid w:val="00250FAA"/>
    <w:rsid w:val="002520FE"/>
    <w:rsid w:val="00254AB2"/>
    <w:rsid w:val="00255F5B"/>
    <w:rsid w:val="00257132"/>
    <w:rsid w:val="002603A6"/>
    <w:rsid w:val="00261120"/>
    <w:rsid w:val="0026297C"/>
    <w:rsid w:val="00274910"/>
    <w:rsid w:val="00275531"/>
    <w:rsid w:val="002773F4"/>
    <w:rsid w:val="002805D4"/>
    <w:rsid w:val="00280A7D"/>
    <w:rsid w:val="0028206B"/>
    <w:rsid w:val="002836CF"/>
    <w:rsid w:val="00285C35"/>
    <w:rsid w:val="00286A24"/>
    <w:rsid w:val="00295CB0"/>
    <w:rsid w:val="002A072B"/>
    <w:rsid w:val="002A73F0"/>
    <w:rsid w:val="002B48C2"/>
    <w:rsid w:val="002B61BD"/>
    <w:rsid w:val="002B677B"/>
    <w:rsid w:val="002B6DCD"/>
    <w:rsid w:val="002C05E7"/>
    <w:rsid w:val="002C0784"/>
    <w:rsid w:val="002C74E4"/>
    <w:rsid w:val="002C7EED"/>
    <w:rsid w:val="002D0E28"/>
    <w:rsid w:val="002D194A"/>
    <w:rsid w:val="002D60AF"/>
    <w:rsid w:val="002D635E"/>
    <w:rsid w:val="002D7BA5"/>
    <w:rsid w:val="002E0907"/>
    <w:rsid w:val="002E0B41"/>
    <w:rsid w:val="002E6326"/>
    <w:rsid w:val="002E7C73"/>
    <w:rsid w:val="002F4CD5"/>
    <w:rsid w:val="002F7952"/>
    <w:rsid w:val="00303877"/>
    <w:rsid w:val="00307ECF"/>
    <w:rsid w:val="00310C75"/>
    <w:rsid w:val="00311289"/>
    <w:rsid w:val="00311519"/>
    <w:rsid w:val="003129A2"/>
    <w:rsid w:val="00313A5B"/>
    <w:rsid w:val="00315028"/>
    <w:rsid w:val="003202EF"/>
    <w:rsid w:val="00320C85"/>
    <w:rsid w:val="00321261"/>
    <w:rsid w:val="00325C48"/>
    <w:rsid w:val="00327550"/>
    <w:rsid w:val="003326D0"/>
    <w:rsid w:val="00336BBC"/>
    <w:rsid w:val="00337E7B"/>
    <w:rsid w:val="00340490"/>
    <w:rsid w:val="00342A25"/>
    <w:rsid w:val="00342B53"/>
    <w:rsid w:val="003440B3"/>
    <w:rsid w:val="003444FD"/>
    <w:rsid w:val="00350D2D"/>
    <w:rsid w:val="003511A2"/>
    <w:rsid w:val="00351D16"/>
    <w:rsid w:val="003520B5"/>
    <w:rsid w:val="003527A8"/>
    <w:rsid w:val="00353A95"/>
    <w:rsid w:val="00357A08"/>
    <w:rsid w:val="003633F4"/>
    <w:rsid w:val="003651A6"/>
    <w:rsid w:val="00366B18"/>
    <w:rsid w:val="003716C0"/>
    <w:rsid w:val="00371CCA"/>
    <w:rsid w:val="00373970"/>
    <w:rsid w:val="00375B47"/>
    <w:rsid w:val="00376D2B"/>
    <w:rsid w:val="00377B0A"/>
    <w:rsid w:val="003805BD"/>
    <w:rsid w:val="00381012"/>
    <w:rsid w:val="00382337"/>
    <w:rsid w:val="00384542"/>
    <w:rsid w:val="0038535A"/>
    <w:rsid w:val="003871A2"/>
    <w:rsid w:val="0039258D"/>
    <w:rsid w:val="0039334A"/>
    <w:rsid w:val="00395BDF"/>
    <w:rsid w:val="003A119C"/>
    <w:rsid w:val="003A2EFB"/>
    <w:rsid w:val="003A3580"/>
    <w:rsid w:val="003B5A56"/>
    <w:rsid w:val="003C47A1"/>
    <w:rsid w:val="003C7510"/>
    <w:rsid w:val="003D2AB2"/>
    <w:rsid w:val="003D2E9C"/>
    <w:rsid w:val="003E17C8"/>
    <w:rsid w:val="003E1C44"/>
    <w:rsid w:val="003E3581"/>
    <w:rsid w:val="003E6B40"/>
    <w:rsid w:val="003F2B76"/>
    <w:rsid w:val="003F327D"/>
    <w:rsid w:val="003F4302"/>
    <w:rsid w:val="003F4D20"/>
    <w:rsid w:val="004067D8"/>
    <w:rsid w:val="0040740D"/>
    <w:rsid w:val="00413A74"/>
    <w:rsid w:val="00413A7E"/>
    <w:rsid w:val="00417F87"/>
    <w:rsid w:val="004254F4"/>
    <w:rsid w:val="00425A60"/>
    <w:rsid w:val="004328C1"/>
    <w:rsid w:val="004357F1"/>
    <w:rsid w:val="00437035"/>
    <w:rsid w:val="004427ED"/>
    <w:rsid w:val="00446A0D"/>
    <w:rsid w:val="0044716B"/>
    <w:rsid w:val="00451617"/>
    <w:rsid w:val="00453EC7"/>
    <w:rsid w:val="00455DDA"/>
    <w:rsid w:val="0046137D"/>
    <w:rsid w:val="004660F9"/>
    <w:rsid w:val="004675DC"/>
    <w:rsid w:val="00473904"/>
    <w:rsid w:val="00473A29"/>
    <w:rsid w:val="00473D99"/>
    <w:rsid w:val="004762AA"/>
    <w:rsid w:val="004767FE"/>
    <w:rsid w:val="00477B56"/>
    <w:rsid w:val="00480FBD"/>
    <w:rsid w:val="00480FDB"/>
    <w:rsid w:val="00484954"/>
    <w:rsid w:val="004851FC"/>
    <w:rsid w:val="00485962"/>
    <w:rsid w:val="00486E21"/>
    <w:rsid w:val="00487CDF"/>
    <w:rsid w:val="00491191"/>
    <w:rsid w:val="004923F1"/>
    <w:rsid w:val="00496523"/>
    <w:rsid w:val="00497E20"/>
    <w:rsid w:val="004A58F8"/>
    <w:rsid w:val="004A6002"/>
    <w:rsid w:val="004A70E3"/>
    <w:rsid w:val="004A7D4F"/>
    <w:rsid w:val="004B137E"/>
    <w:rsid w:val="004B270D"/>
    <w:rsid w:val="004B415F"/>
    <w:rsid w:val="004B4F76"/>
    <w:rsid w:val="004B5E76"/>
    <w:rsid w:val="004B6592"/>
    <w:rsid w:val="004C1360"/>
    <w:rsid w:val="004C484E"/>
    <w:rsid w:val="004C48FE"/>
    <w:rsid w:val="004C5BE5"/>
    <w:rsid w:val="004C624D"/>
    <w:rsid w:val="004C7700"/>
    <w:rsid w:val="004D1487"/>
    <w:rsid w:val="004D1C58"/>
    <w:rsid w:val="004D36DE"/>
    <w:rsid w:val="004D423A"/>
    <w:rsid w:val="004D7071"/>
    <w:rsid w:val="004D772B"/>
    <w:rsid w:val="004E3D59"/>
    <w:rsid w:val="004E46C6"/>
    <w:rsid w:val="004E4F24"/>
    <w:rsid w:val="004F187D"/>
    <w:rsid w:val="004F2ED1"/>
    <w:rsid w:val="004F391A"/>
    <w:rsid w:val="00503611"/>
    <w:rsid w:val="00505787"/>
    <w:rsid w:val="0050671F"/>
    <w:rsid w:val="00510821"/>
    <w:rsid w:val="00515D03"/>
    <w:rsid w:val="00522DD1"/>
    <w:rsid w:val="005237E6"/>
    <w:rsid w:val="00530C06"/>
    <w:rsid w:val="00534E0F"/>
    <w:rsid w:val="005355F7"/>
    <w:rsid w:val="00540B0A"/>
    <w:rsid w:val="005425BB"/>
    <w:rsid w:val="00542FB5"/>
    <w:rsid w:val="0054685C"/>
    <w:rsid w:val="005469A4"/>
    <w:rsid w:val="0056604D"/>
    <w:rsid w:val="005706DB"/>
    <w:rsid w:val="00573343"/>
    <w:rsid w:val="00576B6D"/>
    <w:rsid w:val="0058085B"/>
    <w:rsid w:val="005816F9"/>
    <w:rsid w:val="00582E5B"/>
    <w:rsid w:val="005854FB"/>
    <w:rsid w:val="0058740E"/>
    <w:rsid w:val="00597344"/>
    <w:rsid w:val="0059735A"/>
    <w:rsid w:val="005A30A0"/>
    <w:rsid w:val="005A36FC"/>
    <w:rsid w:val="005A4183"/>
    <w:rsid w:val="005A6F5B"/>
    <w:rsid w:val="005B2410"/>
    <w:rsid w:val="005B346C"/>
    <w:rsid w:val="005B3A2B"/>
    <w:rsid w:val="005B50BF"/>
    <w:rsid w:val="005B6B32"/>
    <w:rsid w:val="005B6CEA"/>
    <w:rsid w:val="005B6DCC"/>
    <w:rsid w:val="005C51B4"/>
    <w:rsid w:val="005C6724"/>
    <w:rsid w:val="005D71C0"/>
    <w:rsid w:val="005E02BF"/>
    <w:rsid w:val="005E78FB"/>
    <w:rsid w:val="005F0B27"/>
    <w:rsid w:val="005F1B8A"/>
    <w:rsid w:val="005F2C64"/>
    <w:rsid w:val="005F4F3F"/>
    <w:rsid w:val="005F4F97"/>
    <w:rsid w:val="006032BC"/>
    <w:rsid w:val="00606D56"/>
    <w:rsid w:val="006125DC"/>
    <w:rsid w:val="00613137"/>
    <w:rsid w:val="006216B5"/>
    <w:rsid w:val="006244FE"/>
    <w:rsid w:val="006265A7"/>
    <w:rsid w:val="00627304"/>
    <w:rsid w:val="00634C3C"/>
    <w:rsid w:val="00640873"/>
    <w:rsid w:val="006411AD"/>
    <w:rsid w:val="006411FC"/>
    <w:rsid w:val="00641A11"/>
    <w:rsid w:val="00644E1F"/>
    <w:rsid w:val="00651D7F"/>
    <w:rsid w:val="006527B4"/>
    <w:rsid w:val="00653FFB"/>
    <w:rsid w:val="006560E4"/>
    <w:rsid w:val="006562AF"/>
    <w:rsid w:val="006652E9"/>
    <w:rsid w:val="00665A91"/>
    <w:rsid w:val="00667733"/>
    <w:rsid w:val="0067010C"/>
    <w:rsid w:val="0067159F"/>
    <w:rsid w:val="00673E46"/>
    <w:rsid w:val="0068309D"/>
    <w:rsid w:val="00683BE8"/>
    <w:rsid w:val="00683DEE"/>
    <w:rsid w:val="00694847"/>
    <w:rsid w:val="00694B57"/>
    <w:rsid w:val="00694C8A"/>
    <w:rsid w:val="00695446"/>
    <w:rsid w:val="006A1597"/>
    <w:rsid w:val="006A4F2E"/>
    <w:rsid w:val="006A5DDD"/>
    <w:rsid w:val="006A63BD"/>
    <w:rsid w:val="006B0CAF"/>
    <w:rsid w:val="006B1F16"/>
    <w:rsid w:val="006B3D97"/>
    <w:rsid w:val="006B44EE"/>
    <w:rsid w:val="006B4974"/>
    <w:rsid w:val="006B592D"/>
    <w:rsid w:val="006B5DE8"/>
    <w:rsid w:val="006B6FFF"/>
    <w:rsid w:val="006B7F9F"/>
    <w:rsid w:val="006C35B0"/>
    <w:rsid w:val="006D2E5E"/>
    <w:rsid w:val="006D3063"/>
    <w:rsid w:val="006D6038"/>
    <w:rsid w:val="006D7B9A"/>
    <w:rsid w:val="006E165E"/>
    <w:rsid w:val="006E5D0A"/>
    <w:rsid w:val="006E69AF"/>
    <w:rsid w:val="006E7FFA"/>
    <w:rsid w:val="006F1D43"/>
    <w:rsid w:val="006F2127"/>
    <w:rsid w:val="006F3F1E"/>
    <w:rsid w:val="006F4AC0"/>
    <w:rsid w:val="006F59C8"/>
    <w:rsid w:val="006F67D9"/>
    <w:rsid w:val="006F6D2D"/>
    <w:rsid w:val="006F7A1A"/>
    <w:rsid w:val="00700458"/>
    <w:rsid w:val="00701329"/>
    <w:rsid w:val="00703A39"/>
    <w:rsid w:val="0070400B"/>
    <w:rsid w:val="0070771F"/>
    <w:rsid w:val="007116F2"/>
    <w:rsid w:val="007130F8"/>
    <w:rsid w:val="00714E83"/>
    <w:rsid w:val="00720168"/>
    <w:rsid w:val="0072109E"/>
    <w:rsid w:val="00721E7B"/>
    <w:rsid w:val="00726078"/>
    <w:rsid w:val="00727E10"/>
    <w:rsid w:val="0073218F"/>
    <w:rsid w:val="007405BF"/>
    <w:rsid w:val="0074290E"/>
    <w:rsid w:val="00742E39"/>
    <w:rsid w:val="0074483C"/>
    <w:rsid w:val="007465EE"/>
    <w:rsid w:val="00747BD7"/>
    <w:rsid w:val="00747FD6"/>
    <w:rsid w:val="0075251E"/>
    <w:rsid w:val="00753164"/>
    <w:rsid w:val="007569C1"/>
    <w:rsid w:val="00760E6E"/>
    <w:rsid w:val="00763927"/>
    <w:rsid w:val="00764235"/>
    <w:rsid w:val="007658F7"/>
    <w:rsid w:val="00765E11"/>
    <w:rsid w:val="00765E80"/>
    <w:rsid w:val="007667A9"/>
    <w:rsid w:val="00771950"/>
    <w:rsid w:val="00773425"/>
    <w:rsid w:val="007741DE"/>
    <w:rsid w:val="00775951"/>
    <w:rsid w:val="007770AB"/>
    <w:rsid w:val="0078095B"/>
    <w:rsid w:val="00790607"/>
    <w:rsid w:val="00794297"/>
    <w:rsid w:val="00795CA2"/>
    <w:rsid w:val="007A182E"/>
    <w:rsid w:val="007A767A"/>
    <w:rsid w:val="007A7799"/>
    <w:rsid w:val="007B2CC5"/>
    <w:rsid w:val="007B2F8B"/>
    <w:rsid w:val="007B61D4"/>
    <w:rsid w:val="007B6AA8"/>
    <w:rsid w:val="007B74E0"/>
    <w:rsid w:val="007C129D"/>
    <w:rsid w:val="007C3040"/>
    <w:rsid w:val="007C46FE"/>
    <w:rsid w:val="007C64E9"/>
    <w:rsid w:val="007C7C25"/>
    <w:rsid w:val="007D2F3E"/>
    <w:rsid w:val="007D3FE6"/>
    <w:rsid w:val="007D5AEF"/>
    <w:rsid w:val="007D6AFF"/>
    <w:rsid w:val="007E0A8A"/>
    <w:rsid w:val="007E3A9F"/>
    <w:rsid w:val="007E67EA"/>
    <w:rsid w:val="007F1742"/>
    <w:rsid w:val="007F469D"/>
    <w:rsid w:val="007F5B6D"/>
    <w:rsid w:val="0080326D"/>
    <w:rsid w:val="00804459"/>
    <w:rsid w:val="00804CCD"/>
    <w:rsid w:val="00810E6A"/>
    <w:rsid w:val="008202BE"/>
    <w:rsid w:val="0082043E"/>
    <w:rsid w:val="00821609"/>
    <w:rsid w:val="00822834"/>
    <w:rsid w:val="00823552"/>
    <w:rsid w:val="00824247"/>
    <w:rsid w:val="0083708D"/>
    <w:rsid w:val="00837D85"/>
    <w:rsid w:val="008418B7"/>
    <w:rsid w:val="008448E7"/>
    <w:rsid w:val="00845FE0"/>
    <w:rsid w:val="0085162E"/>
    <w:rsid w:val="00853809"/>
    <w:rsid w:val="00853858"/>
    <w:rsid w:val="0085541D"/>
    <w:rsid w:val="008570A1"/>
    <w:rsid w:val="00857409"/>
    <w:rsid w:val="00862483"/>
    <w:rsid w:val="00866DAF"/>
    <w:rsid w:val="008670B8"/>
    <w:rsid w:val="0086723D"/>
    <w:rsid w:val="00867694"/>
    <w:rsid w:val="00871DA5"/>
    <w:rsid w:val="00873534"/>
    <w:rsid w:val="00874A2D"/>
    <w:rsid w:val="008772BD"/>
    <w:rsid w:val="0088366F"/>
    <w:rsid w:val="00884AC4"/>
    <w:rsid w:val="008948ED"/>
    <w:rsid w:val="00896142"/>
    <w:rsid w:val="008A2AAC"/>
    <w:rsid w:val="008A415E"/>
    <w:rsid w:val="008A5830"/>
    <w:rsid w:val="008B14CA"/>
    <w:rsid w:val="008B254B"/>
    <w:rsid w:val="008B3DC3"/>
    <w:rsid w:val="008B5E84"/>
    <w:rsid w:val="008C0A7B"/>
    <w:rsid w:val="008C0B19"/>
    <w:rsid w:val="008C635D"/>
    <w:rsid w:val="008C7CFD"/>
    <w:rsid w:val="008D069F"/>
    <w:rsid w:val="008D132B"/>
    <w:rsid w:val="008D2526"/>
    <w:rsid w:val="008D3067"/>
    <w:rsid w:val="008D3C56"/>
    <w:rsid w:val="008D5302"/>
    <w:rsid w:val="008D6816"/>
    <w:rsid w:val="008E144E"/>
    <w:rsid w:val="008E6787"/>
    <w:rsid w:val="008E7E18"/>
    <w:rsid w:val="008F2E8C"/>
    <w:rsid w:val="008F39E7"/>
    <w:rsid w:val="008F50C8"/>
    <w:rsid w:val="008F59FA"/>
    <w:rsid w:val="008F5CF6"/>
    <w:rsid w:val="008F65C3"/>
    <w:rsid w:val="008F6736"/>
    <w:rsid w:val="00905AB2"/>
    <w:rsid w:val="009066AB"/>
    <w:rsid w:val="0091157D"/>
    <w:rsid w:val="00913D03"/>
    <w:rsid w:val="00916411"/>
    <w:rsid w:val="00916603"/>
    <w:rsid w:val="00916EA6"/>
    <w:rsid w:val="009176E8"/>
    <w:rsid w:val="00922EF8"/>
    <w:rsid w:val="00924597"/>
    <w:rsid w:val="00924A5E"/>
    <w:rsid w:val="00924D6C"/>
    <w:rsid w:val="009268A1"/>
    <w:rsid w:val="00926C4B"/>
    <w:rsid w:val="00927819"/>
    <w:rsid w:val="00930F58"/>
    <w:rsid w:val="00932C3C"/>
    <w:rsid w:val="00932D51"/>
    <w:rsid w:val="009409F1"/>
    <w:rsid w:val="00941BCB"/>
    <w:rsid w:val="00942CDB"/>
    <w:rsid w:val="00946A71"/>
    <w:rsid w:val="00947000"/>
    <w:rsid w:val="009471A4"/>
    <w:rsid w:val="009478E2"/>
    <w:rsid w:val="00951BEB"/>
    <w:rsid w:val="009536CD"/>
    <w:rsid w:val="009575B9"/>
    <w:rsid w:val="00961D89"/>
    <w:rsid w:val="0096313D"/>
    <w:rsid w:val="009659E8"/>
    <w:rsid w:val="009858EA"/>
    <w:rsid w:val="009866C6"/>
    <w:rsid w:val="00987E39"/>
    <w:rsid w:val="009965AB"/>
    <w:rsid w:val="0099793B"/>
    <w:rsid w:val="00997F4C"/>
    <w:rsid w:val="009A11B6"/>
    <w:rsid w:val="009A1DD8"/>
    <w:rsid w:val="009A3009"/>
    <w:rsid w:val="009A3D44"/>
    <w:rsid w:val="009A5317"/>
    <w:rsid w:val="009A543E"/>
    <w:rsid w:val="009A5950"/>
    <w:rsid w:val="009A650F"/>
    <w:rsid w:val="009A6D21"/>
    <w:rsid w:val="009A71D1"/>
    <w:rsid w:val="009A7C25"/>
    <w:rsid w:val="009B1F8F"/>
    <w:rsid w:val="009B2794"/>
    <w:rsid w:val="009B3309"/>
    <w:rsid w:val="009B3D0C"/>
    <w:rsid w:val="009B5834"/>
    <w:rsid w:val="009B5DAB"/>
    <w:rsid w:val="009B61DF"/>
    <w:rsid w:val="009B77BC"/>
    <w:rsid w:val="009C1E25"/>
    <w:rsid w:val="009C3370"/>
    <w:rsid w:val="009C5B4B"/>
    <w:rsid w:val="009C7FD7"/>
    <w:rsid w:val="009D0150"/>
    <w:rsid w:val="009D043B"/>
    <w:rsid w:val="009D38FD"/>
    <w:rsid w:val="009D40AA"/>
    <w:rsid w:val="009D5D5B"/>
    <w:rsid w:val="009E0901"/>
    <w:rsid w:val="009E0B27"/>
    <w:rsid w:val="009E2E4B"/>
    <w:rsid w:val="009E5CDF"/>
    <w:rsid w:val="009F3C08"/>
    <w:rsid w:val="009F6305"/>
    <w:rsid w:val="00A0109A"/>
    <w:rsid w:val="00A06F7A"/>
    <w:rsid w:val="00A10A85"/>
    <w:rsid w:val="00A21183"/>
    <w:rsid w:val="00A23E8C"/>
    <w:rsid w:val="00A2723B"/>
    <w:rsid w:val="00A30A92"/>
    <w:rsid w:val="00A31526"/>
    <w:rsid w:val="00A33D44"/>
    <w:rsid w:val="00A375A8"/>
    <w:rsid w:val="00A375D9"/>
    <w:rsid w:val="00A41F3E"/>
    <w:rsid w:val="00A56538"/>
    <w:rsid w:val="00A57BB5"/>
    <w:rsid w:val="00A61ED1"/>
    <w:rsid w:val="00A61FCD"/>
    <w:rsid w:val="00A64BB9"/>
    <w:rsid w:val="00A6506C"/>
    <w:rsid w:val="00A71ECA"/>
    <w:rsid w:val="00A80570"/>
    <w:rsid w:val="00A82E70"/>
    <w:rsid w:val="00A85DED"/>
    <w:rsid w:val="00A873B1"/>
    <w:rsid w:val="00A9053B"/>
    <w:rsid w:val="00A92B05"/>
    <w:rsid w:val="00A93D85"/>
    <w:rsid w:val="00AA0732"/>
    <w:rsid w:val="00AA2E70"/>
    <w:rsid w:val="00AA64DD"/>
    <w:rsid w:val="00AB3804"/>
    <w:rsid w:val="00AB58D8"/>
    <w:rsid w:val="00AB69E7"/>
    <w:rsid w:val="00AC4A73"/>
    <w:rsid w:val="00AC67C7"/>
    <w:rsid w:val="00AD2544"/>
    <w:rsid w:val="00AD5EE9"/>
    <w:rsid w:val="00AD6ACC"/>
    <w:rsid w:val="00AE1422"/>
    <w:rsid w:val="00AE23DC"/>
    <w:rsid w:val="00AE4E56"/>
    <w:rsid w:val="00AE515B"/>
    <w:rsid w:val="00AE555C"/>
    <w:rsid w:val="00AF04E4"/>
    <w:rsid w:val="00AF19EF"/>
    <w:rsid w:val="00AF2C2F"/>
    <w:rsid w:val="00AF551A"/>
    <w:rsid w:val="00B06F4E"/>
    <w:rsid w:val="00B10EE8"/>
    <w:rsid w:val="00B146F1"/>
    <w:rsid w:val="00B157E0"/>
    <w:rsid w:val="00B2090E"/>
    <w:rsid w:val="00B21E11"/>
    <w:rsid w:val="00B26463"/>
    <w:rsid w:val="00B34DDC"/>
    <w:rsid w:val="00B37D9B"/>
    <w:rsid w:val="00B4036C"/>
    <w:rsid w:val="00B42AF5"/>
    <w:rsid w:val="00B46AB4"/>
    <w:rsid w:val="00B47909"/>
    <w:rsid w:val="00B564D6"/>
    <w:rsid w:val="00B610EC"/>
    <w:rsid w:val="00B61E98"/>
    <w:rsid w:val="00B62507"/>
    <w:rsid w:val="00B659E8"/>
    <w:rsid w:val="00B71A81"/>
    <w:rsid w:val="00B72D80"/>
    <w:rsid w:val="00B7415A"/>
    <w:rsid w:val="00B8023F"/>
    <w:rsid w:val="00B847CE"/>
    <w:rsid w:val="00B87117"/>
    <w:rsid w:val="00B915CB"/>
    <w:rsid w:val="00B917F1"/>
    <w:rsid w:val="00B9231C"/>
    <w:rsid w:val="00B9286E"/>
    <w:rsid w:val="00B949C9"/>
    <w:rsid w:val="00B97F09"/>
    <w:rsid w:val="00BA004E"/>
    <w:rsid w:val="00BA0CBB"/>
    <w:rsid w:val="00BA0D63"/>
    <w:rsid w:val="00BA1DDC"/>
    <w:rsid w:val="00BA524B"/>
    <w:rsid w:val="00BA6072"/>
    <w:rsid w:val="00BB50C0"/>
    <w:rsid w:val="00BB7B1A"/>
    <w:rsid w:val="00BC31B4"/>
    <w:rsid w:val="00BC3E7C"/>
    <w:rsid w:val="00BC5A52"/>
    <w:rsid w:val="00BC5ABE"/>
    <w:rsid w:val="00BD051D"/>
    <w:rsid w:val="00BD2E59"/>
    <w:rsid w:val="00BD47E0"/>
    <w:rsid w:val="00BD6F84"/>
    <w:rsid w:val="00BE72B9"/>
    <w:rsid w:val="00BE73AA"/>
    <w:rsid w:val="00BF16B3"/>
    <w:rsid w:val="00BF642D"/>
    <w:rsid w:val="00BF7977"/>
    <w:rsid w:val="00C00DD8"/>
    <w:rsid w:val="00C013C7"/>
    <w:rsid w:val="00C0214B"/>
    <w:rsid w:val="00C02AA1"/>
    <w:rsid w:val="00C047C1"/>
    <w:rsid w:val="00C057CF"/>
    <w:rsid w:val="00C103A6"/>
    <w:rsid w:val="00C10BA8"/>
    <w:rsid w:val="00C12282"/>
    <w:rsid w:val="00C2177A"/>
    <w:rsid w:val="00C22A34"/>
    <w:rsid w:val="00C22D1D"/>
    <w:rsid w:val="00C23A0F"/>
    <w:rsid w:val="00C246C9"/>
    <w:rsid w:val="00C408DA"/>
    <w:rsid w:val="00C5081B"/>
    <w:rsid w:val="00C50836"/>
    <w:rsid w:val="00C51A41"/>
    <w:rsid w:val="00C56319"/>
    <w:rsid w:val="00C56DE8"/>
    <w:rsid w:val="00C56F6E"/>
    <w:rsid w:val="00C57E49"/>
    <w:rsid w:val="00C63486"/>
    <w:rsid w:val="00C63FB3"/>
    <w:rsid w:val="00C64039"/>
    <w:rsid w:val="00C65E65"/>
    <w:rsid w:val="00C66303"/>
    <w:rsid w:val="00C73871"/>
    <w:rsid w:val="00C73E58"/>
    <w:rsid w:val="00C8317D"/>
    <w:rsid w:val="00C84BF9"/>
    <w:rsid w:val="00C865BD"/>
    <w:rsid w:val="00C912DD"/>
    <w:rsid w:val="00C91AEC"/>
    <w:rsid w:val="00C9644B"/>
    <w:rsid w:val="00C973D6"/>
    <w:rsid w:val="00C97B4F"/>
    <w:rsid w:val="00C97D25"/>
    <w:rsid w:val="00CA5CDE"/>
    <w:rsid w:val="00CB3A04"/>
    <w:rsid w:val="00CB5A37"/>
    <w:rsid w:val="00CB5CB2"/>
    <w:rsid w:val="00CB704B"/>
    <w:rsid w:val="00CC026E"/>
    <w:rsid w:val="00CC1D0E"/>
    <w:rsid w:val="00CC252C"/>
    <w:rsid w:val="00CC2F4E"/>
    <w:rsid w:val="00CC656F"/>
    <w:rsid w:val="00CD15DF"/>
    <w:rsid w:val="00CD3B20"/>
    <w:rsid w:val="00CD3D06"/>
    <w:rsid w:val="00CD4A3F"/>
    <w:rsid w:val="00CD58B8"/>
    <w:rsid w:val="00CF06B6"/>
    <w:rsid w:val="00CF29E7"/>
    <w:rsid w:val="00CF30BD"/>
    <w:rsid w:val="00CF35A1"/>
    <w:rsid w:val="00CF3955"/>
    <w:rsid w:val="00CF5EF6"/>
    <w:rsid w:val="00D03438"/>
    <w:rsid w:val="00D14372"/>
    <w:rsid w:val="00D16E1D"/>
    <w:rsid w:val="00D26147"/>
    <w:rsid w:val="00D310D7"/>
    <w:rsid w:val="00D33B47"/>
    <w:rsid w:val="00D3575F"/>
    <w:rsid w:val="00D41528"/>
    <w:rsid w:val="00D41655"/>
    <w:rsid w:val="00D43C0B"/>
    <w:rsid w:val="00D44584"/>
    <w:rsid w:val="00D44DEA"/>
    <w:rsid w:val="00D46371"/>
    <w:rsid w:val="00D47419"/>
    <w:rsid w:val="00D512FA"/>
    <w:rsid w:val="00D53AAF"/>
    <w:rsid w:val="00D578B4"/>
    <w:rsid w:val="00D607E7"/>
    <w:rsid w:val="00D64149"/>
    <w:rsid w:val="00D64D2E"/>
    <w:rsid w:val="00D64DE3"/>
    <w:rsid w:val="00D65B95"/>
    <w:rsid w:val="00D663AB"/>
    <w:rsid w:val="00D712ED"/>
    <w:rsid w:val="00D81B2A"/>
    <w:rsid w:val="00D8593D"/>
    <w:rsid w:val="00D8731A"/>
    <w:rsid w:val="00D87A6A"/>
    <w:rsid w:val="00D90340"/>
    <w:rsid w:val="00D9038F"/>
    <w:rsid w:val="00D913AD"/>
    <w:rsid w:val="00D94CDA"/>
    <w:rsid w:val="00D96455"/>
    <w:rsid w:val="00DA3471"/>
    <w:rsid w:val="00DA6463"/>
    <w:rsid w:val="00DB1ED5"/>
    <w:rsid w:val="00DB2EBF"/>
    <w:rsid w:val="00DB30A5"/>
    <w:rsid w:val="00DB481C"/>
    <w:rsid w:val="00DB4C6E"/>
    <w:rsid w:val="00DB5DF1"/>
    <w:rsid w:val="00DB719A"/>
    <w:rsid w:val="00DD1599"/>
    <w:rsid w:val="00DD7658"/>
    <w:rsid w:val="00DE30D1"/>
    <w:rsid w:val="00DF337E"/>
    <w:rsid w:val="00DF34B8"/>
    <w:rsid w:val="00DF3F89"/>
    <w:rsid w:val="00DF49FA"/>
    <w:rsid w:val="00DF5ABA"/>
    <w:rsid w:val="00DF702E"/>
    <w:rsid w:val="00E0180F"/>
    <w:rsid w:val="00E01BED"/>
    <w:rsid w:val="00E020CD"/>
    <w:rsid w:val="00E0468E"/>
    <w:rsid w:val="00E051CB"/>
    <w:rsid w:val="00E05695"/>
    <w:rsid w:val="00E06E35"/>
    <w:rsid w:val="00E1293D"/>
    <w:rsid w:val="00E13B41"/>
    <w:rsid w:val="00E13E91"/>
    <w:rsid w:val="00E1515E"/>
    <w:rsid w:val="00E20071"/>
    <w:rsid w:val="00E26D7F"/>
    <w:rsid w:val="00E32743"/>
    <w:rsid w:val="00E4096F"/>
    <w:rsid w:val="00E40D2E"/>
    <w:rsid w:val="00E41690"/>
    <w:rsid w:val="00E423C4"/>
    <w:rsid w:val="00E509C8"/>
    <w:rsid w:val="00E51352"/>
    <w:rsid w:val="00E53482"/>
    <w:rsid w:val="00E53E5A"/>
    <w:rsid w:val="00E60076"/>
    <w:rsid w:val="00E602B0"/>
    <w:rsid w:val="00E6105A"/>
    <w:rsid w:val="00E62A71"/>
    <w:rsid w:val="00E71483"/>
    <w:rsid w:val="00E72583"/>
    <w:rsid w:val="00E73E2C"/>
    <w:rsid w:val="00E763FE"/>
    <w:rsid w:val="00E8051B"/>
    <w:rsid w:val="00E81C58"/>
    <w:rsid w:val="00E855AE"/>
    <w:rsid w:val="00E856C4"/>
    <w:rsid w:val="00E85B6A"/>
    <w:rsid w:val="00E91FBC"/>
    <w:rsid w:val="00EA32EF"/>
    <w:rsid w:val="00EA4D39"/>
    <w:rsid w:val="00EA4FBD"/>
    <w:rsid w:val="00EB138B"/>
    <w:rsid w:val="00EB194B"/>
    <w:rsid w:val="00EB3F10"/>
    <w:rsid w:val="00EB6926"/>
    <w:rsid w:val="00EC0F6F"/>
    <w:rsid w:val="00EC0FB4"/>
    <w:rsid w:val="00EC121B"/>
    <w:rsid w:val="00EC5FC4"/>
    <w:rsid w:val="00EC789A"/>
    <w:rsid w:val="00EC7C86"/>
    <w:rsid w:val="00ED2505"/>
    <w:rsid w:val="00ED2756"/>
    <w:rsid w:val="00ED2A05"/>
    <w:rsid w:val="00ED5ECB"/>
    <w:rsid w:val="00EE5236"/>
    <w:rsid w:val="00EE715B"/>
    <w:rsid w:val="00EF1FA7"/>
    <w:rsid w:val="00EF2EE1"/>
    <w:rsid w:val="00EF33D1"/>
    <w:rsid w:val="00EF3786"/>
    <w:rsid w:val="00EF41F1"/>
    <w:rsid w:val="00F02002"/>
    <w:rsid w:val="00F02253"/>
    <w:rsid w:val="00F04CDB"/>
    <w:rsid w:val="00F107D4"/>
    <w:rsid w:val="00F13019"/>
    <w:rsid w:val="00F139D1"/>
    <w:rsid w:val="00F1426A"/>
    <w:rsid w:val="00F154AB"/>
    <w:rsid w:val="00F24856"/>
    <w:rsid w:val="00F317B2"/>
    <w:rsid w:val="00F326CF"/>
    <w:rsid w:val="00F33666"/>
    <w:rsid w:val="00F336C0"/>
    <w:rsid w:val="00F35EEF"/>
    <w:rsid w:val="00F3666A"/>
    <w:rsid w:val="00F36AC8"/>
    <w:rsid w:val="00F37156"/>
    <w:rsid w:val="00F37797"/>
    <w:rsid w:val="00F4008E"/>
    <w:rsid w:val="00F42813"/>
    <w:rsid w:val="00F42873"/>
    <w:rsid w:val="00F42CD2"/>
    <w:rsid w:val="00F45954"/>
    <w:rsid w:val="00F4784E"/>
    <w:rsid w:val="00F47A66"/>
    <w:rsid w:val="00F50622"/>
    <w:rsid w:val="00F5106B"/>
    <w:rsid w:val="00F51F63"/>
    <w:rsid w:val="00F533E4"/>
    <w:rsid w:val="00F57669"/>
    <w:rsid w:val="00F63395"/>
    <w:rsid w:val="00F651D8"/>
    <w:rsid w:val="00F65933"/>
    <w:rsid w:val="00F67264"/>
    <w:rsid w:val="00F77461"/>
    <w:rsid w:val="00F80779"/>
    <w:rsid w:val="00F81D25"/>
    <w:rsid w:val="00F84814"/>
    <w:rsid w:val="00F8510E"/>
    <w:rsid w:val="00F9032C"/>
    <w:rsid w:val="00F95845"/>
    <w:rsid w:val="00F960E4"/>
    <w:rsid w:val="00FA3BFB"/>
    <w:rsid w:val="00FA4A4A"/>
    <w:rsid w:val="00FA6AB8"/>
    <w:rsid w:val="00FA7E1D"/>
    <w:rsid w:val="00FB076E"/>
    <w:rsid w:val="00FB0C18"/>
    <w:rsid w:val="00FB2EBB"/>
    <w:rsid w:val="00FB31C9"/>
    <w:rsid w:val="00FB3378"/>
    <w:rsid w:val="00FB5795"/>
    <w:rsid w:val="00FB5845"/>
    <w:rsid w:val="00FB6544"/>
    <w:rsid w:val="00FC164A"/>
    <w:rsid w:val="00FC27AD"/>
    <w:rsid w:val="00FC381C"/>
    <w:rsid w:val="00FD1B0C"/>
    <w:rsid w:val="00FD2977"/>
    <w:rsid w:val="00FD4686"/>
    <w:rsid w:val="00FD4887"/>
    <w:rsid w:val="00FD51A2"/>
    <w:rsid w:val="00FE2720"/>
    <w:rsid w:val="00FE4B2A"/>
    <w:rsid w:val="00FE4F1B"/>
    <w:rsid w:val="00FE614A"/>
    <w:rsid w:val="00FE6C1F"/>
    <w:rsid w:val="00FE7698"/>
    <w:rsid w:val="00FF2BBD"/>
    <w:rsid w:val="00FF3266"/>
    <w:rsid w:val="00FF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next w:val="Normal"/>
    <w:link w:val="Heading1Char"/>
    <w:uiPriority w:val="9"/>
    <w:qFormat/>
    <w:rsid w:val="00BD47E0"/>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4686"/>
    <w:rPr>
      <w:rFonts w:ascii="Tahoma" w:hAnsi="Tahoma" w:cs="Tahoma"/>
      <w:sz w:val="16"/>
      <w:szCs w:val="16"/>
    </w:rPr>
  </w:style>
  <w:style w:type="character" w:customStyle="1" w:styleId="BalloonTextChar">
    <w:name w:val="Balloon Text Char"/>
    <w:basedOn w:val="DefaultParagraphFont"/>
    <w:link w:val="BalloonText"/>
    <w:uiPriority w:val="99"/>
    <w:semiHidden/>
    <w:rsid w:val="002B6982"/>
    <w:rPr>
      <w:sz w:val="0"/>
      <w:szCs w:val="0"/>
      <w:vertAlign w:val="superscript"/>
      <w:lang w:val="en-GB"/>
    </w:rPr>
  </w:style>
  <w:style w:type="character" w:styleId="Hyperlink">
    <w:name w:val="Hyperlink"/>
    <w:basedOn w:val="DefaultParagraphFont"/>
    <w:uiPriority w:val="99"/>
    <w:rsid w:val="000F7D35"/>
    <w:rPr>
      <w:color w:val="0000FF"/>
      <w:u w:val="single"/>
    </w:rPr>
  </w:style>
  <w:style w:type="paragraph" w:styleId="Title">
    <w:name w:val="Title"/>
    <w:basedOn w:val="Normal"/>
    <w:link w:val="TitleChar"/>
    <w:uiPriority w:val="99"/>
    <w:qFormat/>
    <w:rsid w:val="00C2177A"/>
    <w:pPr>
      <w:jc w:val="center"/>
    </w:pPr>
    <w:rPr>
      <w:sz w:val="32"/>
      <w:szCs w:val="32"/>
      <w:vertAlign w:val="baseline"/>
      <w:lang w:val="sl-SI"/>
    </w:rPr>
  </w:style>
  <w:style w:type="character" w:customStyle="1" w:styleId="TitleChar">
    <w:name w:val="Title Char"/>
    <w:basedOn w:val="DefaultParagraphFont"/>
    <w:link w:val="Title"/>
    <w:uiPriority w:val="10"/>
    <w:rsid w:val="002B6982"/>
    <w:rPr>
      <w:rFonts w:ascii="Cambria" w:eastAsia="Times New Roman" w:hAnsi="Cambria" w:cs="Times New Roman"/>
      <w:b/>
      <w:bCs/>
      <w:kern w:val="28"/>
      <w:sz w:val="32"/>
      <w:szCs w:val="32"/>
      <w:vertAlign w:val="superscript"/>
      <w:lang w:val="en-GB"/>
    </w:rPr>
  </w:style>
  <w:style w:type="paragraph" w:styleId="Header">
    <w:name w:val="header"/>
    <w:basedOn w:val="Normal"/>
    <w:link w:val="HeaderChar"/>
    <w:uiPriority w:val="99"/>
    <w:rsid w:val="00155C22"/>
    <w:pPr>
      <w:tabs>
        <w:tab w:val="center" w:pos="4320"/>
        <w:tab w:val="right" w:pos="8640"/>
      </w:tabs>
    </w:pPr>
  </w:style>
  <w:style w:type="character" w:customStyle="1" w:styleId="HeaderChar">
    <w:name w:val="Header Char"/>
    <w:basedOn w:val="DefaultParagraphFont"/>
    <w:link w:val="Header"/>
    <w:uiPriority w:val="99"/>
    <w:semiHidden/>
    <w:rsid w:val="002B6982"/>
    <w:rPr>
      <w:sz w:val="24"/>
      <w:szCs w:val="24"/>
      <w:vertAlign w:val="superscript"/>
      <w:lang w:val="en-GB"/>
    </w:rPr>
  </w:style>
  <w:style w:type="paragraph" w:styleId="Footer">
    <w:name w:val="footer"/>
    <w:basedOn w:val="Normal"/>
    <w:link w:val="FooterChar"/>
    <w:uiPriority w:val="99"/>
    <w:rsid w:val="00155C22"/>
    <w:pPr>
      <w:tabs>
        <w:tab w:val="center" w:pos="4320"/>
        <w:tab w:val="right" w:pos="8640"/>
      </w:tabs>
    </w:pPr>
  </w:style>
  <w:style w:type="character" w:customStyle="1" w:styleId="FooterChar">
    <w:name w:val="Footer Char"/>
    <w:basedOn w:val="DefaultParagraphFont"/>
    <w:link w:val="Footer"/>
    <w:uiPriority w:val="99"/>
    <w:semiHidden/>
    <w:rsid w:val="002B6982"/>
    <w:rPr>
      <w:sz w:val="24"/>
      <w:szCs w:val="24"/>
      <w:vertAlign w:val="superscript"/>
      <w:lang w:val="en-GB"/>
    </w:rPr>
  </w:style>
  <w:style w:type="character" w:styleId="PageNumber">
    <w:name w:val="page number"/>
    <w:basedOn w:val="DefaultParagraphFont"/>
    <w:uiPriority w:val="99"/>
    <w:rsid w:val="00EC121B"/>
  </w:style>
  <w:style w:type="paragraph" w:styleId="ListParagraph">
    <w:name w:val="List Paragraph"/>
    <w:basedOn w:val="Normal"/>
    <w:link w:val="ListParagraphChar"/>
    <w:uiPriority w:val="34"/>
    <w:qFormat/>
    <w:rsid w:val="00822834"/>
    <w:pPr>
      <w:ind w:left="720"/>
    </w:pPr>
  </w:style>
  <w:style w:type="character" w:styleId="IntenseEmphasis">
    <w:name w:val="Intense Emphasis"/>
    <w:basedOn w:val="DefaultParagraphFont"/>
    <w:uiPriority w:val="99"/>
    <w:qFormat/>
    <w:rsid w:val="00CB5A37"/>
    <w:rPr>
      <w:rFonts w:ascii="Arial" w:hAnsi="Arial" w:cs="Arial"/>
      <w:color w:val="000000"/>
      <w:sz w:val="28"/>
      <w:szCs w:val="28"/>
      <w:u w:val="single"/>
    </w:rPr>
  </w:style>
  <w:style w:type="character" w:styleId="FollowedHyperlink">
    <w:name w:val="FollowedHyperlink"/>
    <w:basedOn w:val="DefaultParagraphFont"/>
    <w:uiPriority w:val="99"/>
    <w:rsid w:val="00823552"/>
    <w:rPr>
      <w:color w:val="800080"/>
      <w:u w:val="single"/>
    </w:rPr>
  </w:style>
  <w:style w:type="paragraph" w:customStyle="1" w:styleId="font5">
    <w:name w:val="font5"/>
    <w:basedOn w:val="Normal"/>
    <w:uiPriority w:val="99"/>
    <w:rsid w:val="00823552"/>
    <w:pPr>
      <w:spacing w:before="100" w:beforeAutospacing="1" w:after="100" w:afterAutospacing="1"/>
    </w:pPr>
    <w:rPr>
      <w:vertAlign w:val="baseline"/>
      <w:lang w:val="en-US"/>
    </w:rPr>
  </w:style>
  <w:style w:type="paragraph" w:customStyle="1" w:styleId="font6">
    <w:name w:val="font6"/>
    <w:basedOn w:val="Normal"/>
    <w:uiPriority w:val="99"/>
    <w:rsid w:val="00823552"/>
    <w:pPr>
      <w:spacing w:before="100" w:beforeAutospacing="1" w:after="100" w:afterAutospacing="1"/>
    </w:pPr>
    <w:rPr>
      <w:rFonts w:ascii="Calibri" w:hAnsi="Calibri" w:cs="Calibri"/>
      <w:vertAlign w:val="baseline"/>
      <w:lang w:val="en-US"/>
    </w:rPr>
  </w:style>
  <w:style w:type="paragraph" w:customStyle="1" w:styleId="xl65">
    <w:name w:val="xl65"/>
    <w:basedOn w:val="Normal"/>
    <w:uiPriority w:val="99"/>
    <w:rsid w:val="00823552"/>
    <w:pPr>
      <w:spacing w:before="100" w:beforeAutospacing="1" w:after="100" w:afterAutospacing="1"/>
    </w:pPr>
    <w:rPr>
      <w:vertAlign w:val="baseline"/>
      <w:lang w:val="en-US"/>
    </w:rPr>
  </w:style>
  <w:style w:type="paragraph" w:customStyle="1" w:styleId="xl66">
    <w:name w:val="xl66"/>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uiPriority w:val="99"/>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uiPriority w:val="99"/>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uiPriority w:val="99"/>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uiPriority w:val="99"/>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uiPriority w:val="99"/>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uiPriority w:val="99"/>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uiPriority w:val="99"/>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uiPriority w:val="99"/>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uiPriority w:val="99"/>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uiPriority w:val="99"/>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uiPriority w:val="99"/>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uiPriority w:val="99"/>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uiPriority w:val="99"/>
    <w:rsid w:val="00823552"/>
    <w:pPr>
      <w:spacing w:before="100" w:beforeAutospacing="1" w:after="100" w:afterAutospacing="1"/>
      <w:jc w:val="center"/>
      <w:textAlignment w:val="top"/>
    </w:pPr>
    <w:rPr>
      <w:vertAlign w:val="baseline"/>
      <w:lang w:val="en-US"/>
    </w:rPr>
  </w:style>
  <w:style w:type="paragraph" w:customStyle="1" w:styleId="xl94">
    <w:name w:val="xl94"/>
    <w:basedOn w:val="Normal"/>
    <w:uiPriority w:val="99"/>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uiPriority w:val="99"/>
    <w:rsid w:val="00823552"/>
    <w:pPr>
      <w:spacing w:before="100" w:beforeAutospacing="1" w:after="100" w:afterAutospacing="1"/>
      <w:jc w:val="center"/>
    </w:pPr>
    <w:rPr>
      <w:b/>
      <w:bCs/>
      <w:sz w:val="28"/>
      <w:szCs w:val="28"/>
      <w:vertAlign w:val="baseline"/>
      <w:lang w:val="en-US"/>
    </w:rPr>
  </w:style>
  <w:style w:type="paragraph" w:styleId="NoSpacing">
    <w:name w:val="No Spacing"/>
    <w:uiPriority w:val="99"/>
    <w:qFormat/>
    <w:rsid w:val="00B659E8"/>
    <w:pPr>
      <w:suppressAutoHyphens/>
    </w:pPr>
    <w:rPr>
      <w:rFonts w:ascii="Calibri" w:hAnsi="Calibri" w:cs="Calibri"/>
      <w:sz w:val="22"/>
      <w:szCs w:val="22"/>
      <w:lang w:eastAsia="ar-SA"/>
    </w:rPr>
  </w:style>
  <w:style w:type="paragraph" w:customStyle="1" w:styleId="Default">
    <w:name w:val="Default"/>
    <w:rsid w:val="007E3A9F"/>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4F391A"/>
  </w:style>
  <w:style w:type="character" w:customStyle="1" w:styleId="Heading1Char">
    <w:name w:val="Heading 1 Char"/>
    <w:basedOn w:val="DefaultParagraphFont"/>
    <w:link w:val="Heading1"/>
    <w:uiPriority w:val="9"/>
    <w:rsid w:val="00BD47E0"/>
    <w:rPr>
      <w:rFonts w:ascii="Cambria" w:hAnsi="Cambria"/>
      <w:b/>
      <w:bCs/>
      <w:kern w:val="32"/>
      <w:sz w:val="32"/>
      <w:szCs w:val="32"/>
      <w:vertAlign w:val="superscript"/>
      <w:lang w:val="en-GB"/>
    </w:rPr>
  </w:style>
  <w:style w:type="character" w:customStyle="1" w:styleId="ListParagraphChar">
    <w:name w:val="List Paragraph Char"/>
    <w:basedOn w:val="DefaultParagraphFont"/>
    <w:link w:val="ListParagraph"/>
    <w:uiPriority w:val="34"/>
    <w:rsid w:val="00A82E70"/>
    <w:rPr>
      <w:sz w:val="24"/>
      <w:szCs w:val="24"/>
      <w:vertAlign w:val="superscript"/>
      <w:lang w:val="en-GB"/>
    </w:rPr>
  </w:style>
</w:styles>
</file>

<file path=word/webSettings.xml><?xml version="1.0" encoding="utf-8"?>
<w:webSettings xmlns:r="http://schemas.openxmlformats.org/officeDocument/2006/relationships" xmlns:w="http://schemas.openxmlformats.org/wordprocessingml/2006/main">
  <w:divs>
    <w:div w:id="2042169299">
      <w:marLeft w:val="0"/>
      <w:marRight w:val="0"/>
      <w:marTop w:val="0"/>
      <w:marBottom w:val="0"/>
      <w:divBdr>
        <w:top w:val="none" w:sz="0" w:space="0" w:color="auto"/>
        <w:left w:val="none" w:sz="0" w:space="0" w:color="auto"/>
        <w:bottom w:val="none" w:sz="0" w:space="0" w:color="auto"/>
        <w:right w:val="none" w:sz="0" w:space="0" w:color="auto"/>
      </w:divBdr>
    </w:div>
    <w:div w:id="2042169300">
      <w:marLeft w:val="0"/>
      <w:marRight w:val="0"/>
      <w:marTop w:val="0"/>
      <w:marBottom w:val="0"/>
      <w:divBdr>
        <w:top w:val="none" w:sz="0" w:space="0" w:color="auto"/>
        <w:left w:val="none" w:sz="0" w:space="0" w:color="auto"/>
        <w:bottom w:val="none" w:sz="0" w:space="0" w:color="auto"/>
        <w:right w:val="none" w:sz="0" w:space="0" w:color="auto"/>
      </w:divBdr>
    </w:div>
    <w:div w:id="2042169301">
      <w:marLeft w:val="0"/>
      <w:marRight w:val="0"/>
      <w:marTop w:val="0"/>
      <w:marBottom w:val="0"/>
      <w:divBdr>
        <w:top w:val="none" w:sz="0" w:space="0" w:color="auto"/>
        <w:left w:val="none" w:sz="0" w:space="0" w:color="auto"/>
        <w:bottom w:val="none" w:sz="0" w:space="0" w:color="auto"/>
        <w:right w:val="none" w:sz="0" w:space="0" w:color="auto"/>
      </w:divBdr>
    </w:div>
    <w:div w:id="2042169302">
      <w:marLeft w:val="0"/>
      <w:marRight w:val="0"/>
      <w:marTop w:val="0"/>
      <w:marBottom w:val="0"/>
      <w:divBdr>
        <w:top w:val="none" w:sz="0" w:space="0" w:color="auto"/>
        <w:left w:val="none" w:sz="0" w:space="0" w:color="auto"/>
        <w:bottom w:val="none" w:sz="0" w:space="0" w:color="auto"/>
        <w:right w:val="none" w:sz="0" w:space="0" w:color="auto"/>
      </w:divBdr>
    </w:div>
    <w:div w:id="2042169303">
      <w:marLeft w:val="0"/>
      <w:marRight w:val="0"/>
      <w:marTop w:val="0"/>
      <w:marBottom w:val="0"/>
      <w:divBdr>
        <w:top w:val="none" w:sz="0" w:space="0" w:color="auto"/>
        <w:left w:val="none" w:sz="0" w:space="0" w:color="auto"/>
        <w:bottom w:val="none" w:sz="0" w:space="0" w:color="auto"/>
        <w:right w:val="none" w:sz="0" w:space="0" w:color="auto"/>
      </w:divBdr>
    </w:div>
    <w:div w:id="2042169304">
      <w:marLeft w:val="0"/>
      <w:marRight w:val="0"/>
      <w:marTop w:val="0"/>
      <w:marBottom w:val="0"/>
      <w:divBdr>
        <w:top w:val="none" w:sz="0" w:space="0" w:color="auto"/>
        <w:left w:val="none" w:sz="0" w:space="0" w:color="auto"/>
        <w:bottom w:val="none" w:sz="0" w:space="0" w:color="auto"/>
        <w:right w:val="none" w:sz="0" w:space="0" w:color="auto"/>
      </w:divBdr>
    </w:div>
    <w:div w:id="2042169305">
      <w:marLeft w:val="0"/>
      <w:marRight w:val="0"/>
      <w:marTop w:val="0"/>
      <w:marBottom w:val="0"/>
      <w:divBdr>
        <w:top w:val="none" w:sz="0" w:space="0" w:color="auto"/>
        <w:left w:val="none" w:sz="0" w:space="0" w:color="auto"/>
        <w:bottom w:val="none" w:sz="0" w:space="0" w:color="auto"/>
        <w:right w:val="none" w:sz="0" w:space="0" w:color="auto"/>
      </w:divBdr>
    </w:div>
    <w:div w:id="2042169306">
      <w:marLeft w:val="0"/>
      <w:marRight w:val="0"/>
      <w:marTop w:val="0"/>
      <w:marBottom w:val="0"/>
      <w:divBdr>
        <w:top w:val="none" w:sz="0" w:space="0" w:color="auto"/>
        <w:left w:val="none" w:sz="0" w:space="0" w:color="auto"/>
        <w:bottom w:val="none" w:sz="0" w:space="0" w:color="auto"/>
        <w:right w:val="none" w:sz="0" w:space="0" w:color="auto"/>
      </w:divBdr>
    </w:div>
    <w:div w:id="2042169307">
      <w:marLeft w:val="0"/>
      <w:marRight w:val="0"/>
      <w:marTop w:val="0"/>
      <w:marBottom w:val="0"/>
      <w:divBdr>
        <w:top w:val="none" w:sz="0" w:space="0" w:color="auto"/>
        <w:left w:val="none" w:sz="0" w:space="0" w:color="auto"/>
        <w:bottom w:val="none" w:sz="0" w:space="0" w:color="auto"/>
        <w:right w:val="none" w:sz="0" w:space="0" w:color="auto"/>
      </w:divBdr>
    </w:div>
    <w:div w:id="2042169308">
      <w:marLeft w:val="0"/>
      <w:marRight w:val="0"/>
      <w:marTop w:val="0"/>
      <w:marBottom w:val="0"/>
      <w:divBdr>
        <w:top w:val="none" w:sz="0" w:space="0" w:color="auto"/>
        <w:left w:val="none" w:sz="0" w:space="0" w:color="auto"/>
        <w:bottom w:val="none" w:sz="0" w:space="0" w:color="auto"/>
        <w:right w:val="none" w:sz="0" w:space="0" w:color="auto"/>
      </w:divBdr>
    </w:div>
    <w:div w:id="2042169309">
      <w:marLeft w:val="0"/>
      <w:marRight w:val="0"/>
      <w:marTop w:val="0"/>
      <w:marBottom w:val="0"/>
      <w:divBdr>
        <w:top w:val="none" w:sz="0" w:space="0" w:color="auto"/>
        <w:left w:val="none" w:sz="0" w:space="0" w:color="auto"/>
        <w:bottom w:val="none" w:sz="0" w:space="0" w:color="auto"/>
        <w:right w:val="none" w:sz="0" w:space="0" w:color="auto"/>
      </w:divBdr>
    </w:div>
    <w:div w:id="2042169310">
      <w:marLeft w:val="0"/>
      <w:marRight w:val="0"/>
      <w:marTop w:val="0"/>
      <w:marBottom w:val="0"/>
      <w:divBdr>
        <w:top w:val="none" w:sz="0" w:space="0" w:color="auto"/>
        <w:left w:val="none" w:sz="0" w:space="0" w:color="auto"/>
        <w:bottom w:val="none" w:sz="0" w:space="0" w:color="auto"/>
        <w:right w:val="none" w:sz="0" w:space="0" w:color="auto"/>
      </w:divBdr>
    </w:div>
    <w:div w:id="2042169311">
      <w:marLeft w:val="0"/>
      <w:marRight w:val="0"/>
      <w:marTop w:val="0"/>
      <w:marBottom w:val="0"/>
      <w:divBdr>
        <w:top w:val="none" w:sz="0" w:space="0" w:color="auto"/>
        <w:left w:val="none" w:sz="0" w:space="0" w:color="auto"/>
        <w:bottom w:val="none" w:sz="0" w:space="0" w:color="auto"/>
        <w:right w:val="none" w:sz="0" w:space="0" w:color="auto"/>
      </w:divBdr>
    </w:div>
    <w:div w:id="2042169312">
      <w:marLeft w:val="0"/>
      <w:marRight w:val="0"/>
      <w:marTop w:val="0"/>
      <w:marBottom w:val="0"/>
      <w:divBdr>
        <w:top w:val="none" w:sz="0" w:space="0" w:color="auto"/>
        <w:left w:val="none" w:sz="0" w:space="0" w:color="auto"/>
        <w:bottom w:val="none" w:sz="0" w:space="0" w:color="auto"/>
        <w:right w:val="none" w:sz="0" w:space="0" w:color="auto"/>
      </w:divBdr>
    </w:div>
    <w:div w:id="2042169313">
      <w:marLeft w:val="0"/>
      <w:marRight w:val="0"/>
      <w:marTop w:val="0"/>
      <w:marBottom w:val="0"/>
      <w:divBdr>
        <w:top w:val="none" w:sz="0" w:space="0" w:color="auto"/>
        <w:left w:val="none" w:sz="0" w:space="0" w:color="auto"/>
        <w:bottom w:val="none" w:sz="0" w:space="0" w:color="auto"/>
        <w:right w:val="none" w:sz="0" w:space="0" w:color="auto"/>
      </w:divBdr>
    </w:div>
    <w:div w:id="2042169314">
      <w:marLeft w:val="0"/>
      <w:marRight w:val="0"/>
      <w:marTop w:val="0"/>
      <w:marBottom w:val="0"/>
      <w:divBdr>
        <w:top w:val="none" w:sz="0" w:space="0" w:color="auto"/>
        <w:left w:val="none" w:sz="0" w:space="0" w:color="auto"/>
        <w:bottom w:val="none" w:sz="0" w:space="0" w:color="auto"/>
        <w:right w:val="none" w:sz="0" w:space="0" w:color="auto"/>
      </w:divBdr>
    </w:div>
    <w:div w:id="2042169315">
      <w:marLeft w:val="0"/>
      <w:marRight w:val="0"/>
      <w:marTop w:val="0"/>
      <w:marBottom w:val="0"/>
      <w:divBdr>
        <w:top w:val="none" w:sz="0" w:space="0" w:color="auto"/>
        <w:left w:val="none" w:sz="0" w:space="0" w:color="auto"/>
        <w:bottom w:val="none" w:sz="0" w:space="0" w:color="auto"/>
        <w:right w:val="none" w:sz="0" w:space="0" w:color="auto"/>
      </w:divBdr>
    </w:div>
    <w:div w:id="2042169316">
      <w:marLeft w:val="0"/>
      <w:marRight w:val="0"/>
      <w:marTop w:val="0"/>
      <w:marBottom w:val="0"/>
      <w:divBdr>
        <w:top w:val="none" w:sz="0" w:space="0" w:color="auto"/>
        <w:left w:val="none" w:sz="0" w:space="0" w:color="auto"/>
        <w:bottom w:val="none" w:sz="0" w:space="0" w:color="auto"/>
        <w:right w:val="none" w:sz="0" w:space="0" w:color="auto"/>
      </w:divBdr>
    </w:div>
    <w:div w:id="2042169317">
      <w:marLeft w:val="0"/>
      <w:marRight w:val="0"/>
      <w:marTop w:val="0"/>
      <w:marBottom w:val="0"/>
      <w:divBdr>
        <w:top w:val="none" w:sz="0" w:space="0" w:color="auto"/>
        <w:left w:val="none" w:sz="0" w:space="0" w:color="auto"/>
        <w:bottom w:val="none" w:sz="0" w:space="0" w:color="auto"/>
        <w:right w:val="none" w:sz="0" w:space="0" w:color="auto"/>
      </w:divBdr>
    </w:div>
    <w:div w:id="2042169318">
      <w:marLeft w:val="0"/>
      <w:marRight w:val="0"/>
      <w:marTop w:val="0"/>
      <w:marBottom w:val="0"/>
      <w:divBdr>
        <w:top w:val="none" w:sz="0" w:space="0" w:color="auto"/>
        <w:left w:val="none" w:sz="0" w:space="0" w:color="auto"/>
        <w:bottom w:val="none" w:sz="0" w:space="0" w:color="auto"/>
        <w:right w:val="none" w:sz="0" w:space="0" w:color="auto"/>
      </w:divBdr>
    </w:div>
    <w:div w:id="2042169319">
      <w:marLeft w:val="0"/>
      <w:marRight w:val="0"/>
      <w:marTop w:val="0"/>
      <w:marBottom w:val="0"/>
      <w:divBdr>
        <w:top w:val="none" w:sz="0" w:space="0" w:color="auto"/>
        <w:left w:val="none" w:sz="0" w:space="0" w:color="auto"/>
        <w:bottom w:val="none" w:sz="0" w:space="0" w:color="auto"/>
        <w:right w:val="none" w:sz="0" w:space="0" w:color="auto"/>
      </w:divBdr>
    </w:div>
    <w:div w:id="2042169320">
      <w:marLeft w:val="0"/>
      <w:marRight w:val="0"/>
      <w:marTop w:val="0"/>
      <w:marBottom w:val="0"/>
      <w:divBdr>
        <w:top w:val="none" w:sz="0" w:space="0" w:color="auto"/>
        <w:left w:val="none" w:sz="0" w:space="0" w:color="auto"/>
        <w:bottom w:val="none" w:sz="0" w:space="0" w:color="auto"/>
        <w:right w:val="none" w:sz="0" w:space="0" w:color="auto"/>
      </w:divBdr>
    </w:div>
    <w:div w:id="204216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B568-0D60-45A5-90B2-DB0D722A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11696</Words>
  <Characters>66671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78211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Sky123.Org</cp:lastModifiedBy>
  <cp:revision>2</cp:revision>
  <cp:lastPrinted>2016-08-04T11:49:00Z</cp:lastPrinted>
  <dcterms:created xsi:type="dcterms:W3CDTF">2016-10-24T11:40:00Z</dcterms:created>
  <dcterms:modified xsi:type="dcterms:W3CDTF">2016-10-24T11:40:00Z</dcterms:modified>
</cp:coreProperties>
</file>